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0C" w:rsidRPr="000127F5" w:rsidRDefault="0015700C" w:rsidP="0015700C">
      <w:pPr>
        <w:pStyle w:val="NoSpacing"/>
        <w:jc w:val="center"/>
        <w:outlineLvl w:val="0"/>
        <w:rPr>
          <w:rFonts w:ascii="Arial" w:hAnsi="Arial" w:cs="Arial"/>
          <w:sz w:val="28"/>
          <w:szCs w:val="28"/>
        </w:rPr>
      </w:pPr>
      <w:r w:rsidRPr="000127F5">
        <w:rPr>
          <w:rFonts w:ascii="Arial" w:hAnsi="Arial" w:cs="Arial"/>
          <w:sz w:val="28"/>
          <w:szCs w:val="28"/>
        </w:rPr>
        <w:t>Virginia Department of Health</w:t>
      </w:r>
    </w:p>
    <w:p w:rsidR="0015700C" w:rsidRPr="000127F5" w:rsidRDefault="0015700C" w:rsidP="0015700C">
      <w:pPr>
        <w:pStyle w:val="NoSpacing"/>
        <w:jc w:val="center"/>
        <w:outlineLvl w:val="0"/>
        <w:rPr>
          <w:rFonts w:ascii="Arial" w:hAnsi="Arial" w:cs="Arial"/>
          <w:sz w:val="28"/>
          <w:szCs w:val="28"/>
        </w:rPr>
      </w:pPr>
      <w:r w:rsidRPr="000127F5">
        <w:rPr>
          <w:rFonts w:ascii="Arial" w:hAnsi="Arial" w:cs="Arial"/>
          <w:sz w:val="28"/>
          <w:szCs w:val="28"/>
        </w:rPr>
        <w:t>Office of Environmental Health Services</w:t>
      </w: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outlineLvl w:val="0"/>
        <w:rPr>
          <w:rFonts w:ascii="Arial" w:hAnsi="Arial" w:cs="Arial"/>
          <w:sz w:val="72"/>
          <w:szCs w:val="72"/>
        </w:rPr>
      </w:pPr>
      <w:r w:rsidRPr="000127F5">
        <w:rPr>
          <w:rFonts w:ascii="Arial" w:hAnsi="Arial" w:cs="Arial"/>
          <w:sz w:val="72"/>
          <w:szCs w:val="72"/>
        </w:rPr>
        <w:t>Interim Guidance:</w:t>
      </w:r>
    </w:p>
    <w:p w:rsidR="0015700C" w:rsidRPr="000127F5" w:rsidRDefault="0015700C" w:rsidP="0015700C">
      <w:pPr>
        <w:pStyle w:val="NoSpacing"/>
        <w:jc w:val="center"/>
        <w:rPr>
          <w:rFonts w:ascii="Arial" w:hAnsi="Arial" w:cs="Arial"/>
          <w:sz w:val="72"/>
          <w:szCs w:val="72"/>
        </w:rPr>
      </w:pPr>
      <w:r w:rsidRPr="000127F5">
        <w:rPr>
          <w:rFonts w:ascii="Arial" w:hAnsi="Arial" w:cs="Arial"/>
          <w:sz w:val="72"/>
          <w:szCs w:val="72"/>
        </w:rPr>
        <w:t>Implementation of the</w:t>
      </w:r>
    </w:p>
    <w:p w:rsidR="0015700C" w:rsidRPr="000127F5" w:rsidRDefault="0015700C" w:rsidP="0015700C">
      <w:pPr>
        <w:pStyle w:val="NoSpacing"/>
        <w:jc w:val="center"/>
        <w:rPr>
          <w:rFonts w:ascii="Arial" w:hAnsi="Arial" w:cs="Arial"/>
          <w:sz w:val="72"/>
          <w:szCs w:val="72"/>
        </w:rPr>
      </w:pPr>
      <w:r w:rsidRPr="000127F5">
        <w:rPr>
          <w:rFonts w:ascii="Arial" w:hAnsi="Arial" w:cs="Arial"/>
          <w:sz w:val="72"/>
          <w:szCs w:val="72"/>
        </w:rPr>
        <w:t xml:space="preserve">Alternative </w:t>
      </w:r>
      <w:r>
        <w:rPr>
          <w:rFonts w:ascii="Arial" w:hAnsi="Arial" w:cs="Arial"/>
          <w:sz w:val="72"/>
          <w:szCs w:val="72"/>
        </w:rPr>
        <w:t xml:space="preserve">Discharging Sewage Treatment Regulations for </w:t>
      </w:r>
      <w:r w:rsidR="00EB415D">
        <w:rPr>
          <w:rFonts w:ascii="Arial" w:hAnsi="Arial" w:cs="Arial"/>
          <w:sz w:val="72"/>
          <w:szCs w:val="72"/>
        </w:rPr>
        <w:t>S</w:t>
      </w:r>
      <w:r>
        <w:rPr>
          <w:rFonts w:ascii="Arial" w:hAnsi="Arial" w:cs="Arial"/>
          <w:sz w:val="72"/>
          <w:szCs w:val="72"/>
        </w:rPr>
        <w:t>ingle Family Home Dwellings</w:t>
      </w:r>
    </w:p>
    <w:p w:rsidR="0015700C" w:rsidRPr="000127F5" w:rsidRDefault="0015700C" w:rsidP="0015700C">
      <w:pPr>
        <w:pStyle w:val="NoSpacing"/>
        <w:jc w:val="center"/>
        <w:outlineLvl w:val="0"/>
        <w:rPr>
          <w:rFonts w:ascii="Arial" w:hAnsi="Arial" w:cs="Arial"/>
          <w:sz w:val="48"/>
          <w:szCs w:val="48"/>
        </w:rPr>
      </w:pPr>
      <w:r>
        <w:rPr>
          <w:rFonts w:ascii="Arial" w:hAnsi="Arial" w:cs="Arial"/>
          <w:sz w:val="48"/>
          <w:szCs w:val="48"/>
        </w:rPr>
        <w:t>12VAC5-640</w:t>
      </w: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5700C" w:rsidRPr="000127F5" w:rsidRDefault="0015700C" w:rsidP="0015700C">
      <w:pPr>
        <w:pStyle w:val="NoSpacing"/>
        <w:jc w:val="center"/>
        <w:rPr>
          <w:rFonts w:ascii="Arial" w:hAnsi="Arial" w:cs="Arial"/>
          <w:sz w:val="28"/>
          <w:szCs w:val="28"/>
        </w:rPr>
      </w:pPr>
    </w:p>
    <w:p w:rsidR="00144B24" w:rsidRDefault="00BA1BDA" w:rsidP="00144B24">
      <w:pPr>
        <w:widowControl/>
        <w:autoSpaceDE/>
        <w:autoSpaceDN/>
        <w:adjustRightInd/>
        <w:spacing w:after="200" w:line="276" w:lineRule="auto"/>
        <w:jc w:val="center"/>
        <w:rPr>
          <w:rFonts w:ascii="Arial" w:hAnsi="Arial" w:cs="Arial"/>
          <w:sz w:val="28"/>
          <w:szCs w:val="28"/>
        </w:rPr>
      </w:pPr>
      <w:r>
        <w:rPr>
          <w:rFonts w:ascii="Arial" w:hAnsi="Arial" w:cs="Arial"/>
          <w:sz w:val="28"/>
          <w:szCs w:val="28"/>
        </w:rPr>
        <w:t>February 3</w:t>
      </w:r>
      <w:r w:rsidR="003924FD">
        <w:rPr>
          <w:rFonts w:ascii="Arial" w:hAnsi="Arial" w:cs="Arial"/>
          <w:sz w:val="28"/>
          <w:szCs w:val="28"/>
        </w:rPr>
        <w:t>, 2016</w:t>
      </w:r>
      <w:r w:rsidR="0015700C">
        <w:rPr>
          <w:rFonts w:ascii="Arial" w:hAnsi="Arial" w:cs="Arial"/>
          <w:sz w:val="28"/>
          <w:szCs w:val="28"/>
        </w:rPr>
        <w:br w:type="page"/>
      </w:r>
      <w:r w:rsidR="0015700C">
        <w:rPr>
          <w:rFonts w:ascii="Arial" w:hAnsi="Arial" w:cs="Arial"/>
          <w:sz w:val="28"/>
          <w:szCs w:val="28"/>
        </w:rPr>
        <w:lastRenderedPageBreak/>
        <w:t>Table of Contents</w:t>
      </w:r>
    </w:p>
    <w:p w:rsidR="0015700C" w:rsidRDefault="0015700C" w:rsidP="0015700C">
      <w:pPr>
        <w:pStyle w:val="NoSpacing"/>
        <w:jc w:val="center"/>
        <w:rPr>
          <w:rFonts w:ascii="Arial" w:hAnsi="Arial" w:cs="Arial"/>
          <w:sz w:val="28"/>
          <w:szCs w:val="28"/>
        </w:rPr>
      </w:pPr>
    </w:p>
    <w:p w:rsidR="00144B24" w:rsidRPr="00144B24" w:rsidRDefault="00144B24" w:rsidP="00144B24">
      <w:pPr>
        <w:pStyle w:val="NoSpacing"/>
        <w:rPr>
          <w:rFonts w:ascii="Arial" w:hAnsi="Arial" w:cs="Arial"/>
          <w:sz w:val="24"/>
          <w:szCs w:val="24"/>
        </w:rPr>
      </w:pPr>
      <w:r w:rsidRPr="00144B24">
        <w:rPr>
          <w:rFonts w:ascii="Arial" w:hAnsi="Arial" w:cs="Arial"/>
          <w:sz w:val="24"/>
          <w:szCs w:val="24"/>
        </w:rPr>
        <w:t>Table of Contents</w:t>
      </w:r>
    </w:p>
    <w:p w:rsidR="00144B24" w:rsidRPr="00144B24" w:rsidRDefault="00144B24" w:rsidP="00144B24">
      <w:pPr>
        <w:pStyle w:val="NoSpacing"/>
        <w:rPr>
          <w:rFonts w:ascii="Arial" w:hAnsi="Arial" w:cs="Arial"/>
          <w:sz w:val="24"/>
          <w:szCs w:val="24"/>
        </w:rPr>
      </w:pPr>
      <w:r w:rsidRPr="00144B24">
        <w:rPr>
          <w:rFonts w:ascii="Arial" w:hAnsi="Arial" w:cs="Arial"/>
          <w:sz w:val="24"/>
          <w:szCs w:val="24"/>
        </w:rPr>
        <w:t>Acknowledgements</w:t>
      </w:r>
    </w:p>
    <w:p w:rsidR="00144B24" w:rsidRDefault="00144B24" w:rsidP="00144B24">
      <w:pPr>
        <w:pStyle w:val="NoSpacing"/>
        <w:rPr>
          <w:rFonts w:ascii="Arial" w:hAnsi="Arial" w:cs="Arial"/>
          <w:sz w:val="28"/>
          <w:szCs w:val="28"/>
        </w:rPr>
      </w:pPr>
    </w:p>
    <w:p w:rsidR="00144B24" w:rsidRDefault="00591762" w:rsidP="00591762">
      <w:pPr>
        <w:pStyle w:val="NoSpacing"/>
        <w:tabs>
          <w:tab w:val="left" w:pos="360"/>
        </w:tabs>
        <w:rPr>
          <w:rFonts w:ascii="Arial" w:hAnsi="Arial" w:cs="Arial"/>
          <w:sz w:val="24"/>
          <w:szCs w:val="24"/>
        </w:rPr>
      </w:pPr>
      <w:r>
        <w:rPr>
          <w:rFonts w:ascii="Arial" w:hAnsi="Arial" w:cs="Arial"/>
          <w:sz w:val="24"/>
          <w:szCs w:val="24"/>
        </w:rPr>
        <w:t>I.</w:t>
      </w:r>
      <w:r>
        <w:rPr>
          <w:rFonts w:ascii="Arial" w:hAnsi="Arial" w:cs="Arial"/>
          <w:sz w:val="24"/>
          <w:szCs w:val="24"/>
        </w:rPr>
        <w:tab/>
      </w:r>
      <w:r w:rsidR="00144B24" w:rsidRPr="00144B24">
        <w:rPr>
          <w:rFonts w:ascii="Arial" w:hAnsi="Arial" w:cs="Arial"/>
          <w:sz w:val="24"/>
          <w:szCs w:val="24"/>
        </w:rPr>
        <w:t>Preface</w:t>
      </w:r>
    </w:p>
    <w:p w:rsidR="00144B24" w:rsidRDefault="008E3DAB" w:rsidP="00144B24">
      <w:pPr>
        <w:pStyle w:val="NoSpacing"/>
        <w:ind w:left="720"/>
        <w:rPr>
          <w:rFonts w:ascii="Arial" w:hAnsi="Arial" w:cs="Arial"/>
          <w:sz w:val="24"/>
          <w:szCs w:val="24"/>
        </w:rPr>
      </w:pPr>
      <w:r>
        <w:rPr>
          <w:rFonts w:ascii="Arial" w:hAnsi="Arial" w:cs="Arial"/>
          <w:sz w:val="24"/>
          <w:szCs w:val="24"/>
        </w:rPr>
        <w:t>Introduction</w:t>
      </w:r>
    </w:p>
    <w:p w:rsidR="00144B24" w:rsidRDefault="008E3DAB" w:rsidP="00144B24">
      <w:pPr>
        <w:pStyle w:val="NoSpacing"/>
        <w:ind w:left="720"/>
        <w:rPr>
          <w:rFonts w:ascii="Arial" w:hAnsi="Arial" w:cs="Arial"/>
          <w:sz w:val="24"/>
          <w:szCs w:val="24"/>
        </w:rPr>
      </w:pPr>
      <w:r>
        <w:rPr>
          <w:rFonts w:ascii="Arial" w:hAnsi="Arial" w:cs="Arial"/>
          <w:sz w:val="24"/>
          <w:szCs w:val="24"/>
        </w:rPr>
        <w:t>Background</w:t>
      </w:r>
    </w:p>
    <w:p w:rsidR="00144B24" w:rsidRDefault="008E3DAB" w:rsidP="00144B24">
      <w:pPr>
        <w:pStyle w:val="NoSpacing"/>
        <w:ind w:left="720"/>
        <w:rPr>
          <w:rFonts w:ascii="Arial" w:hAnsi="Arial" w:cs="Arial"/>
          <w:sz w:val="24"/>
          <w:szCs w:val="24"/>
        </w:rPr>
      </w:pPr>
      <w:r>
        <w:rPr>
          <w:rFonts w:ascii="Arial" w:hAnsi="Arial" w:cs="Arial"/>
          <w:sz w:val="24"/>
          <w:szCs w:val="24"/>
        </w:rPr>
        <w:t>Program Goals</w:t>
      </w:r>
    </w:p>
    <w:p w:rsidR="00144B24" w:rsidRDefault="008E3DAB" w:rsidP="00144B24">
      <w:pPr>
        <w:pStyle w:val="NoSpacing"/>
        <w:ind w:left="720"/>
        <w:rPr>
          <w:rFonts w:ascii="Arial" w:hAnsi="Arial" w:cs="Arial"/>
          <w:sz w:val="24"/>
          <w:szCs w:val="24"/>
        </w:rPr>
      </w:pPr>
      <w:r>
        <w:rPr>
          <w:rFonts w:ascii="Arial" w:hAnsi="Arial" w:cs="Arial"/>
          <w:sz w:val="24"/>
          <w:szCs w:val="24"/>
        </w:rPr>
        <w:t>An Overview</w:t>
      </w:r>
    </w:p>
    <w:p w:rsidR="00144B24" w:rsidRDefault="008E3DAB" w:rsidP="00144B24">
      <w:pPr>
        <w:pStyle w:val="NoSpacing"/>
        <w:ind w:left="720"/>
        <w:rPr>
          <w:rFonts w:ascii="Arial" w:hAnsi="Arial" w:cs="Arial"/>
          <w:sz w:val="24"/>
          <w:szCs w:val="24"/>
        </w:rPr>
      </w:pPr>
      <w:r>
        <w:rPr>
          <w:rFonts w:ascii="Arial" w:hAnsi="Arial" w:cs="Arial"/>
          <w:sz w:val="24"/>
          <w:szCs w:val="24"/>
        </w:rPr>
        <w:t>DEQ vs VDH Role</w:t>
      </w:r>
    </w:p>
    <w:p w:rsidR="00144B24" w:rsidRDefault="008E3DAB" w:rsidP="00144B24">
      <w:pPr>
        <w:pStyle w:val="NoSpacing"/>
        <w:ind w:left="720"/>
        <w:rPr>
          <w:rFonts w:ascii="Arial" w:hAnsi="Arial" w:cs="Arial"/>
          <w:sz w:val="24"/>
          <w:szCs w:val="24"/>
        </w:rPr>
      </w:pPr>
      <w:r>
        <w:rPr>
          <w:rFonts w:ascii="Arial" w:hAnsi="Arial" w:cs="Arial"/>
          <w:sz w:val="24"/>
          <w:szCs w:val="24"/>
        </w:rPr>
        <w:t>Delegation of Responsibility</w:t>
      </w:r>
    </w:p>
    <w:p w:rsidR="00144B24" w:rsidRDefault="008E3DAB" w:rsidP="00144B24">
      <w:pPr>
        <w:pStyle w:val="NoSpacing"/>
        <w:ind w:left="720"/>
        <w:rPr>
          <w:rFonts w:ascii="Arial" w:hAnsi="Arial" w:cs="Arial"/>
          <w:sz w:val="24"/>
          <w:szCs w:val="24"/>
        </w:rPr>
      </w:pPr>
      <w:r>
        <w:rPr>
          <w:rFonts w:ascii="Arial" w:hAnsi="Arial" w:cs="Arial"/>
          <w:sz w:val="24"/>
          <w:szCs w:val="24"/>
        </w:rPr>
        <w:t>Communication</w:t>
      </w:r>
    </w:p>
    <w:p w:rsidR="00144B24" w:rsidRPr="00144B24" w:rsidRDefault="008E3DAB" w:rsidP="00144B24">
      <w:pPr>
        <w:pStyle w:val="NoSpacing"/>
        <w:ind w:left="720"/>
        <w:rPr>
          <w:rFonts w:ascii="Arial" w:hAnsi="Arial" w:cs="Arial"/>
          <w:sz w:val="24"/>
          <w:szCs w:val="24"/>
        </w:rPr>
      </w:pPr>
      <w:r>
        <w:rPr>
          <w:rFonts w:ascii="Arial" w:hAnsi="Arial" w:cs="Arial"/>
          <w:sz w:val="24"/>
          <w:szCs w:val="24"/>
        </w:rPr>
        <w:t>Enforcement Attitude</w:t>
      </w:r>
    </w:p>
    <w:p w:rsidR="00144B24" w:rsidRPr="00144B24" w:rsidRDefault="00144B24" w:rsidP="00144B24">
      <w:pPr>
        <w:pStyle w:val="NoSpacing"/>
        <w:rPr>
          <w:rFonts w:ascii="Arial" w:hAnsi="Arial" w:cs="Arial"/>
          <w:sz w:val="24"/>
          <w:szCs w:val="24"/>
        </w:rPr>
      </w:pPr>
    </w:p>
    <w:p w:rsidR="00144B24" w:rsidRDefault="00591762" w:rsidP="00591762">
      <w:pPr>
        <w:pStyle w:val="NoSpacing"/>
        <w:tabs>
          <w:tab w:val="left" w:pos="360"/>
        </w:tabs>
        <w:rPr>
          <w:rFonts w:ascii="Arial" w:hAnsi="Arial" w:cs="Arial"/>
          <w:sz w:val="24"/>
          <w:szCs w:val="24"/>
        </w:rPr>
      </w:pPr>
      <w:r>
        <w:rPr>
          <w:rFonts w:ascii="Arial" w:hAnsi="Arial" w:cs="Arial"/>
          <w:sz w:val="24"/>
          <w:szCs w:val="24"/>
        </w:rPr>
        <w:t>II.</w:t>
      </w:r>
      <w:r>
        <w:rPr>
          <w:rFonts w:ascii="Arial" w:hAnsi="Arial" w:cs="Arial"/>
          <w:sz w:val="24"/>
          <w:szCs w:val="24"/>
        </w:rPr>
        <w:tab/>
      </w:r>
      <w:r w:rsidR="00144B24" w:rsidRPr="00144B24">
        <w:rPr>
          <w:rFonts w:ascii="Arial" w:hAnsi="Arial" w:cs="Arial"/>
          <w:sz w:val="24"/>
          <w:szCs w:val="24"/>
        </w:rPr>
        <w:t>Combined Application</w:t>
      </w:r>
      <w:r w:rsidR="008E3DAB">
        <w:rPr>
          <w:rFonts w:ascii="Arial" w:hAnsi="Arial" w:cs="Arial"/>
          <w:sz w:val="24"/>
          <w:szCs w:val="24"/>
        </w:rPr>
        <w:t xml:space="preserve"> Receipt and Processing</w:t>
      </w:r>
    </w:p>
    <w:p w:rsidR="00144B24" w:rsidRDefault="008E3DAB" w:rsidP="00144B24">
      <w:pPr>
        <w:pStyle w:val="NoSpacing"/>
        <w:ind w:left="720"/>
        <w:rPr>
          <w:rFonts w:ascii="Arial" w:hAnsi="Arial" w:cs="Arial"/>
          <w:sz w:val="24"/>
          <w:szCs w:val="24"/>
        </w:rPr>
      </w:pPr>
      <w:r>
        <w:rPr>
          <w:rFonts w:ascii="Arial" w:hAnsi="Arial" w:cs="Arial"/>
          <w:sz w:val="24"/>
          <w:szCs w:val="24"/>
        </w:rPr>
        <w:t>Overview</w:t>
      </w:r>
    </w:p>
    <w:p w:rsidR="00144B24" w:rsidRDefault="008E3DAB" w:rsidP="00144B24">
      <w:pPr>
        <w:pStyle w:val="NoSpacing"/>
        <w:ind w:left="720"/>
        <w:rPr>
          <w:rFonts w:ascii="Arial" w:hAnsi="Arial" w:cs="Arial"/>
          <w:sz w:val="24"/>
          <w:szCs w:val="24"/>
        </w:rPr>
      </w:pPr>
      <w:r>
        <w:rPr>
          <w:rFonts w:ascii="Arial" w:hAnsi="Arial" w:cs="Arial"/>
          <w:sz w:val="24"/>
          <w:szCs w:val="24"/>
        </w:rPr>
        <w:t>Receipt of a Combined Application</w:t>
      </w:r>
    </w:p>
    <w:p w:rsidR="00144B24" w:rsidRDefault="008E3DAB" w:rsidP="00144B24">
      <w:pPr>
        <w:pStyle w:val="NoSpacing"/>
        <w:ind w:left="720"/>
        <w:rPr>
          <w:rFonts w:ascii="Arial" w:hAnsi="Arial" w:cs="Arial"/>
          <w:sz w:val="24"/>
          <w:szCs w:val="24"/>
        </w:rPr>
      </w:pPr>
      <w:r>
        <w:rPr>
          <w:rFonts w:ascii="Arial" w:hAnsi="Arial" w:cs="Arial"/>
          <w:sz w:val="24"/>
          <w:szCs w:val="24"/>
        </w:rPr>
        <w:t>Site Evaluation</w:t>
      </w:r>
    </w:p>
    <w:p w:rsidR="00144B24" w:rsidRDefault="008E3DAB" w:rsidP="00144B24">
      <w:pPr>
        <w:pStyle w:val="NoSpacing"/>
        <w:ind w:left="720"/>
        <w:rPr>
          <w:rFonts w:ascii="Arial" w:hAnsi="Arial" w:cs="Arial"/>
          <w:sz w:val="24"/>
          <w:szCs w:val="24"/>
        </w:rPr>
      </w:pPr>
      <w:r>
        <w:rPr>
          <w:rFonts w:ascii="Arial" w:hAnsi="Arial" w:cs="Arial"/>
          <w:sz w:val="24"/>
          <w:szCs w:val="24"/>
        </w:rPr>
        <w:t>Processing a Waiver for a Failing Onsite System</w:t>
      </w:r>
    </w:p>
    <w:p w:rsidR="00144B24" w:rsidRDefault="008E3DAB" w:rsidP="00144B24">
      <w:pPr>
        <w:pStyle w:val="NoSpacing"/>
        <w:ind w:left="720"/>
        <w:rPr>
          <w:rFonts w:ascii="Arial" w:hAnsi="Arial" w:cs="Arial"/>
          <w:sz w:val="24"/>
          <w:szCs w:val="24"/>
        </w:rPr>
      </w:pPr>
      <w:r>
        <w:rPr>
          <w:rFonts w:ascii="Arial" w:hAnsi="Arial" w:cs="Arial"/>
          <w:sz w:val="24"/>
          <w:szCs w:val="24"/>
        </w:rPr>
        <w:t>Forwarding the Application to DEQ</w:t>
      </w:r>
    </w:p>
    <w:p w:rsidR="00144B24" w:rsidRPr="00144B24" w:rsidRDefault="00144B24" w:rsidP="00144B24">
      <w:pPr>
        <w:pStyle w:val="NoSpacing"/>
        <w:rPr>
          <w:rFonts w:ascii="Arial" w:hAnsi="Arial" w:cs="Arial"/>
          <w:sz w:val="24"/>
          <w:szCs w:val="24"/>
        </w:rPr>
      </w:pPr>
    </w:p>
    <w:p w:rsidR="00144B24" w:rsidRDefault="00591762" w:rsidP="00591762">
      <w:pPr>
        <w:pStyle w:val="NoSpacing"/>
        <w:tabs>
          <w:tab w:val="left" w:pos="360"/>
        </w:tabs>
        <w:rPr>
          <w:rFonts w:ascii="Arial" w:hAnsi="Arial" w:cs="Arial"/>
          <w:sz w:val="24"/>
          <w:szCs w:val="24"/>
        </w:rPr>
      </w:pPr>
      <w:r>
        <w:rPr>
          <w:rFonts w:ascii="Arial" w:hAnsi="Arial" w:cs="Arial"/>
          <w:sz w:val="24"/>
          <w:szCs w:val="24"/>
        </w:rPr>
        <w:t>III.</w:t>
      </w:r>
      <w:r>
        <w:rPr>
          <w:rFonts w:ascii="Arial" w:hAnsi="Arial" w:cs="Arial"/>
          <w:sz w:val="24"/>
          <w:szCs w:val="24"/>
        </w:rPr>
        <w:tab/>
      </w:r>
      <w:r w:rsidR="00144B24" w:rsidRPr="00144B24">
        <w:rPr>
          <w:rFonts w:ascii="Arial" w:hAnsi="Arial" w:cs="Arial"/>
          <w:sz w:val="24"/>
          <w:szCs w:val="24"/>
        </w:rPr>
        <w:t>Construction Permit Application</w:t>
      </w:r>
      <w:r w:rsidR="008E3DAB">
        <w:rPr>
          <w:rFonts w:ascii="Arial" w:hAnsi="Arial" w:cs="Arial"/>
          <w:sz w:val="24"/>
          <w:szCs w:val="24"/>
        </w:rPr>
        <w:t xml:space="preserve"> Receipt and Processing</w:t>
      </w:r>
    </w:p>
    <w:p w:rsidR="00144B24" w:rsidRDefault="009F33B8" w:rsidP="00144B24">
      <w:pPr>
        <w:pStyle w:val="NoSpacing"/>
        <w:ind w:left="720"/>
        <w:rPr>
          <w:rFonts w:ascii="Arial" w:hAnsi="Arial" w:cs="Arial"/>
          <w:sz w:val="24"/>
          <w:szCs w:val="24"/>
        </w:rPr>
      </w:pPr>
      <w:r>
        <w:rPr>
          <w:rFonts w:ascii="Arial" w:hAnsi="Arial" w:cs="Arial"/>
          <w:sz w:val="24"/>
          <w:szCs w:val="24"/>
        </w:rPr>
        <w:t>Application Receipt</w:t>
      </w:r>
    </w:p>
    <w:p w:rsidR="00144B24" w:rsidRDefault="009F33B8" w:rsidP="00144B24">
      <w:pPr>
        <w:pStyle w:val="NoSpacing"/>
        <w:ind w:left="720"/>
        <w:rPr>
          <w:rFonts w:ascii="Arial" w:hAnsi="Arial" w:cs="Arial"/>
          <w:sz w:val="24"/>
          <w:szCs w:val="24"/>
        </w:rPr>
      </w:pPr>
      <w:r>
        <w:rPr>
          <w:rFonts w:ascii="Arial" w:hAnsi="Arial" w:cs="Arial"/>
          <w:sz w:val="24"/>
          <w:szCs w:val="24"/>
        </w:rPr>
        <w:t>Review of Engineering Plans</w:t>
      </w:r>
    </w:p>
    <w:p w:rsidR="00144B24" w:rsidRPr="00144B24" w:rsidRDefault="00E42FC4" w:rsidP="00144B24">
      <w:pPr>
        <w:pStyle w:val="NoSpacing"/>
        <w:ind w:left="720"/>
        <w:rPr>
          <w:rFonts w:ascii="Arial" w:hAnsi="Arial" w:cs="Arial"/>
          <w:sz w:val="24"/>
          <w:szCs w:val="24"/>
        </w:rPr>
      </w:pPr>
      <w:r>
        <w:rPr>
          <w:rFonts w:ascii="Arial" w:hAnsi="Arial" w:cs="Arial"/>
          <w:sz w:val="24"/>
          <w:szCs w:val="24"/>
        </w:rPr>
        <w:t>Issuance, Denial, Revocation, or Voidance of the Construction Permit</w:t>
      </w:r>
    </w:p>
    <w:p w:rsidR="00144B24" w:rsidRPr="00144B24" w:rsidRDefault="00144B24" w:rsidP="00144B24">
      <w:pPr>
        <w:pStyle w:val="NoSpacing"/>
        <w:jc w:val="both"/>
        <w:rPr>
          <w:rFonts w:ascii="Arial" w:hAnsi="Arial" w:cs="Arial"/>
          <w:sz w:val="24"/>
          <w:szCs w:val="24"/>
        </w:rPr>
      </w:pPr>
    </w:p>
    <w:p w:rsidR="00144B24" w:rsidRDefault="00144B24" w:rsidP="00591762">
      <w:pPr>
        <w:pStyle w:val="NoSpacing"/>
        <w:tabs>
          <w:tab w:val="left" w:pos="360"/>
        </w:tabs>
        <w:rPr>
          <w:rFonts w:ascii="Arial" w:hAnsi="Arial" w:cs="Arial"/>
          <w:sz w:val="24"/>
          <w:szCs w:val="24"/>
        </w:rPr>
      </w:pPr>
      <w:r w:rsidRPr="00144B24">
        <w:rPr>
          <w:rFonts w:ascii="Arial" w:hAnsi="Arial" w:cs="Arial"/>
          <w:sz w:val="24"/>
          <w:szCs w:val="24"/>
        </w:rPr>
        <w:t>IV.</w:t>
      </w:r>
      <w:r w:rsidR="00591762">
        <w:rPr>
          <w:rFonts w:ascii="Arial" w:hAnsi="Arial" w:cs="Arial"/>
          <w:sz w:val="24"/>
          <w:szCs w:val="24"/>
        </w:rPr>
        <w:tab/>
      </w:r>
      <w:r w:rsidRPr="00144B24">
        <w:rPr>
          <w:rFonts w:ascii="Arial" w:hAnsi="Arial" w:cs="Arial"/>
          <w:sz w:val="24"/>
          <w:szCs w:val="24"/>
        </w:rPr>
        <w:t>Operation Permit</w:t>
      </w:r>
    </w:p>
    <w:p w:rsidR="00E42FC4" w:rsidRDefault="00E42FC4" w:rsidP="00144B24">
      <w:pPr>
        <w:pStyle w:val="NoSpacing"/>
        <w:rPr>
          <w:rFonts w:ascii="Arial" w:hAnsi="Arial" w:cs="Arial"/>
          <w:sz w:val="24"/>
          <w:szCs w:val="24"/>
        </w:rPr>
      </w:pPr>
      <w:r>
        <w:rPr>
          <w:rFonts w:ascii="Arial" w:hAnsi="Arial" w:cs="Arial"/>
          <w:sz w:val="24"/>
          <w:szCs w:val="24"/>
        </w:rPr>
        <w:tab/>
        <w:t>Issuance</w:t>
      </w:r>
    </w:p>
    <w:p w:rsidR="00E42FC4" w:rsidRDefault="00E42FC4" w:rsidP="00144B24">
      <w:pPr>
        <w:pStyle w:val="NoSpacing"/>
        <w:rPr>
          <w:rFonts w:ascii="Arial" w:hAnsi="Arial" w:cs="Arial"/>
          <w:sz w:val="24"/>
          <w:szCs w:val="24"/>
        </w:rPr>
      </w:pPr>
      <w:r>
        <w:rPr>
          <w:rFonts w:ascii="Arial" w:hAnsi="Arial" w:cs="Arial"/>
          <w:sz w:val="24"/>
          <w:szCs w:val="24"/>
        </w:rPr>
        <w:tab/>
        <w:t>Denial</w:t>
      </w:r>
    </w:p>
    <w:p w:rsidR="00E42FC4" w:rsidRDefault="00E42FC4" w:rsidP="00144B24">
      <w:pPr>
        <w:pStyle w:val="NoSpacing"/>
        <w:rPr>
          <w:rFonts w:ascii="Arial" w:hAnsi="Arial" w:cs="Arial"/>
          <w:sz w:val="24"/>
          <w:szCs w:val="24"/>
        </w:rPr>
      </w:pPr>
      <w:r>
        <w:rPr>
          <w:rFonts w:ascii="Arial" w:hAnsi="Arial" w:cs="Arial"/>
          <w:sz w:val="24"/>
          <w:szCs w:val="24"/>
        </w:rPr>
        <w:tab/>
        <w:t>Renewal</w:t>
      </w:r>
    </w:p>
    <w:p w:rsidR="00E42FC4" w:rsidRDefault="00E42FC4" w:rsidP="00144B24">
      <w:pPr>
        <w:pStyle w:val="NoSpacing"/>
        <w:rPr>
          <w:rFonts w:ascii="Arial" w:hAnsi="Arial" w:cs="Arial"/>
          <w:sz w:val="24"/>
          <w:szCs w:val="24"/>
        </w:rPr>
      </w:pPr>
      <w:r>
        <w:rPr>
          <w:rFonts w:ascii="Arial" w:hAnsi="Arial" w:cs="Arial"/>
          <w:sz w:val="24"/>
          <w:szCs w:val="24"/>
        </w:rPr>
        <w:tab/>
        <w:t>Revocation</w:t>
      </w:r>
    </w:p>
    <w:p w:rsidR="00E42FC4" w:rsidRPr="00144B24" w:rsidRDefault="00E42FC4" w:rsidP="00144B24">
      <w:pPr>
        <w:pStyle w:val="NoSpacing"/>
        <w:rPr>
          <w:rFonts w:ascii="Arial" w:hAnsi="Arial" w:cs="Arial"/>
          <w:sz w:val="24"/>
          <w:szCs w:val="24"/>
        </w:rPr>
      </w:pPr>
      <w:r>
        <w:rPr>
          <w:rFonts w:ascii="Arial" w:hAnsi="Arial" w:cs="Arial"/>
          <w:sz w:val="24"/>
          <w:szCs w:val="24"/>
        </w:rPr>
        <w:tab/>
        <w:t>Voidance</w:t>
      </w:r>
    </w:p>
    <w:p w:rsidR="00144B24" w:rsidRPr="00144B24" w:rsidRDefault="00144B24" w:rsidP="00144B24">
      <w:pPr>
        <w:pStyle w:val="NoSpacing"/>
        <w:rPr>
          <w:rFonts w:ascii="Arial" w:hAnsi="Arial" w:cs="Arial"/>
          <w:sz w:val="24"/>
          <w:szCs w:val="24"/>
        </w:rPr>
      </w:pPr>
    </w:p>
    <w:p w:rsidR="00144B24" w:rsidRPr="00144B24" w:rsidRDefault="00144B24" w:rsidP="00144B24">
      <w:pPr>
        <w:pStyle w:val="NoSpacing"/>
        <w:rPr>
          <w:rFonts w:ascii="Arial" w:hAnsi="Arial" w:cs="Arial"/>
          <w:sz w:val="24"/>
          <w:szCs w:val="24"/>
        </w:rPr>
      </w:pPr>
      <w:r w:rsidRPr="00144B24">
        <w:rPr>
          <w:rFonts w:ascii="Arial" w:hAnsi="Arial" w:cs="Arial"/>
          <w:sz w:val="24"/>
          <w:szCs w:val="24"/>
        </w:rPr>
        <w:t>Appendices</w:t>
      </w:r>
    </w:p>
    <w:p w:rsidR="00144B24" w:rsidRDefault="00144B24" w:rsidP="00144B24">
      <w:pPr>
        <w:pStyle w:val="NoSpacing"/>
        <w:rPr>
          <w:rFonts w:ascii="Arial" w:hAnsi="Arial" w:cs="Arial"/>
          <w:sz w:val="24"/>
          <w:szCs w:val="24"/>
        </w:rPr>
      </w:pPr>
    </w:p>
    <w:p w:rsidR="00741EB3" w:rsidRDefault="002C6CF9" w:rsidP="002C6CF9">
      <w:pPr>
        <w:pStyle w:val="NoSpacing"/>
        <w:tabs>
          <w:tab w:val="left" w:pos="360"/>
        </w:tabs>
        <w:rPr>
          <w:rFonts w:ascii="Arial" w:hAnsi="Arial" w:cs="Arial"/>
          <w:sz w:val="24"/>
          <w:szCs w:val="24"/>
        </w:rPr>
      </w:pPr>
      <w:r>
        <w:rPr>
          <w:rFonts w:ascii="Arial" w:hAnsi="Arial" w:cs="Arial"/>
          <w:sz w:val="24"/>
          <w:szCs w:val="24"/>
        </w:rPr>
        <w:t>A.</w:t>
      </w:r>
      <w:r>
        <w:rPr>
          <w:rFonts w:ascii="Arial" w:hAnsi="Arial" w:cs="Arial"/>
          <w:sz w:val="24"/>
          <w:szCs w:val="24"/>
        </w:rPr>
        <w:tab/>
      </w:r>
      <w:r w:rsidR="00A624DD">
        <w:rPr>
          <w:rFonts w:ascii="Arial" w:hAnsi="Arial" w:cs="Arial"/>
          <w:sz w:val="24"/>
          <w:szCs w:val="24"/>
        </w:rPr>
        <w:t>Index to 12VAC5-640</w:t>
      </w:r>
    </w:p>
    <w:p w:rsidR="00741EB3" w:rsidRDefault="00A624DD" w:rsidP="002C6CF9">
      <w:pPr>
        <w:pStyle w:val="NoSpacing"/>
        <w:tabs>
          <w:tab w:val="left" w:pos="360"/>
        </w:tabs>
        <w:rPr>
          <w:rFonts w:ascii="Arial" w:hAnsi="Arial" w:cs="Arial"/>
          <w:sz w:val="24"/>
          <w:szCs w:val="24"/>
        </w:rPr>
      </w:pPr>
      <w:r>
        <w:rPr>
          <w:rFonts w:ascii="Arial" w:hAnsi="Arial" w:cs="Arial"/>
          <w:sz w:val="24"/>
          <w:szCs w:val="24"/>
        </w:rPr>
        <w:t>B.</w:t>
      </w:r>
      <w:r>
        <w:rPr>
          <w:rFonts w:ascii="Arial" w:hAnsi="Arial" w:cs="Arial"/>
          <w:sz w:val="24"/>
          <w:szCs w:val="24"/>
        </w:rPr>
        <w:tab/>
        <w:t>Informational Handout to Homeowner</w:t>
      </w:r>
    </w:p>
    <w:p w:rsidR="00144B24" w:rsidRPr="00144B24" w:rsidRDefault="00A624DD" w:rsidP="00591762">
      <w:pPr>
        <w:pStyle w:val="NoSpacing"/>
        <w:tabs>
          <w:tab w:val="left" w:pos="360"/>
        </w:tabs>
        <w:rPr>
          <w:rFonts w:ascii="Arial" w:hAnsi="Arial" w:cs="Arial"/>
          <w:sz w:val="24"/>
          <w:szCs w:val="24"/>
        </w:rPr>
      </w:pPr>
      <w:r>
        <w:rPr>
          <w:rFonts w:ascii="Arial" w:hAnsi="Arial" w:cs="Arial"/>
          <w:sz w:val="24"/>
          <w:szCs w:val="24"/>
        </w:rPr>
        <w:t>C</w:t>
      </w:r>
      <w:r w:rsidR="00144B24" w:rsidRPr="00144B24">
        <w:rPr>
          <w:rFonts w:ascii="Arial" w:hAnsi="Arial" w:cs="Arial"/>
          <w:sz w:val="24"/>
          <w:szCs w:val="24"/>
        </w:rPr>
        <w:t xml:space="preserve">. </w:t>
      </w:r>
      <w:r w:rsidR="00591762">
        <w:rPr>
          <w:rFonts w:ascii="Arial" w:hAnsi="Arial" w:cs="Arial"/>
          <w:sz w:val="24"/>
          <w:szCs w:val="24"/>
        </w:rPr>
        <w:t>C</w:t>
      </w:r>
      <w:r w:rsidR="00144B24" w:rsidRPr="00144B24">
        <w:rPr>
          <w:rFonts w:ascii="Arial" w:hAnsi="Arial" w:cs="Arial"/>
          <w:sz w:val="24"/>
          <w:szCs w:val="24"/>
        </w:rPr>
        <w:t>ombined Application</w:t>
      </w:r>
    </w:p>
    <w:p w:rsidR="008E3DAB" w:rsidRPr="008E3DAB" w:rsidRDefault="008E3DAB" w:rsidP="00591762">
      <w:pPr>
        <w:pStyle w:val="NoSpacing"/>
        <w:numPr>
          <w:ilvl w:val="0"/>
          <w:numId w:val="26"/>
        </w:numPr>
        <w:ind w:left="1080"/>
        <w:rPr>
          <w:rFonts w:ascii="Arial" w:hAnsi="Arial" w:cs="Arial"/>
          <w:sz w:val="24"/>
          <w:szCs w:val="24"/>
        </w:rPr>
      </w:pPr>
      <w:r w:rsidRPr="008E3DAB">
        <w:rPr>
          <w:rFonts w:ascii="Arial" w:hAnsi="Arial" w:cs="Arial"/>
          <w:sz w:val="24"/>
          <w:szCs w:val="24"/>
        </w:rPr>
        <w:t>Transmittal letter for Combined Application to Owner</w:t>
      </w:r>
    </w:p>
    <w:p w:rsidR="008E3DAB" w:rsidRPr="008E3DAB" w:rsidRDefault="00CF09BB" w:rsidP="00591762">
      <w:pPr>
        <w:pStyle w:val="NoSpacing"/>
        <w:numPr>
          <w:ilvl w:val="0"/>
          <w:numId w:val="26"/>
        </w:numPr>
        <w:ind w:left="1080"/>
        <w:rPr>
          <w:rFonts w:ascii="Arial" w:hAnsi="Arial" w:cs="Arial"/>
          <w:sz w:val="24"/>
          <w:szCs w:val="24"/>
        </w:rPr>
      </w:pPr>
      <w:hyperlink r:id="rId7" w:history="1">
        <w:r w:rsidR="008E3DAB" w:rsidRPr="00CF09BB">
          <w:rPr>
            <w:rStyle w:val="Hyperlink"/>
            <w:rFonts w:ascii="Arial" w:hAnsi="Arial" w:cs="Arial"/>
            <w:sz w:val="24"/>
            <w:szCs w:val="24"/>
          </w:rPr>
          <w:t>Combined Application</w:t>
        </w:r>
      </w:hyperlink>
      <w:bookmarkStart w:id="0" w:name="_GoBack"/>
      <w:bookmarkEnd w:id="0"/>
    </w:p>
    <w:p w:rsidR="008E3DAB" w:rsidRPr="008E3DAB" w:rsidRDefault="008E3DAB" w:rsidP="00591762">
      <w:pPr>
        <w:pStyle w:val="NoSpacing"/>
        <w:numPr>
          <w:ilvl w:val="0"/>
          <w:numId w:val="26"/>
        </w:numPr>
        <w:ind w:left="1080"/>
        <w:rPr>
          <w:rFonts w:ascii="Arial" w:hAnsi="Arial" w:cs="Arial"/>
          <w:sz w:val="24"/>
          <w:szCs w:val="24"/>
        </w:rPr>
      </w:pPr>
      <w:r w:rsidRPr="008E3DAB">
        <w:rPr>
          <w:rFonts w:ascii="Arial" w:hAnsi="Arial" w:cs="Arial"/>
          <w:sz w:val="24"/>
          <w:szCs w:val="24"/>
        </w:rPr>
        <w:t>Waiver Request Form</w:t>
      </w:r>
    </w:p>
    <w:p w:rsidR="008E3DAB" w:rsidRPr="008E3DAB" w:rsidRDefault="008E3DAB" w:rsidP="00591762">
      <w:pPr>
        <w:pStyle w:val="NoSpacing"/>
        <w:numPr>
          <w:ilvl w:val="0"/>
          <w:numId w:val="26"/>
        </w:numPr>
        <w:ind w:left="1080"/>
        <w:rPr>
          <w:rFonts w:ascii="Arial" w:hAnsi="Arial" w:cs="Arial"/>
          <w:sz w:val="24"/>
          <w:szCs w:val="24"/>
        </w:rPr>
      </w:pPr>
      <w:r w:rsidRPr="008E3DAB">
        <w:rPr>
          <w:rFonts w:ascii="Arial" w:hAnsi="Arial" w:cs="Arial"/>
          <w:sz w:val="24"/>
          <w:szCs w:val="24"/>
        </w:rPr>
        <w:t xml:space="preserve">Site </w:t>
      </w:r>
      <w:r w:rsidR="00570BF4">
        <w:rPr>
          <w:rFonts w:ascii="Arial" w:hAnsi="Arial" w:cs="Arial"/>
          <w:sz w:val="24"/>
          <w:szCs w:val="24"/>
        </w:rPr>
        <w:t xml:space="preserve">Evaluation </w:t>
      </w:r>
      <w:r w:rsidRPr="008E3DAB">
        <w:rPr>
          <w:rFonts w:ascii="Arial" w:hAnsi="Arial" w:cs="Arial"/>
          <w:sz w:val="24"/>
          <w:szCs w:val="24"/>
        </w:rPr>
        <w:t>Review Form</w:t>
      </w:r>
    </w:p>
    <w:p w:rsidR="00144B24" w:rsidRDefault="008E3DAB" w:rsidP="00591762">
      <w:pPr>
        <w:pStyle w:val="NoSpacing"/>
        <w:numPr>
          <w:ilvl w:val="0"/>
          <w:numId w:val="26"/>
        </w:numPr>
        <w:ind w:left="1080"/>
        <w:rPr>
          <w:rFonts w:ascii="Arial" w:hAnsi="Arial" w:cs="Arial"/>
          <w:sz w:val="24"/>
          <w:szCs w:val="24"/>
        </w:rPr>
      </w:pPr>
      <w:r w:rsidRPr="008E3DAB">
        <w:rPr>
          <w:rFonts w:ascii="Arial" w:hAnsi="Arial" w:cs="Arial"/>
          <w:sz w:val="24"/>
          <w:szCs w:val="24"/>
        </w:rPr>
        <w:t>Transmittal letter to DEQ</w:t>
      </w:r>
    </w:p>
    <w:p w:rsidR="00144B24" w:rsidRPr="00144B24" w:rsidRDefault="008E3DAB" w:rsidP="00591762">
      <w:pPr>
        <w:pStyle w:val="NoSpacing"/>
        <w:numPr>
          <w:ilvl w:val="0"/>
          <w:numId w:val="26"/>
        </w:numPr>
        <w:ind w:left="1080"/>
        <w:rPr>
          <w:rFonts w:ascii="Arial" w:hAnsi="Arial" w:cs="Arial"/>
          <w:sz w:val="24"/>
          <w:szCs w:val="24"/>
        </w:rPr>
      </w:pPr>
      <w:r w:rsidRPr="008E3DAB">
        <w:rPr>
          <w:rFonts w:ascii="Arial" w:hAnsi="Arial" w:cs="Arial"/>
          <w:sz w:val="24"/>
          <w:szCs w:val="24"/>
        </w:rPr>
        <w:t>Denial letter to owner</w:t>
      </w:r>
    </w:p>
    <w:p w:rsidR="00144B24" w:rsidRPr="00144B24" w:rsidRDefault="00144B24" w:rsidP="00144B24">
      <w:pPr>
        <w:pStyle w:val="NoSpacing"/>
        <w:rPr>
          <w:rFonts w:ascii="Arial" w:hAnsi="Arial" w:cs="Arial"/>
          <w:sz w:val="24"/>
          <w:szCs w:val="24"/>
        </w:rPr>
      </w:pPr>
    </w:p>
    <w:p w:rsidR="00144B24" w:rsidRPr="00144B24" w:rsidRDefault="00A624DD" w:rsidP="004E3243">
      <w:pPr>
        <w:pStyle w:val="NoSpacing"/>
        <w:tabs>
          <w:tab w:val="left" w:pos="360"/>
          <w:tab w:val="left" w:pos="5687"/>
        </w:tabs>
        <w:rPr>
          <w:rFonts w:ascii="Arial" w:hAnsi="Arial" w:cs="Arial"/>
          <w:sz w:val="24"/>
          <w:szCs w:val="24"/>
        </w:rPr>
      </w:pPr>
      <w:r>
        <w:rPr>
          <w:rFonts w:ascii="Arial" w:hAnsi="Arial" w:cs="Arial"/>
          <w:sz w:val="24"/>
          <w:szCs w:val="24"/>
        </w:rPr>
        <w:t>D</w:t>
      </w:r>
      <w:r w:rsidR="00591762">
        <w:rPr>
          <w:rFonts w:ascii="Arial" w:hAnsi="Arial" w:cs="Arial"/>
          <w:sz w:val="24"/>
          <w:szCs w:val="24"/>
        </w:rPr>
        <w:t>.</w:t>
      </w:r>
      <w:r w:rsidR="00591762">
        <w:rPr>
          <w:rFonts w:ascii="Arial" w:hAnsi="Arial" w:cs="Arial"/>
          <w:sz w:val="24"/>
          <w:szCs w:val="24"/>
        </w:rPr>
        <w:tab/>
      </w:r>
      <w:r w:rsidR="00144B24" w:rsidRPr="00144B24">
        <w:rPr>
          <w:rFonts w:ascii="Arial" w:hAnsi="Arial" w:cs="Arial"/>
          <w:sz w:val="24"/>
          <w:szCs w:val="24"/>
        </w:rPr>
        <w:t>Construction Permit</w:t>
      </w:r>
      <w:r w:rsidR="002A5A2F">
        <w:rPr>
          <w:rFonts w:ascii="Arial" w:hAnsi="Arial" w:cs="Arial"/>
          <w:sz w:val="24"/>
          <w:szCs w:val="24"/>
        </w:rPr>
        <w:tab/>
      </w:r>
    </w:p>
    <w:p w:rsidR="00CF6BB2" w:rsidRDefault="00CF6BB2" w:rsidP="00144B24">
      <w:pPr>
        <w:pStyle w:val="NoSpacing"/>
        <w:numPr>
          <w:ilvl w:val="0"/>
          <w:numId w:val="34"/>
        </w:numPr>
        <w:tabs>
          <w:tab w:val="left" w:pos="540"/>
        </w:tabs>
        <w:rPr>
          <w:rFonts w:ascii="Arial" w:hAnsi="Arial" w:cs="Arial"/>
          <w:sz w:val="24"/>
          <w:szCs w:val="24"/>
        </w:rPr>
      </w:pPr>
      <w:r>
        <w:rPr>
          <w:rFonts w:ascii="Arial" w:hAnsi="Arial" w:cs="Arial"/>
          <w:sz w:val="24"/>
          <w:szCs w:val="24"/>
        </w:rPr>
        <w:t>Construction Permit Application</w:t>
      </w:r>
    </w:p>
    <w:p w:rsidR="00EF1540" w:rsidRDefault="00CF6BB2" w:rsidP="00144B24">
      <w:pPr>
        <w:pStyle w:val="NoSpacing"/>
        <w:numPr>
          <w:ilvl w:val="0"/>
          <w:numId w:val="34"/>
        </w:numPr>
        <w:tabs>
          <w:tab w:val="left" w:pos="540"/>
        </w:tabs>
        <w:rPr>
          <w:rFonts w:ascii="Arial" w:hAnsi="Arial" w:cs="Arial"/>
          <w:sz w:val="24"/>
          <w:szCs w:val="24"/>
        </w:rPr>
      </w:pPr>
      <w:r>
        <w:rPr>
          <w:rFonts w:ascii="Arial" w:hAnsi="Arial" w:cs="Arial"/>
          <w:sz w:val="24"/>
          <w:szCs w:val="24"/>
        </w:rPr>
        <w:t xml:space="preserve">Construction </w:t>
      </w:r>
      <w:r w:rsidR="00EF1540">
        <w:rPr>
          <w:rFonts w:ascii="Arial" w:hAnsi="Arial" w:cs="Arial"/>
          <w:sz w:val="24"/>
          <w:szCs w:val="24"/>
        </w:rPr>
        <w:t>Plan Review Checklist</w:t>
      </w:r>
    </w:p>
    <w:p w:rsidR="00144B24" w:rsidRPr="00144B24" w:rsidRDefault="00144B24" w:rsidP="00144B24">
      <w:pPr>
        <w:pStyle w:val="NoSpacing"/>
        <w:numPr>
          <w:ilvl w:val="0"/>
          <w:numId w:val="34"/>
        </w:numPr>
        <w:tabs>
          <w:tab w:val="left" w:pos="540"/>
        </w:tabs>
        <w:rPr>
          <w:rFonts w:ascii="Arial" w:hAnsi="Arial" w:cs="Arial"/>
          <w:sz w:val="24"/>
          <w:szCs w:val="24"/>
        </w:rPr>
      </w:pPr>
      <w:r w:rsidRPr="00144B24">
        <w:rPr>
          <w:rFonts w:ascii="Arial" w:hAnsi="Arial" w:cs="Arial"/>
          <w:sz w:val="24"/>
          <w:szCs w:val="24"/>
        </w:rPr>
        <w:t>Construction Permit</w:t>
      </w:r>
    </w:p>
    <w:p w:rsidR="00144B24" w:rsidRDefault="008E3DAB" w:rsidP="00144B24">
      <w:pPr>
        <w:pStyle w:val="NoSpacing"/>
        <w:numPr>
          <w:ilvl w:val="0"/>
          <w:numId w:val="34"/>
        </w:numPr>
        <w:tabs>
          <w:tab w:val="left" w:pos="540"/>
        </w:tabs>
        <w:rPr>
          <w:rFonts w:ascii="Arial" w:hAnsi="Arial" w:cs="Arial"/>
          <w:sz w:val="24"/>
          <w:szCs w:val="24"/>
        </w:rPr>
      </w:pPr>
      <w:r>
        <w:rPr>
          <w:rFonts w:ascii="Arial" w:hAnsi="Arial" w:cs="Arial"/>
          <w:sz w:val="24"/>
          <w:szCs w:val="24"/>
        </w:rPr>
        <w:t xml:space="preserve">Letter to Owner </w:t>
      </w:r>
      <w:r w:rsidR="002A5A2F">
        <w:rPr>
          <w:rFonts w:ascii="Arial" w:hAnsi="Arial" w:cs="Arial"/>
          <w:sz w:val="24"/>
          <w:szCs w:val="24"/>
        </w:rPr>
        <w:t xml:space="preserve">Regarding </w:t>
      </w:r>
      <w:r>
        <w:rPr>
          <w:rFonts w:ascii="Arial" w:hAnsi="Arial" w:cs="Arial"/>
          <w:sz w:val="24"/>
          <w:szCs w:val="24"/>
        </w:rPr>
        <w:t xml:space="preserve"> Operation Permit Requirements</w:t>
      </w:r>
    </w:p>
    <w:p w:rsidR="00FA06A1" w:rsidRPr="00144B24" w:rsidRDefault="00FA06A1" w:rsidP="00144B24">
      <w:pPr>
        <w:pStyle w:val="NoSpacing"/>
        <w:numPr>
          <w:ilvl w:val="0"/>
          <w:numId w:val="34"/>
        </w:numPr>
        <w:tabs>
          <w:tab w:val="left" w:pos="540"/>
        </w:tabs>
        <w:rPr>
          <w:rFonts w:ascii="Arial" w:hAnsi="Arial" w:cs="Arial"/>
          <w:sz w:val="24"/>
          <w:szCs w:val="24"/>
        </w:rPr>
      </w:pPr>
      <w:r>
        <w:rPr>
          <w:rFonts w:ascii="Arial" w:hAnsi="Arial" w:cs="Arial"/>
          <w:sz w:val="24"/>
          <w:szCs w:val="24"/>
        </w:rPr>
        <w:t>Denial of Construction Permit</w:t>
      </w:r>
    </w:p>
    <w:p w:rsidR="00144B24" w:rsidRPr="00144B24" w:rsidRDefault="00144B24" w:rsidP="00144B24">
      <w:pPr>
        <w:pStyle w:val="NoSpacing"/>
        <w:rPr>
          <w:rFonts w:ascii="Arial" w:hAnsi="Arial" w:cs="Arial"/>
          <w:sz w:val="24"/>
          <w:szCs w:val="24"/>
        </w:rPr>
      </w:pPr>
    </w:p>
    <w:p w:rsidR="00144B24" w:rsidRPr="00144B24" w:rsidRDefault="00A624DD" w:rsidP="00591762">
      <w:pPr>
        <w:pStyle w:val="NoSpacing"/>
        <w:tabs>
          <w:tab w:val="left" w:pos="360"/>
        </w:tabs>
        <w:rPr>
          <w:rFonts w:ascii="Arial" w:hAnsi="Arial" w:cs="Arial"/>
          <w:sz w:val="24"/>
          <w:szCs w:val="24"/>
        </w:rPr>
      </w:pPr>
      <w:r>
        <w:rPr>
          <w:rFonts w:ascii="Arial" w:hAnsi="Arial" w:cs="Arial"/>
          <w:sz w:val="24"/>
          <w:szCs w:val="24"/>
        </w:rPr>
        <w:t>E</w:t>
      </w:r>
      <w:r w:rsidR="00144B24" w:rsidRPr="00144B24">
        <w:rPr>
          <w:rFonts w:ascii="Arial" w:hAnsi="Arial" w:cs="Arial"/>
          <w:sz w:val="24"/>
          <w:szCs w:val="24"/>
        </w:rPr>
        <w:t>.</w:t>
      </w:r>
      <w:r w:rsidR="00591762">
        <w:rPr>
          <w:rFonts w:ascii="Arial" w:hAnsi="Arial" w:cs="Arial"/>
          <w:sz w:val="24"/>
          <w:szCs w:val="24"/>
        </w:rPr>
        <w:tab/>
      </w:r>
      <w:hyperlink r:id="rId8" w:history="1">
        <w:r w:rsidR="00591762" w:rsidRPr="00A3076A">
          <w:rPr>
            <w:rStyle w:val="Hyperlink"/>
            <w:rFonts w:ascii="Arial" w:hAnsi="Arial" w:cs="Arial"/>
            <w:sz w:val="24"/>
            <w:szCs w:val="24"/>
          </w:rPr>
          <w:t>F</w:t>
        </w:r>
        <w:r w:rsidR="008E3DAB" w:rsidRPr="00A3076A">
          <w:rPr>
            <w:rStyle w:val="Hyperlink"/>
            <w:rFonts w:ascii="Arial" w:hAnsi="Arial" w:cs="Arial"/>
            <w:sz w:val="24"/>
            <w:szCs w:val="24"/>
          </w:rPr>
          <w:t xml:space="preserve">orm to Allow </w:t>
        </w:r>
        <w:r w:rsidR="00144B24" w:rsidRPr="00A3076A">
          <w:rPr>
            <w:rStyle w:val="Hyperlink"/>
            <w:rFonts w:ascii="Arial" w:hAnsi="Arial" w:cs="Arial"/>
            <w:sz w:val="24"/>
            <w:szCs w:val="24"/>
          </w:rPr>
          <w:t>Transfer of Permits</w:t>
        </w:r>
      </w:hyperlink>
    </w:p>
    <w:p w:rsidR="00144B24" w:rsidRPr="00144B24" w:rsidRDefault="00144B24" w:rsidP="00144B24">
      <w:pPr>
        <w:pStyle w:val="NoSpacing"/>
        <w:rPr>
          <w:rFonts w:ascii="Arial" w:hAnsi="Arial" w:cs="Arial"/>
          <w:sz w:val="24"/>
          <w:szCs w:val="24"/>
        </w:rPr>
      </w:pPr>
    </w:p>
    <w:p w:rsidR="00144B24" w:rsidRDefault="00A624DD" w:rsidP="00591762">
      <w:pPr>
        <w:pStyle w:val="NoSpacing"/>
        <w:tabs>
          <w:tab w:val="left" w:pos="360"/>
          <w:tab w:val="left" w:pos="540"/>
        </w:tabs>
        <w:rPr>
          <w:rFonts w:ascii="Arial" w:hAnsi="Arial" w:cs="Arial"/>
          <w:sz w:val="24"/>
          <w:szCs w:val="24"/>
        </w:rPr>
      </w:pPr>
      <w:r>
        <w:rPr>
          <w:rFonts w:ascii="Arial" w:hAnsi="Arial" w:cs="Arial"/>
          <w:sz w:val="24"/>
          <w:szCs w:val="24"/>
        </w:rPr>
        <w:t>F</w:t>
      </w:r>
      <w:r w:rsidR="00144B24" w:rsidRPr="00144B24">
        <w:rPr>
          <w:rFonts w:ascii="Arial" w:hAnsi="Arial" w:cs="Arial"/>
          <w:sz w:val="24"/>
          <w:szCs w:val="24"/>
        </w:rPr>
        <w:t>.</w:t>
      </w:r>
      <w:r w:rsidR="00591762">
        <w:rPr>
          <w:rFonts w:ascii="Arial" w:hAnsi="Arial" w:cs="Arial"/>
          <w:sz w:val="24"/>
          <w:szCs w:val="24"/>
        </w:rPr>
        <w:tab/>
      </w:r>
      <w:r w:rsidR="00144B24" w:rsidRPr="00144B24">
        <w:rPr>
          <w:rFonts w:ascii="Arial" w:hAnsi="Arial" w:cs="Arial"/>
          <w:sz w:val="24"/>
          <w:szCs w:val="24"/>
        </w:rPr>
        <w:t>Operation Permit</w:t>
      </w:r>
    </w:p>
    <w:p w:rsidR="009F33B8" w:rsidRDefault="00635FB0" w:rsidP="009F33B8">
      <w:pPr>
        <w:pStyle w:val="NoSpacing"/>
        <w:numPr>
          <w:ilvl w:val="0"/>
          <w:numId w:val="32"/>
        </w:numPr>
        <w:rPr>
          <w:rFonts w:ascii="Arial" w:hAnsi="Arial" w:cs="Arial"/>
          <w:sz w:val="24"/>
          <w:szCs w:val="24"/>
        </w:rPr>
      </w:pPr>
      <w:hyperlink r:id="rId9" w:history="1">
        <w:r w:rsidR="00591762" w:rsidRPr="00A3076A">
          <w:rPr>
            <w:rStyle w:val="Hyperlink"/>
            <w:rFonts w:ascii="Arial" w:hAnsi="Arial" w:cs="Arial"/>
            <w:sz w:val="24"/>
            <w:szCs w:val="24"/>
          </w:rPr>
          <w:t xml:space="preserve">Completion </w:t>
        </w:r>
        <w:r w:rsidR="009F33B8" w:rsidRPr="00A3076A">
          <w:rPr>
            <w:rStyle w:val="Hyperlink"/>
            <w:rFonts w:ascii="Arial" w:hAnsi="Arial" w:cs="Arial"/>
            <w:sz w:val="24"/>
            <w:szCs w:val="24"/>
          </w:rPr>
          <w:t>Statement</w:t>
        </w:r>
      </w:hyperlink>
    </w:p>
    <w:p w:rsidR="007271F1" w:rsidRDefault="007271F1" w:rsidP="009F33B8">
      <w:pPr>
        <w:pStyle w:val="NoSpacing"/>
        <w:numPr>
          <w:ilvl w:val="0"/>
          <w:numId w:val="32"/>
        </w:numPr>
        <w:rPr>
          <w:rFonts w:ascii="Arial" w:hAnsi="Arial" w:cs="Arial"/>
          <w:sz w:val="24"/>
          <w:szCs w:val="24"/>
        </w:rPr>
      </w:pPr>
      <w:r>
        <w:rPr>
          <w:rFonts w:ascii="Arial" w:hAnsi="Arial" w:cs="Arial"/>
          <w:sz w:val="24"/>
          <w:szCs w:val="24"/>
        </w:rPr>
        <w:t>Construction Inspection Checklist</w:t>
      </w:r>
    </w:p>
    <w:p w:rsidR="009F33B8" w:rsidRDefault="009F33B8" w:rsidP="009F33B8">
      <w:pPr>
        <w:pStyle w:val="NoSpacing"/>
        <w:numPr>
          <w:ilvl w:val="0"/>
          <w:numId w:val="32"/>
        </w:numPr>
        <w:rPr>
          <w:rFonts w:ascii="Arial" w:hAnsi="Arial" w:cs="Arial"/>
          <w:sz w:val="24"/>
          <w:szCs w:val="24"/>
        </w:rPr>
      </w:pPr>
      <w:r w:rsidRPr="002149EB">
        <w:rPr>
          <w:rFonts w:ascii="Arial" w:hAnsi="Arial" w:cs="Arial"/>
          <w:sz w:val="24"/>
          <w:szCs w:val="24"/>
        </w:rPr>
        <w:t>Operation Permit</w:t>
      </w:r>
    </w:p>
    <w:p w:rsidR="009F33B8" w:rsidRPr="002149EB" w:rsidRDefault="00591762" w:rsidP="009F33B8">
      <w:pPr>
        <w:pStyle w:val="NoSpacing"/>
        <w:numPr>
          <w:ilvl w:val="0"/>
          <w:numId w:val="32"/>
        </w:numPr>
        <w:rPr>
          <w:rFonts w:ascii="Arial" w:hAnsi="Arial" w:cs="Arial"/>
          <w:sz w:val="24"/>
          <w:szCs w:val="24"/>
        </w:rPr>
      </w:pPr>
      <w:r>
        <w:rPr>
          <w:rFonts w:ascii="Arial" w:hAnsi="Arial" w:cs="Arial"/>
          <w:sz w:val="24"/>
          <w:szCs w:val="24"/>
        </w:rPr>
        <w:t>Reminder of Startup T</w:t>
      </w:r>
      <w:r w:rsidR="009F33B8">
        <w:rPr>
          <w:rFonts w:ascii="Arial" w:hAnsi="Arial" w:cs="Arial"/>
          <w:sz w:val="24"/>
          <w:szCs w:val="24"/>
        </w:rPr>
        <w:t>esting</w:t>
      </w:r>
    </w:p>
    <w:p w:rsidR="00144B24" w:rsidRPr="00144B24" w:rsidRDefault="00144B24" w:rsidP="009F33B8">
      <w:pPr>
        <w:pStyle w:val="NoSpacing"/>
        <w:tabs>
          <w:tab w:val="left" w:pos="540"/>
        </w:tabs>
        <w:ind w:left="360"/>
        <w:rPr>
          <w:rFonts w:ascii="Arial" w:hAnsi="Arial" w:cs="Arial"/>
          <w:sz w:val="24"/>
          <w:szCs w:val="24"/>
        </w:rPr>
        <w:sectPr w:rsidR="00144B24" w:rsidRPr="00144B24" w:rsidSect="00591762">
          <w:footerReference w:type="default" r:id="rId10"/>
          <w:pgSz w:w="12240" w:h="15840"/>
          <w:pgMar w:top="1440" w:right="1440" w:bottom="1440" w:left="1440" w:header="720" w:footer="720" w:gutter="0"/>
          <w:cols w:space="720"/>
          <w:titlePg/>
          <w:docGrid w:linePitch="360"/>
        </w:sectPr>
      </w:pPr>
      <w:r w:rsidRPr="00144B24">
        <w:rPr>
          <w:rFonts w:ascii="Arial" w:hAnsi="Arial" w:cs="Arial"/>
          <w:sz w:val="24"/>
          <w:szCs w:val="24"/>
        </w:rPr>
        <w:tab/>
      </w:r>
    </w:p>
    <w:p w:rsidR="0015700C" w:rsidRDefault="0015700C">
      <w:pPr>
        <w:widowControl/>
        <w:autoSpaceDE/>
        <w:autoSpaceDN/>
        <w:adjustRightInd/>
        <w:spacing w:after="200" w:line="276" w:lineRule="auto"/>
        <w:rPr>
          <w:rFonts w:ascii="Arial" w:eastAsiaTheme="minorHAnsi" w:hAnsi="Arial" w:cs="Arial"/>
          <w:b/>
          <w:sz w:val="28"/>
          <w:szCs w:val="28"/>
        </w:rPr>
      </w:pPr>
    </w:p>
    <w:p w:rsidR="003924FD" w:rsidRDefault="003924FD" w:rsidP="00E42FC4">
      <w:pPr>
        <w:widowControl/>
        <w:autoSpaceDE/>
        <w:autoSpaceDN/>
        <w:adjustRightInd/>
        <w:spacing w:after="200" w:line="276" w:lineRule="auto"/>
        <w:jc w:val="center"/>
        <w:rPr>
          <w:rFonts w:ascii="Arial" w:hAnsi="Arial" w:cs="Arial"/>
          <w:b/>
          <w:sz w:val="28"/>
          <w:szCs w:val="28"/>
        </w:rPr>
      </w:pPr>
      <w:r w:rsidRPr="00E42FC4">
        <w:rPr>
          <w:rFonts w:ascii="Arial" w:hAnsi="Arial" w:cs="Arial"/>
          <w:b/>
          <w:sz w:val="28"/>
          <w:szCs w:val="28"/>
        </w:rPr>
        <w:t>ACKNOWLEDGEMENTS</w:t>
      </w:r>
    </w:p>
    <w:p w:rsidR="00247017" w:rsidRDefault="00247017" w:rsidP="00E42FC4">
      <w:pPr>
        <w:pStyle w:val="NoSpacing"/>
        <w:rPr>
          <w:rFonts w:ascii="Arial" w:hAnsi="Arial" w:cs="Arial"/>
        </w:rPr>
      </w:pPr>
      <w:r>
        <w:rPr>
          <w:rFonts w:ascii="Arial" w:hAnsi="Arial" w:cs="Arial"/>
          <w:sz w:val="24"/>
          <w:szCs w:val="24"/>
        </w:rPr>
        <w:t>This document is a work in progress.  The intention is to continue to add sections and improve existing sections until the document reflects good working practice for the discharging program.</w:t>
      </w:r>
    </w:p>
    <w:p w:rsidR="00247017" w:rsidRDefault="00247017" w:rsidP="00E42FC4">
      <w:pPr>
        <w:pStyle w:val="NoSpacing"/>
        <w:rPr>
          <w:rFonts w:ascii="Arial" w:hAnsi="Arial" w:cs="Arial"/>
        </w:rPr>
      </w:pPr>
    </w:p>
    <w:p w:rsidR="00A102F1" w:rsidRDefault="003924FD" w:rsidP="00E42FC4">
      <w:pPr>
        <w:pStyle w:val="NoSpacing"/>
        <w:rPr>
          <w:rFonts w:ascii="Arial" w:hAnsi="Arial" w:cs="Arial"/>
        </w:rPr>
      </w:pPr>
      <w:r w:rsidRPr="00E42FC4">
        <w:rPr>
          <w:rFonts w:ascii="Arial" w:hAnsi="Arial" w:cs="Arial"/>
          <w:sz w:val="24"/>
          <w:szCs w:val="24"/>
        </w:rPr>
        <w:t>The</w:t>
      </w:r>
      <w:r w:rsidR="00591762">
        <w:rPr>
          <w:rFonts w:ascii="Arial" w:hAnsi="Arial" w:cs="Arial"/>
          <w:sz w:val="24"/>
          <w:szCs w:val="24"/>
        </w:rPr>
        <w:t xml:space="preserve"> following group of individuals </w:t>
      </w:r>
      <w:r w:rsidR="00DF5BB4">
        <w:rPr>
          <w:rFonts w:ascii="Arial" w:hAnsi="Arial" w:cs="Arial"/>
          <w:sz w:val="24"/>
          <w:szCs w:val="24"/>
        </w:rPr>
        <w:t xml:space="preserve">was </w:t>
      </w:r>
      <w:r w:rsidR="00A102F1" w:rsidRPr="00E42FC4">
        <w:rPr>
          <w:rFonts w:ascii="Arial" w:hAnsi="Arial" w:cs="Arial"/>
          <w:sz w:val="24"/>
          <w:szCs w:val="24"/>
        </w:rPr>
        <w:t>instrumental in developing this document</w:t>
      </w:r>
      <w:r w:rsidR="00247017">
        <w:rPr>
          <w:rFonts w:ascii="Arial" w:hAnsi="Arial" w:cs="Arial"/>
          <w:sz w:val="24"/>
          <w:szCs w:val="24"/>
        </w:rPr>
        <w:t xml:space="preserve"> and have committed to continue to work toward the final complete document</w:t>
      </w:r>
      <w:r w:rsidR="00A102F1" w:rsidRPr="00E42FC4">
        <w:rPr>
          <w:rFonts w:ascii="Arial" w:hAnsi="Arial" w:cs="Arial"/>
          <w:sz w:val="24"/>
          <w:szCs w:val="24"/>
        </w:rPr>
        <w:t>.  Without their guidance and hard work, this document would not have been developed.</w:t>
      </w:r>
      <w:r w:rsidR="0052125B">
        <w:rPr>
          <w:rFonts w:ascii="Arial" w:hAnsi="Arial" w:cs="Arial"/>
          <w:sz w:val="24"/>
          <w:szCs w:val="24"/>
        </w:rPr>
        <w:t xml:space="preserve"> The Office of Environmental Health Services (OEHS) would thank each of them for their time and valuable insights. </w:t>
      </w:r>
    </w:p>
    <w:p w:rsidR="00A102F1" w:rsidRDefault="00A102F1" w:rsidP="00E42FC4">
      <w:pPr>
        <w:pStyle w:val="NoSpacing"/>
        <w:rPr>
          <w:rFonts w:ascii="Arial" w:hAnsi="Arial" w:cs="Arial"/>
        </w:rPr>
      </w:pPr>
    </w:p>
    <w:p w:rsidR="00A102F1" w:rsidRDefault="00A102F1" w:rsidP="00E42FC4">
      <w:pPr>
        <w:pStyle w:val="NoSpacing"/>
        <w:rPr>
          <w:rFonts w:ascii="Arial" w:hAnsi="Arial" w:cs="Arial"/>
        </w:rPr>
      </w:pPr>
      <w:r>
        <w:rPr>
          <w:rFonts w:ascii="Arial" w:hAnsi="Arial" w:cs="Arial"/>
          <w:sz w:val="24"/>
          <w:szCs w:val="24"/>
        </w:rPr>
        <w:t>Walter Bailey, Environmental Health Specialist</w:t>
      </w:r>
      <w:r w:rsidR="0052125B">
        <w:rPr>
          <w:rFonts w:ascii="Arial" w:hAnsi="Arial" w:cs="Arial"/>
          <w:sz w:val="24"/>
          <w:szCs w:val="24"/>
        </w:rPr>
        <w:t xml:space="preserve"> Sr.</w:t>
      </w:r>
      <w:r>
        <w:rPr>
          <w:rFonts w:ascii="Arial" w:hAnsi="Arial" w:cs="Arial"/>
          <w:sz w:val="24"/>
          <w:szCs w:val="24"/>
        </w:rPr>
        <w:t>, Warren County</w:t>
      </w:r>
    </w:p>
    <w:p w:rsidR="00A102F1" w:rsidRDefault="00A102F1" w:rsidP="00E42FC4">
      <w:pPr>
        <w:pStyle w:val="NoSpacing"/>
        <w:rPr>
          <w:rFonts w:ascii="Arial" w:hAnsi="Arial" w:cs="Arial"/>
        </w:rPr>
      </w:pPr>
      <w:r>
        <w:rPr>
          <w:rFonts w:ascii="Arial" w:hAnsi="Arial" w:cs="Arial"/>
          <w:sz w:val="24"/>
          <w:szCs w:val="24"/>
        </w:rPr>
        <w:t xml:space="preserve">Jim Bowles, </w:t>
      </w:r>
      <w:r w:rsidR="005E5681">
        <w:rPr>
          <w:rFonts w:ascii="Arial" w:hAnsi="Arial" w:cs="Arial"/>
          <w:sz w:val="24"/>
          <w:szCs w:val="24"/>
        </w:rPr>
        <w:t xml:space="preserve">Environmental Health </w:t>
      </w:r>
      <w:r w:rsidR="0052125B">
        <w:rPr>
          <w:rFonts w:ascii="Arial" w:hAnsi="Arial" w:cs="Arial"/>
          <w:sz w:val="24"/>
          <w:szCs w:val="24"/>
        </w:rPr>
        <w:t>Coordinator, OEHS</w:t>
      </w:r>
    </w:p>
    <w:p w:rsidR="00A102F1" w:rsidRDefault="00A102F1" w:rsidP="00E42FC4">
      <w:pPr>
        <w:pStyle w:val="NoSpacing"/>
        <w:rPr>
          <w:rFonts w:ascii="Arial" w:hAnsi="Arial" w:cs="Arial"/>
        </w:rPr>
      </w:pPr>
      <w:r>
        <w:rPr>
          <w:rFonts w:ascii="Arial" w:hAnsi="Arial" w:cs="Arial"/>
          <w:sz w:val="24"/>
          <w:szCs w:val="24"/>
        </w:rPr>
        <w:t>Ray Coffey</w:t>
      </w:r>
      <w:r w:rsidR="005E5681">
        <w:rPr>
          <w:rFonts w:ascii="Arial" w:hAnsi="Arial" w:cs="Arial"/>
          <w:sz w:val="24"/>
          <w:szCs w:val="24"/>
        </w:rPr>
        <w:t>, Environmental Health Specialist</w:t>
      </w:r>
      <w:r w:rsidR="0052125B">
        <w:rPr>
          <w:rFonts w:ascii="Arial" w:hAnsi="Arial" w:cs="Arial"/>
          <w:sz w:val="24"/>
          <w:szCs w:val="24"/>
        </w:rPr>
        <w:t xml:space="preserve"> Sr.</w:t>
      </w:r>
      <w:r w:rsidR="005E5681">
        <w:rPr>
          <w:rFonts w:ascii="Arial" w:hAnsi="Arial" w:cs="Arial"/>
          <w:sz w:val="24"/>
          <w:szCs w:val="24"/>
        </w:rPr>
        <w:t>, Central Shenandoah Health District</w:t>
      </w:r>
    </w:p>
    <w:p w:rsidR="00A102F1" w:rsidRDefault="00A102F1" w:rsidP="00E42FC4">
      <w:pPr>
        <w:pStyle w:val="NoSpacing"/>
        <w:rPr>
          <w:rFonts w:ascii="Arial" w:hAnsi="Arial" w:cs="Arial"/>
        </w:rPr>
      </w:pPr>
      <w:r>
        <w:rPr>
          <w:rFonts w:ascii="Arial" w:hAnsi="Arial" w:cs="Arial"/>
          <w:sz w:val="24"/>
          <w:szCs w:val="24"/>
        </w:rPr>
        <w:t>Marcia Degen</w:t>
      </w:r>
      <w:r w:rsidR="005E5681">
        <w:rPr>
          <w:rFonts w:ascii="Arial" w:hAnsi="Arial" w:cs="Arial"/>
          <w:sz w:val="24"/>
          <w:szCs w:val="24"/>
        </w:rPr>
        <w:t>, Technical Services Administrator, OEHS</w:t>
      </w:r>
    </w:p>
    <w:p w:rsidR="00A102F1" w:rsidRDefault="00A102F1" w:rsidP="00E42FC4">
      <w:pPr>
        <w:pStyle w:val="NoSpacing"/>
        <w:rPr>
          <w:rFonts w:ascii="Arial" w:hAnsi="Arial" w:cs="Arial"/>
        </w:rPr>
      </w:pPr>
      <w:r>
        <w:rPr>
          <w:rFonts w:ascii="Arial" w:hAnsi="Arial" w:cs="Arial"/>
          <w:sz w:val="24"/>
          <w:szCs w:val="24"/>
        </w:rPr>
        <w:t>Steve Elgin</w:t>
      </w:r>
      <w:r w:rsidR="005E5681">
        <w:rPr>
          <w:rFonts w:ascii="Arial" w:hAnsi="Arial" w:cs="Arial"/>
          <w:sz w:val="24"/>
          <w:szCs w:val="24"/>
        </w:rPr>
        <w:t>, Technical Services Engineer, OEHS</w:t>
      </w:r>
    </w:p>
    <w:p w:rsidR="00A102F1" w:rsidRDefault="00A102F1" w:rsidP="00E42FC4">
      <w:pPr>
        <w:pStyle w:val="NoSpacing"/>
        <w:rPr>
          <w:rFonts w:ascii="Arial" w:hAnsi="Arial" w:cs="Arial"/>
        </w:rPr>
      </w:pPr>
      <w:r>
        <w:rPr>
          <w:rFonts w:ascii="Arial" w:hAnsi="Arial" w:cs="Arial"/>
          <w:sz w:val="24"/>
          <w:szCs w:val="24"/>
        </w:rPr>
        <w:t>Scott Fincham</w:t>
      </w:r>
      <w:r w:rsidR="005E5681">
        <w:rPr>
          <w:rFonts w:ascii="Arial" w:hAnsi="Arial" w:cs="Arial"/>
          <w:sz w:val="24"/>
          <w:szCs w:val="24"/>
        </w:rPr>
        <w:t>, former Environmental Health Manager, Lord Fairfax Health District</w:t>
      </w:r>
    </w:p>
    <w:p w:rsidR="00A102F1" w:rsidRDefault="00A102F1" w:rsidP="00E42FC4">
      <w:pPr>
        <w:pStyle w:val="NoSpacing"/>
        <w:rPr>
          <w:rFonts w:ascii="Arial" w:hAnsi="Arial" w:cs="Arial"/>
        </w:rPr>
      </w:pPr>
      <w:r>
        <w:rPr>
          <w:rFonts w:ascii="Arial" w:hAnsi="Arial" w:cs="Arial"/>
          <w:sz w:val="24"/>
          <w:szCs w:val="24"/>
        </w:rPr>
        <w:t>Rod Garnett</w:t>
      </w:r>
      <w:r w:rsidR="005E5681">
        <w:rPr>
          <w:rFonts w:ascii="Arial" w:hAnsi="Arial" w:cs="Arial"/>
          <w:sz w:val="24"/>
          <w:szCs w:val="24"/>
        </w:rPr>
        <w:t>, Environmen</w:t>
      </w:r>
      <w:r w:rsidR="0052125B">
        <w:rPr>
          <w:rFonts w:ascii="Arial" w:hAnsi="Arial" w:cs="Arial"/>
          <w:sz w:val="24"/>
          <w:szCs w:val="24"/>
        </w:rPr>
        <w:t>tal Health Manager, Roanoke-Alleghany</w:t>
      </w:r>
      <w:r w:rsidR="005E5681">
        <w:rPr>
          <w:rFonts w:ascii="Arial" w:hAnsi="Arial" w:cs="Arial"/>
          <w:sz w:val="24"/>
          <w:szCs w:val="24"/>
        </w:rPr>
        <w:t xml:space="preserve"> Health District</w:t>
      </w:r>
    </w:p>
    <w:p w:rsidR="00A102F1" w:rsidRDefault="00A102F1" w:rsidP="00E42FC4">
      <w:pPr>
        <w:pStyle w:val="NoSpacing"/>
        <w:rPr>
          <w:rFonts w:ascii="Arial" w:hAnsi="Arial" w:cs="Arial"/>
        </w:rPr>
      </w:pPr>
      <w:r>
        <w:rPr>
          <w:rFonts w:ascii="Arial" w:hAnsi="Arial" w:cs="Arial"/>
          <w:sz w:val="24"/>
          <w:szCs w:val="24"/>
        </w:rPr>
        <w:t>Allen Gutshall</w:t>
      </w:r>
      <w:r w:rsidR="005E5681">
        <w:rPr>
          <w:rFonts w:ascii="Arial" w:hAnsi="Arial" w:cs="Arial"/>
          <w:sz w:val="24"/>
          <w:szCs w:val="24"/>
        </w:rPr>
        <w:t>, Environmental Health Manager, Central Shenandoah Health District</w:t>
      </w:r>
    </w:p>
    <w:p w:rsidR="00A102F1" w:rsidRDefault="00A102F1" w:rsidP="00E42FC4">
      <w:pPr>
        <w:pStyle w:val="NoSpacing"/>
        <w:rPr>
          <w:rFonts w:ascii="Arial" w:hAnsi="Arial" w:cs="Arial"/>
        </w:rPr>
      </w:pPr>
      <w:r>
        <w:rPr>
          <w:rFonts w:ascii="Arial" w:hAnsi="Arial" w:cs="Arial"/>
          <w:sz w:val="24"/>
          <w:szCs w:val="24"/>
        </w:rPr>
        <w:t>Kemper Loyd</w:t>
      </w:r>
      <w:r w:rsidR="005E5681">
        <w:rPr>
          <w:rFonts w:ascii="Arial" w:hAnsi="Arial" w:cs="Arial"/>
          <w:sz w:val="24"/>
          <w:szCs w:val="24"/>
        </w:rPr>
        <w:t>, Technical Services Engineer, OEHS</w:t>
      </w:r>
    </w:p>
    <w:p w:rsidR="00A102F1" w:rsidRDefault="00A102F1" w:rsidP="00E42FC4">
      <w:pPr>
        <w:pStyle w:val="NoSpacing"/>
        <w:rPr>
          <w:rFonts w:ascii="Arial" w:hAnsi="Arial" w:cs="Arial"/>
        </w:rPr>
      </w:pPr>
      <w:r>
        <w:rPr>
          <w:rFonts w:ascii="Arial" w:hAnsi="Arial" w:cs="Arial"/>
          <w:sz w:val="24"/>
          <w:szCs w:val="24"/>
        </w:rPr>
        <w:t>Bob Marshall</w:t>
      </w:r>
      <w:r w:rsidR="005E5681">
        <w:rPr>
          <w:rFonts w:ascii="Arial" w:hAnsi="Arial" w:cs="Arial"/>
          <w:sz w:val="24"/>
          <w:szCs w:val="24"/>
        </w:rPr>
        <w:t>, Environmental Health Specialist</w:t>
      </w:r>
      <w:r w:rsidR="0052125B">
        <w:rPr>
          <w:rFonts w:ascii="Arial" w:hAnsi="Arial" w:cs="Arial"/>
          <w:sz w:val="24"/>
          <w:szCs w:val="24"/>
        </w:rPr>
        <w:t xml:space="preserve"> Sr</w:t>
      </w:r>
      <w:r w:rsidR="005E5681">
        <w:rPr>
          <w:rFonts w:ascii="Arial" w:hAnsi="Arial" w:cs="Arial"/>
          <w:sz w:val="24"/>
          <w:szCs w:val="24"/>
        </w:rPr>
        <w:t>, Central Shenandoah Health District</w:t>
      </w:r>
    </w:p>
    <w:p w:rsidR="00A102F1" w:rsidRDefault="00A102F1" w:rsidP="00E42FC4">
      <w:pPr>
        <w:pStyle w:val="NoSpacing"/>
        <w:rPr>
          <w:rFonts w:ascii="Arial" w:hAnsi="Arial" w:cs="Arial"/>
        </w:rPr>
      </w:pPr>
      <w:r>
        <w:rPr>
          <w:rFonts w:ascii="Arial" w:hAnsi="Arial" w:cs="Arial"/>
          <w:sz w:val="24"/>
          <w:szCs w:val="24"/>
        </w:rPr>
        <w:t>Brad Stallard</w:t>
      </w:r>
      <w:r w:rsidR="005E5681">
        <w:rPr>
          <w:rFonts w:ascii="Arial" w:hAnsi="Arial" w:cs="Arial"/>
          <w:sz w:val="24"/>
          <w:szCs w:val="24"/>
        </w:rPr>
        <w:t>, Environmental Health Manager, Lenowisco Health District</w:t>
      </w:r>
    </w:p>
    <w:p w:rsidR="00A102F1" w:rsidRDefault="00A102F1" w:rsidP="00E42FC4">
      <w:pPr>
        <w:pStyle w:val="NoSpacing"/>
        <w:rPr>
          <w:rFonts w:ascii="Arial" w:hAnsi="Arial" w:cs="Arial"/>
        </w:rPr>
      </w:pPr>
      <w:r>
        <w:rPr>
          <w:rFonts w:ascii="Arial" w:hAnsi="Arial" w:cs="Arial"/>
          <w:sz w:val="24"/>
          <w:szCs w:val="24"/>
        </w:rPr>
        <w:t>Brian Stanley</w:t>
      </w:r>
      <w:r w:rsidR="005E5681">
        <w:rPr>
          <w:rFonts w:ascii="Arial" w:hAnsi="Arial" w:cs="Arial"/>
          <w:sz w:val="24"/>
          <w:szCs w:val="24"/>
        </w:rPr>
        <w:t>, Environmental Health Manager, Cumberland Plateau</w:t>
      </w:r>
      <w:r w:rsidR="00EB3090">
        <w:rPr>
          <w:rFonts w:ascii="Arial" w:hAnsi="Arial" w:cs="Arial"/>
          <w:sz w:val="24"/>
          <w:szCs w:val="24"/>
        </w:rPr>
        <w:t xml:space="preserve"> Health District </w:t>
      </w:r>
    </w:p>
    <w:p w:rsidR="00A102F1" w:rsidRDefault="00A102F1" w:rsidP="00E42FC4">
      <w:pPr>
        <w:pStyle w:val="NoSpacing"/>
        <w:rPr>
          <w:rFonts w:ascii="Arial" w:hAnsi="Arial" w:cs="Arial"/>
        </w:rPr>
      </w:pPr>
      <w:r>
        <w:rPr>
          <w:rFonts w:ascii="Arial" w:hAnsi="Arial" w:cs="Arial"/>
          <w:sz w:val="24"/>
          <w:szCs w:val="24"/>
        </w:rPr>
        <w:t>Gary Thomas</w:t>
      </w:r>
      <w:r w:rsidR="005E5681">
        <w:rPr>
          <w:rFonts w:ascii="Arial" w:hAnsi="Arial" w:cs="Arial"/>
          <w:sz w:val="24"/>
          <w:szCs w:val="24"/>
        </w:rPr>
        <w:t xml:space="preserve">, </w:t>
      </w:r>
      <w:r w:rsidR="0052125B">
        <w:rPr>
          <w:rFonts w:ascii="Arial" w:hAnsi="Arial" w:cs="Arial"/>
          <w:sz w:val="24"/>
          <w:szCs w:val="24"/>
        </w:rPr>
        <w:t>Environmental Health Supervisor, Roanoke-Allleghany Health District</w:t>
      </w:r>
    </w:p>
    <w:p w:rsidR="00A102F1" w:rsidRDefault="00A102F1" w:rsidP="00E42FC4">
      <w:pPr>
        <w:pStyle w:val="NoSpacing"/>
        <w:rPr>
          <w:rFonts w:ascii="Arial" w:hAnsi="Arial" w:cs="Arial"/>
        </w:rPr>
      </w:pPr>
      <w:r>
        <w:rPr>
          <w:rFonts w:ascii="Arial" w:hAnsi="Arial" w:cs="Arial"/>
          <w:sz w:val="24"/>
          <w:szCs w:val="24"/>
        </w:rPr>
        <w:t>Jason Weakley</w:t>
      </w:r>
      <w:r w:rsidR="0052125B">
        <w:rPr>
          <w:rFonts w:ascii="Arial" w:hAnsi="Arial" w:cs="Arial"/>
          <w:sz w:val="24"/>
          <w:szCs w:val="24"/>
        </w:rPr>
        <w:t xml:space="preserve">, Environmental Health Supervisor, </w:t>
      </w:r>
      <w:r w:rsidR="005062A4">
        <w:rPr>
          <w:rFonts w:ascii="Arial" w:hAnsi="Arial" w:cs="Arial"/>
          <w:sz w:val="24"/>
          <w:szCs w:val="24"/>
        </w:rPr>
        <w:t>Central Shenandoah</w:t>
      </w:r>
      <w:r w:rsidR="0052125B">
        <w:rPr>
          <w:rFonts w:ascii="Arial" w:hAnsi="Arial" w:cs="Arial"/>
          <w:sz w:val="24"/>
          <w:szCs w:val="24"/>
        </w:rPr>
        <w:t xml:space="preserve"> Health District</w:t>
      </w:r>
    </w:p>
    <w:p w:rsidR="00416C8D" w:rsidRDefault="00416C8D" w:rsidP="00E42FC4">
      <w:pPr>
        <w:pStyle w:val="NoSpacing"/>
        <w:rPr>
          <w:rFonts w:ascii="Arial" w:hAnsi="Arial" w:cs="Arial"/>
        </w:rPr>
      </w:pPr>
    </w:p>
    <w:p w:rsidR="00416C8D" w:rsidRDefault="00416C8D" w:rsidP="00E42FC4">
      <w:pPr>
        <w:pStyle w:val="NoSpacing"/>
        <w:rPr>
          <w:rFonts w:ascii="Arial" w:hAnsi="Arial" w:cs="Arial"/>
        </w:rPr>
      </w:pPr>
    </w:p>
    <w:p w:rsidR="00416C8D" w:rsidRDefault="00416C8D" w:rsidP="00E42FC4">
      <w:pPr>
        <w:pStyle w:val="NoSpacing"/>
        <w:rPr>
          <w:rFonts w:ascii="Arial" w:hAnsi="Arial" w:cs="Arial"/>
        </w:rPr>
      </w:pPr>
      <w:r w:rsidRPr="00E42FC4">
        <w:rPr>
          <w:rFonts w:ascii="Arial" w:hAnsi="Arial" w:cs="Arial"/>
          <w:sz w:val="24"/>
          <w:szCs w:val="24"/>
          <w:u w:val="single"/>
        </w:rPr>
        <w:t>Acronyms</w:t>
      </w:r>
    </w:p>
    <w:p w:rsidR="00416C8D" w:rsidRDefault="00416C8D" w:rsidP="00E42FC4">
      <w:pPr>
        <w:pStyle w:val="NoSpacing"/>
        <w:rPr>
          <w:rFonts w:ascii="Arial" w:hAnsi="Arial" w:cs="Arial"/>
        </w:rPr>
      </w:pPr>
      <w:r>
        <w:rPr>
          <w:rFonts w:ascii="Arial" w:hAnsi="Arial" w:cs="Arial"/>
          <w:sz w:val="24"/>
          <w:szCs w:val="24"/>
        </w:rPr>
        <w:t>AOSE: Alternative Onsite S</w:t>
      </w:r>
      <w:r w:rsidR="002A5A2F">
        <w:rPr>
          <w:rFonts w:ascii="Arial" w:hAnsi="Arial" w:cs="Arial"/>
          <w:sz w:val="24"/>
          <w:szCs w:val="24"/>
        </w:rPr>
        <w:t>oil</w:t>
      </w:r>
      <w:r>
        <w:rPr>
          <w:rFonts w:ascii="Arial" w:hAnsi="Arial" w:cs="Arial"/>
          <w:sz w:val="24"/>
          <w:szCs w:val="24"/>
        </w:rPr>
        <w:t xml:space="preserve"> Evaluator</w:t>
      </w:r>
    </w:p>
    <w:p w:rsidR="00416C8D" w:rsidRDefault="00416C8D" w:rsidP="00E42FC4">
      <w:pPr>
        <w:pStyle w:val="NoSpacing"/>
        <w:rPr>
          <w:rFonts w:ascii="Arial" w:hAnsi="Arial" w:cs="Arial"/>
        </w:rPr>
      </w:pPr>
      <w:r>
        <w:rPr>
          <w:rFonts w:ascii="Arial" w:hAnsi="Arial" w:cs="Arial"/>
          <w:sz w:val="24"/>
          <w:szCs w:val="24"/>
        </w:rPr>
        <w:t>OSE: Onsite Soil Evaluator</w:t>
      </w:r>
    </w:p>
    <w:p w:rsidR="00416C8D" w:rsidRDefault="00416C8D" w:rsidP="00E42FC4">
      <w:pPr>
        <w:pStyle w:val="NoSpacing"/>
        <w:rPr>
          <w:rFonts w:ascii="Arial" w:hAnsi="Arial" w:cs="Arial"/>
        </w:rPr>
      </w:pPr>
      <w:r>
        <w:rPr>
          <w:rFonts w:ascii="Arial" w:hAnsi="Arial" w:cs="Arial"/>
          <w:sz w:val="24"/>
          <w:szCs w:val="24"/>
        </w:rPr>
        <w:t>PE:  Professional Engineer</w:t>
      </w:r>
    </w:p>
    <w:p w:rsidR="00416C8D" w:rsidRDefault="00416C8D" w:rsidP="00E42FC4">
      <w:pPr>
        <w:pStyle w:val="NoSpacing"/>
        <w:rPr>
          <w:rFonts w:ascii="Arial" w:hAnsi="Arial" w:cs="Arial"/>
        </w:rPr>
      </w:pPr>
    </w:p>
    <w:p w:rsidR="00416C8D" w:rsidRPr="00E42FC4" w:rsidRDefault="00416C8D" w:rsidP="00E42FC4">
      <w:pPr>
        <w:pStyle w:val="NoSpacing"/>
        <w:rPr>
          <w:rFonts w:ascii="Arial" w:hAnsi="Arial" w:cs="Arial"/>
          <w:u w:val="single"/>
        </w:rPr>
      </w:pPr>
      <w:r>
        <w:rPr>
          <w:rFonts w:ascii="Arial" w:hAnsi="Arial" w:cs="Arial"/>
          <w:sz w:val="24"/>
          <w:szCs w:val="24"/>
          <w:u w:val="single"/>
        </w:rPr>
        <w:t>Definitions</w:t>
      </w:r>
    </w:p>
    <w:p w:rsidR="00A102F1" w:rsidRDefault="00247017" w:rsidP="00E42FC4">
      <w:pPr>
        <w:pStyle w:val="NoSpacing"/>
        <w:rPr>
          <w:rFonts w:ascii="Arial" w:hAnsi="Arial" w:cs="Arial"/>
        </w:rPr>
      </w:pPr>
      <w:r w:rsidRPr="00E42FC4">
        <w:rPr>
          <w:rFonts w:ascii="Arial" w:hAnsi="Arial" w:cs="Arial"/>
          <w:sz w:val="24"/>
          <w:szCs w:val="24"/>
        </w:rPr>
        <w:t>"Biochemical oxygen demand, five day" or "BOD</w:t>
      </w:r>
      <w:r w:rsidRPr="00E42FC4">
        <w:rPr>
          <w:rFonts w:ascii="Arial" w:hAnsi="Arial" w:cs="Arial"/>
          <w:sz w:val="24"/>
          <w:szCs w:val="24"/>
          <w:vertAlign w:val="subscript"/>
        </w:rPr>
        <w:t>5</w:t>
      </w:r>
      <w:r w:rsidRPr="00E42FC4">
        <w:rPr>
          <w:rFonts w:ascii="Arial" w:hAnsi="Arial" w:cs="Arial"/>
          <w:sz w:val="24"/>
          <w:szCs w:val="24"/>
        </w:rPr>
        <w:t>" means the quantitative measure of the amount of oxygen consumed by bacteria while stabilizing, digesting, or treating biodegradable organic matter under aerobic conditions over a five-day incubation period; BOD</w:t>
      </w:r>
      <w:r w:rsidRPr="00E42FC4">
        <w:rPr>
          <w:rFonts w:ascii="Arial" w:hAnsi="Arial" w:cs="Arial"/>
          <w:sz w:val="24"/>
          <w:szCs w:val="24"/>
          <w:vertAlign w:val="subscript"/>
        </w:rPr>
        <w:t>5</w:t>
      </w:r>
      <w:r w:rsidRPr="00E42FC4">
        <w:rPr>
          <w:rFonts w:ascii="Arial" w:hAnsi="Arial" w:cs="Arial"/>
          <w:sz w:val="24"/>
          <w:szCs w:val="24"/>
        </w:rPr>
        <w:t xml:space="preserve"> is expressed in milligrams per liter (mg/l).</w:t>
      </w:r>
    </w:p>
    <w:p w:rsidR="00247017" w:rsidRPr="00E42FC4" w:rsidRDefault="00247017" w:rsidP="00E42FC4">
      <w:pPr>
        <w:pStyle w:val="NoSpacing"/>
        <w:rPr>
          <w:rFonts w:ascii="Arial" w:hAnsi="Arial" w:cs="Arial"/>
          <w:b/>
          <w:sz w:val="24"/>
          <w:szCs w:val="24"/>
        </w:rPr>
      </w:pPr>
    </w:p>
    <w:p w:rsidR="00247017" w:rsidRDefault="00247017" w:rsidP="00E42FC4">
      <w:pPr>
        <w:pStyle w:val="NoSpacing"/>
        <w:rPr>
          <w:rFonts w:ascii="Arial" w:hAnsi="Arial" w:cs="Arial"/>
        </w:rPr>
      </w:pPr>
      <w:r w:rsidRPr="00E42FC4">
        <w:rPr>
          <w:rFonts w:ascii="Arial" w:hAnsi="Arial" w:cs="Arial"/>
          <w:sz w:val="24"/>
          <w:szCs w:val="24"/>
        </w:rPr>
        <w:t xml:space="preserve">"Reliability" means a measure of the ability of a component or system to perform its designated function without failure or interruption of service. Overflow criteria, such as an allowable period of a noncompliant discharge, are utilized solely for the establishment of reliability classification for design purposes and are not to be construed as authorization for, or defense of, an unpermitted discharge to state waters. The reliability classification shall be based on the water quality and public health and welfare consequences of a component or system failure. </w:t>
      </w:r>
    </w:p>
    <w:p w:rsidR="00247017" w:rsidRPr="00E42FC4" w:rsidRDefault="00247017" w:rsidP="00E42FC4">
      <w:pPr>
        <w:pStyle w:val="NoSpacing"/>
        <w:rPr>
          <w:rFonts w:ascii="Arial" w:hAnsi="Arial" w:cs="Arial"/>
        </w:rPr>
      </w:pPr>
    </w:p>
    <w:p w:rsidR="00247017" w:rsidRDefault="00247017" w:rsidP="00E42FC4">
      <w:pPr>
        <w:pStyle w:val="NoSpacing"/>
        <w:rPr>
          <w:rFonts w:ascii="Arial" w:hAnsi="Arial" w:cs="Arial"/>
        </w:rPr>
      </w:pPr>
      <w:r w:rsidRPr="00E42FC4">
        <w:rPr>
          <w:rFonts w:ascii="Arial" w:hAnsi="Arial" w:cs="Arial"/>
          <w:sz w:val="24"/>
          <w:szCs w:val="24"/>
        </w:rPr>
        <w:lastRenderedPageBreak/>
        <w:t>"Reliability Class I" means a measure of reliability that requires a treatment system design to provide continuous satisfactory operation during power failures, flooding, peak loads, equipment failure, and maintenance shut-down. For the purposes of this chapter, continuous operability shall be defined as restoring proper operation or otherwise eliminating the out-of-compliance discharge within 24 hours. This class includes design features, such as additional electrical power sources, additional flow storage capacity, and additional treatment units that provide operation in accordance with the issued permit requirements.</w:t>
      </w:r>
    </w:p>
    <w:p w:rsidR="00247017" w:rsidRPr="00E42FC4" w:rsidRDefault="00247017" w:rsidP="00E42FC4">
      <w:pPr>
        <w:pStyle w:val="NoSpacing"/>
        <w:rPr>
          <w:rFonts w:ascii="Arial" w:hAnsi="Arial" w:cs="Arial"/>
        </w:rPr>
      </w:pPr>
    </w:p>
    <w:p w:rsidR="00247017" w:rsidRDefault="00247017" w:rsidP="00E42FC4">
      <w:pPr>
        <w:pStyle w:val="NoSpacing"/>
        <w:rPr>
          <w:rFonts w:ascii="Arial" w:hAnsi="Arial" w:cs="Arial"/>
        </w:rPr>
      </w:pPr>
      <w:r w:rsidRPr="00E42FC4">
        <w:rPr>
          <w:rFonts w:ascii="Arial" w:hAnsi="Arial" w:cs="Arial"/>
          <w:sz w:val="24"/>
          <w:szCs w:val="24"/>
        </w:rPr>
        <w:t>"Reliability Class II" means a measure of reliability that requires a treatment design that limits out-of-compliance discharges due to power failures, flooding, peak loads, equipment failure, and maintenance shut-down to less than 36 hours. This class includes design features such as alarms with telemetry to the operator, additional treatment units, or additional flow storage capacity that provide operation in accordance with the issued permit requirements.</w:t>
      </w:r>
    </w:p>
    <w:p w:rsidR="00247017" w:rsidRPr="00E42FC4" w:rsidRDefault="00247017" w:rsidP="00E42FC4">
      <w:pPr>
        <w:pStyle w:val="NoSpacing"/>
        <w:rPr>
          <w:rFonts w:ascii="Arial" w:hAnsi="Arial" w:cs="Arial"/>
        </w:rPr>
      </w:pPr>
    </w:p>
    <w:p w:rsidR="00247017" w:rsidRDefault="00247017" w:rsidP="00E42FC4">
      <w:pPr>
        <w:pStyle w:val="NoSpacing"/>
        <w:rPr>
          <w:rFonts w:ascii="Arial" w:hAnsi="Arial" w:cs="Arial"/>
        </w:rPr>
      </w:pPr>
      <w:r w:rsidRPr="00E42FC4">
        <w:rPr>
          <w:rFonts w:ascii="Arial" w:hAnsi="Arial" w:cs="Arial"/>
          <w:sz w:val="24"/>
          <w:szCs w:val="24"/>
        </w:rPr>
        <w:t>"Reliability Class III" means a measure of reliability that requires a treatment design that limits out-of-compliance discharges due to power failures, flooding, peak loads, equipment failure, and maintenance shut-down to less than 48 hours. This class includes design features such as onsite alarms and owner initiated operator notification to address the alarm condition to provide operation in accordance with the issued permit requirements.</w:t>
      </w:r>
    </w:p>
    <w:p w:rsidR="00247017" w:rsidRPr="00E42FC4" w:rsidRDefault="00247017" w:rsidP="00E42FC4">
      <w:pPr>
        <w:pStyle w:val="NoSpacing"/>
        <w:rPr>
          <w:rFonts w:ascii="Arial" w:hAnsi="Arial" w:cs="Arial"/>
        </w:rPr>
      </w:pPr>
    </w:p>
    <w:p w:rsidR="00247017" w:rsidRDefault="00247017" w:rsidP="00E42FC4">
      <w:pPr>
        <w:pStyle w:val="NoSpacing"/>
        <w:rPr>
          <w:rFonts w:ascii="Arial" w:hAnsi="Arial" w:cs="Arial"/>
        </w:rPr>
      </w:pPr>
      <w:r w:rsidRPr="00E42FC4">
        <w:rPr>
          <w:rFonts w:ascii="Arial" w:hAnsi="Arial" w:cs="Arial"/>
          <w:sz w:val="24"/>
          <w:szCs w:val="24"/>
        </w:rPr>
        <w:t xml:space="preserve">"Total residual chlorine" or "TRC" means a measurement of the combined available chlorine and the free available chlorine available in a sample after a specified contact time. </w:t>
      </w:r>
    </w:p>
    <w:p w:rsidR="00247017" w:rsidRPr="00E42FC4" w:rsidRDefault="00247017" w:rsidP="00E42FC4">
      <w:pPr>
        <w:pStyle w:val="NoSpacing"/>
        <w:rPr>
          <w:rFonts w:ascii="Arial" w:hAnsi="Arial" w:cs="Arial"/>
        </w:rPr>
      </w:pPr>
    </w:p>
    <w:p w:rsidR="00247017" w:rsidRDefault="00247017" w:rsidP="00E42FC4">
      <w:pPr>
        <w:pStyle w:val="NoSpacing"/>
        <w:rPr>
          <w:rFonts w:ascii="Arial" w:hAnsi="Arial" w:cs="Arial"/>
        </w:rPr>
      </w:pPr>
      <w:r w:rsidRPr="00E42FC4">
        <w:rPr>
          <w:rFonts w:ascii="Arial" w:hAnsi="Arial" w:cs="Arial"/>
          <w:sz w:val="24"/>
          <w:szCs w:val="24"/>
        </w:rPr>
        <w:t>"Total suspended solids" or "TSS" means solids in effluent samples that can be removed readily by standard filtering procedures in a laboratory and expressed as mg/l.</w:t>
      </w:r>
    </w:p>
    <w:p w:rsidR="00247017" w:rsidRPr="00E42FC4" w:rsidRDefault="00247017" w:rsidP="00E42FC4">
      <w:pPr>
        <w:pStyle w:val="NoSpacing"/>
        <w:rPr>
          <w:rFonts w:ascii="Arial" w:hAnsi="Arial" w:cs="Arial"/>
        </w:rPr>
      </w:pPr>
    </w:p>
    <w:p w:rsidR="00247017" w:rsidRDefault="00247017" w:rsidP="00E42FC4">
      <w:pPr>
        <w:pStyle w:val="NoSpacing"/>
        <w:rPr>
          <w:rFonts w:ascii="Arial" w:hAnsi="Arial" w:cs="Arial"/>
        </w:rPr>
      </w:pPr>
      <w:r w:rsidRPr="00E42FC4">
        <w:rPr>
          <w:rFonts w:ascii="Arial" w:hAnsi="Arial" w:cs="Arial"/>
          <w:sz w:val="24"/>
          <w:szCs w:val="24"/>
        </w:rPr>
        <w:t>"Treatment level 2 effluent" or "TL-2 effluent" means effluent that has been treated to produce BOD</w:t>
      </w:r>
      <w:r w:rsidRPr="00E42FC4">
        <w:rPr>
          <w:rFonts w:ascii="Arial" w:hAnsi="Arial" w:cs="Arial"/>
          <w:sz w:val="24"/>
          <w:szCs w:val="24"/>
          <w:vertAlign w:val="subscript"/>
        </w:rPr>
        <w:t xml:space="preserve">5 </w:t>
      </w:r>
      <w:r w:rsidRPr="00E42FC4">
        <w:rPr>
          <w:rFonts w:ascii="Arial" w:hAnsi="Arial" w:cs="Arial"/>
          <w:sz w:val="24"/>
          <w:szCs w:val="24"/>
        </w:rPr>
        <w:t>and TSS concentrations less than or equal to 30 mg/l each.</w:t>
      </w:r>
    </w:p>
    <w:p w:rsidR="00247017" w:rsidRPr="00E42FC4" w:rsidRDefault="00247017" w:rsidP="00E42FC4">
      <w:pPr>
        <w:pStyle w:val="NoSpacing"/>
        <w:rPr>
          <w:rFonts w:ascii="Arial" w:hAnsi="Arial" w:cs="Arial"/>
        </w:rPr>
      </w:pPr>
    </w:p>
    <w:p w:rsidR="00247017" w:rsidRPr="00E42FC4" w:rsidRDefault="00247017" w:rsidP="00E42FC4">
      <w:pPr>
        <w:pStyle w:val="NoSpacing"/>
        <w:rPr>
          <w:rFonts w:ascii="Arial" w:hAnsi="Arial" w:cs="Arial"/>
        </w:rPr>
      </w:pPr>
      <w:r w:rsidRPr="00E42FC4">
        <w:rPr>
          <w:rFonts w:ascii="Arial" w:hAnsi="Arial" w:cs="Arial"/>
          <w:sz w:val="24"/>
          <w:szCs w:val="24"/>
        </w:rPr>
        <w:t>"Treatment level 3 effluent" or "TL-3 effluent" means effluent that has been treated to produce BOD</w:t>
      </w:r>
      <w:r w:rsidRPr="00E42FC4">
        <w:rPr>
          <w:rFonts w:ascii="Arial" w:hAnsi="Arial" w:cs="Arial"/>
          <w:sz w:val="24"/>
          <w:szCs w:val="24"/>
          <w:vertAlign w:val="subscript"/>
        </w:rPr>
        <w:t>5</w:t>
      </w:r>
      <w:r w:rsidRPr="00E42FC4">
        <w:rPr>
          <w:rFonts w:ascii="Arial" w:hAnsi="Arial" w:cs="Arial"/>
          <w:sz w:val="24"/>
          <w:szCs w:val="24"/>
        </w:rPr>
        <w:t xml:space="preserve"> and TSS concentrations less than or equal to 10 mg/l each.</w:t>
      </w:r>
    </w:p>
    <w:p w:rsidR="003924FD" w:rsidRPr="003924FD" w:rsidRDefault="003924FD" w:rsidP="00E42FC4">
      <w:pPr>
        <w:pStyle w:val="NoSpacing"/>
      </w:pPr>
      <w:r w:rsidRPr="003924FD">
        <w:br w:type="page"/>
      </w:r>
    </w:p>
    <w:p w:rsidR="00512947" w:rsidRPr="005D005C" w:rsidRDefault="005D005C" w:rsidP="005D005C">
      <w:pPr>
        <w:pStyle w:val="NoSpacing"/>
        <w:jc w:val="center"/>
        <w:rPr>
          <w:rFonts w:ascii="Arial" w:hAnsi="Arial" w:cs="Arial"/>
          <w:sz w:val="28"/>
          <w:szCs w:val="28"/>
        </w:rPr>
      </w:pPr>
      <w:r w:rsidRPr="005D005C">
        <w:rPr>
          <w:rFonts w:ascii="Arial" w:hAnsi="Arial" w:cs="Arial"/>
          <w:b/>
          <w:sz w:val="28"/>
          <w:szCs w:val="28"/>
        </w:rPr>
        <w:lastRenderedPageBreak/>
        <w:t>PREFACE</w:t>
      </w:r>
    </w:p>
    <w:p w:rsidR="005D005C" w:rsidRPr="005D005C" w:rsidRDefault="005D005C" w:rsidP="005D005C">
      <w:pPr>
        <w:pStyle w:val="NoSpacing"/>
        <w:rPr>
          <w:rFonts w:ascii="Arial" w:hAnsi="Arial" w:cs="Arial"/>
          <w:sz w:val="24"/>
          <w:szCs w:val="24"/>
        </w:rPr>
      </w:pPr>
    </w:p>
    <w:p w:rsidR="005D005C" w:rsidRPr="00E42FC4" w:rsidRDefault="005D005C" w:rsidP="005D005C">
      <w:pPr>
        <w:pStyle w:val="NoSpacing"/>
        <w:rPr>
          <w:rFonts w:ascii="Arial" w:hAnsi="Arial" w:cs="Arial"/>
          <w:b/>
          <w:sz w:val="24"/>
          <w:szCs w:val="24"/>
        </w:rPr>
      </w:pPr>
      <w:r w:rsidRPr="00E42FC4">
        <w:rPr>
          <w:rFonts w:ascii="Arial" w:hAnsi="Arial" w:cs="Arial"/>
          <w:b/>
          <w:sz w:val="24"/>
          <w:szCs w:val="24"/>
        </w:rPr>
        <w:t>Introduction</w:t>
      </w:r>
    </w:p>
    <w:p w:rsidR="005D005C" w:rsidRDefault="005D005C" w:rsidP="005D005C">
      <w:pPr>
        <w:pStyle w:val="NoSpacing"/>
        <w:rPr>
          <w:rFonts w:ascii="Arial" w:hAnsi="Arial" w:cs="Arial"/>
          <w:spacing w:val="-1"/>
          <w:sz w:val="24"/>
          <w:szCs w:val="24"/>
        </w:rPr>
      </w:pPr>
    </w:p>
    <w:p w:rsidR="005D005C" w:rsidRPr="00A16742" w:rsidRDefault="005D005C" w:rsidP="005D005C">
      <w:pPr>
        <w:pStyle w:val="NoSpacing"/>
        <w:rPr>
          <w:rFonts w:ascii="Arial" w:hAnsi="Arial" w:cs="Arial"/>
          <w:sz w:val="24"/>
          <w:szCs w:val="24"/>
        </w:rPr>
      </w:pPr>
      <w:r>
        <w:rPr>
          <w:rFonts w:ascii="Arial" w:hAnsi="Arial" w:cs="Arial"/>
          <w:spacing w:val="-1"/>
          <w:sz w:val="24"/>
          <w:szCs w:val="24"/>
        </w:rPr>
        <w:t>T</w:t>
      </w:r>
      <w:r w:rsidRPr="00A16742">
        <w:rPr>
          <w:rFonts w:ascii="Arial" w:hAnsi="Arial" w:cs="Arial"/>
          <w:spacing w:val="-1"/>
          <w:sz w:val="24"/>
          <w:szCs w:val="24"/>
        </w:rPr>
        <w:t>hi</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manua</w:t>
      </w:r>
      <w:r w:rsidRPr="00A16742">
        <w:rPr>
          <w:rFonts w:ascii="Arial" w:hAnsi="Arial" w:cs="Arial"/>
          <w:sz w:val="24"/>
          <w:szCs w:val="24"/>
        </w:rPr>
        <w:t>l</w:t>
      </w:r>
      <w:r w:rsidRPr="00A16742">
        <w:rPr>
          <w:rFonts w:ascii="Arial" w:hAnsi="Arial" w:cs="Arial"/>
          <w:spacing w:val="-17"/>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designe</w:t>
      </w:r>
      <w:r w:rsidRPr="00A16742">
        <w:rPr>
          <w:rFonts w:ascii="Arial" w:hAnsi="Arial" w:cs="Arial"/>
          <w:sz w:val="24"/>
          <w:szCs w:val="24"/>
        </w:rPr>
        <w:t>d</w:t>
      </w:r>
      <w:r w:rsidRPr="00A16742">
        <w:rPr>
          <w:rFonts w:ascii="Arial" w:hAnsi="Arial" w:cs="Arial"/>
          <w:spacing w:val="-17"/>
          <w:sz w:val="24"/>
          <w:szCs w:val="24"/>
        </w:rPr>
        <w:t xml:space="preserve"> </w:t>
      </w:r>
      <w:r w:rsidRPr="00A16742">
        <w:rPr>
          <w:rFonts w:ascii="Arial" w:hAnsi="Arial" w:cs="Arial"/>
          <w:spacing w:val="-1"/>
          <w:sz w:val="24"/>
          <w:szCs w:val="24"/>
        </w:rPr>
        <w:t>primaril</w:t>
      </w:r>
      <w:r w:rsidRPr="00A16742">
        <w:rPr>
          <w:rFonts w:ascii="Arial" w:hAnsi="Arial" w:cs="Arial"/>
          <w:sz w:val="24"/>
          <w:szCs w:val="24"/>
        </w:rPr>
        <w:t>y</w:t>
      </w:r>
      <w:r w:rsidRPr="00A16742">
        <w:rPr>
          <w:rFonts w:ascii="Arial" w:hAnsi="Arial" w:cs="Arial"/>
          <w:spacing w:val="-17"/>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16"/>
          <w:sz w:val="24"/>
          <w:szCs w:val="24"/>
        </w:rPr>
        <w:t xml:space="preserve"> </w:t>
      </w:r>
      <w:r w:rsidRPr="00A16742">
        <w:rPr>
          <w:rFonts w:ascii="Arial" w:hAnsi="Arial" w:cs="Arial"/>
          <w:spacing w:val="-1"/>
          <w:sz w:val="24"/>
          <w:szCs w:val="24"/>
        </w:rPr>
        <w:t>assis</w:t>
      </w:r>
      <w:r w:rsidRPr="00A16742">
        <w:rPr>
          <w:rFonts w:ascii="Arial" w:hAnsi="Arial" w:cs="Arial"/>
          <w:sz w:val="24"/>
          <w:szCs w:val="24"/>
        </w:rPr>
        <w:t>t</w:t>
      </w:r>
      <w:r w:rsidRPr="00A16742">
        <w:rPr>
          <w:rFonts w:ascii="Arial" w:hAnsi="Arial" w:cs="Arial"/>
          <w:spacing w:val="-17"/>
          <w:sz w:val="24"/>
          <w:szCs w:val="24"/>
        </w:rPr>
        <w:t xml:space="preserve"> </w:t>
      </w:r>
      <w:r w:rsidRPr="00A16742">
        <w:rPr>
          <w:rFonts w:ascii="Arial" w:hAnsi="Arial" w:cs="Arial"/>
          <w:spacing w:val="-1"/>
          <w:sz w:val="24"/>
          <w:szCs w:val="24"/>
        </w:rPr>
        <w:t>staf</w:t>
      </w:r>
      <w:r w:rsidRPr="00A16742">
        <w:rPr>
          <w:rFonts w:ascii="Arial" w:hAnsi="Arial" w:cs="Arial"/>
          <w:sz w:val="24"/>
          <w:szCs w:val="24"/>
        </w:rPr>
        <w:t>f</w:t>
      </w:r>
      <w:r w:rsidRPr="00A16742">
        <w:rPr>
          <w:rFonts w:ascii="Arial" w:hAnsi="Arial" w:cs="Arial"/>
          <w:spacing w:val="-17"/>
          <w:sz w:val="24"/>
          <w:szCs w:val="24"/>
        </w:rPr>
        <w:t xml:space="preserve"> </w:t>
      </w:r>
      <w:r w:rsidRPr="00A16742">
        <w:rPr>
          <w:rFonts w:ascii="Arial" w:hAnsi="Arial" w:cs="Arial"/>
          <w:spacing w:val="-1"/>
          <w:sz w:val="24"/>
          <w:szCs w:val="24"/>
        </w:rPr>
        <w:t>i</w:t>
      </w:r>
      <w:r w:rsidRPr="00A16742">
        <w:rPr>
          <w:rFonts w:ascii="Arial" w:hAnsi="Arial" w:cs="Arial"/>
          <w:sz w:val="24"/>
          <w:szCs w:val="24"/>
        </w:rPr>
        <w:t>n</w:t>
      </w:r>
      <w:r w:rsidRPr="00A16742">
        <w:rPr>
          <w:rFonts w:ascii="Arial" w:hAnsi="Arial" w:cs="Arial"/>
          <w:spacing w:val="-17"/>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implementat</w:t>
      </w:r>
      <w:r w:rsidRPr="00A16742">
        <w:rPr>
          <w:rFonts w:ascii="Arial" w:hAnsi="Arial" w:cs="Arial"/>
          <w:spacing w:val="-2"/>
          <w:sz w:val="24"/>
          <w:szCs w:val="24"/>
        </w:rPr>
        <w:t>io</w:t>
      </w:r>
      <w:r w:rsidRPr="00A16742">
        <w:rPr>
          <w:rFonts w:ascii="Arial" w:hAnsi="Arial" w:cs="Arial"/>
          <w:sz w:val="24"/>
          <w:szCs w:val="24"/>
        </w:rPr>
        <w:t>n</w:t>
      </w:r>
      <w:r>
        <w:rPr>
          <w:rFonts w:ascii="Arial" w:hAnsi="Arial" w:cs="Arial"/>
          <w:sz w:val="24"/>
          <w:szCs w:val="24"/>
        </w:rPr>
        <w:t xml:space="preserve"> </w:t>
      </w:r>
      <w:r w:rsidRPr="00A16742">
        <w:rPr>
          <w:rFonts w:ascii="Arial" w:hAnsi="Arial" w:cs="Arial"/>
          <w:spacing w:val="-2"/>
          <w:sz w:val="24"/>
          <w:szCs w:val="24"/>
        </w:rPr>
        <w:t>o</w:t>
      </w:r>
      <w:r w:rsidRPr="00A16742">
        <w:rPr>
          <w:rFonts w:ascii="Arial" w:hAnsi="Arial" w:cs="Arial"/>
          <w:sz w:val="24"/>
          <w:szCs w:val="24"/>
        </w:rPr>
        <w:t>f</w:t>
      </w:r>
      <w:r w:rsidRPr="00A16742">
        <w:rPr>
          <w:rFonts w:ascii="Arial" w:hAnsi="Arial" w:cs="Arial"/>
          <w:spacing w:val="-19"/>
          <w:sz w:val="24"/>
          <w:szCs w:val="24"/>
        </w:rPr>
        <w:t xml:space="preserve"> </w:t>
      </w:r>
      <w:r w:rsidRPr="00A16742">
        <w:rPr>
          <w:rFonts w:ascii="Arial" w:hAnsi="Arial" w:cs="Arial"/>
          <w:spacing w:val="-1"/>
          <w:sz w:val="24"/>
          <w:szCs w:val="24"/>
        </w:rPr>
        <w:t>t</w:t>
      </w:r>
      <w:r w:rsidRPr="00A16742">
        <w:rPr>
          <w:rFonts w:ascii="Arial" w:hAnsi="Arial" w:cs="Arial"/>
          <w:spacing w:val="-2"/>
          <w:sz w:val="24"/>
          <w:szCs w:val="24"/>
        </w:rPr>
        <w:t>h</w:t>
      </w:r>
      <w:r w:rsidRPr="00A16742">
        <w:rPr>
          <w:rFonts w:ascii="Arial" w:hAnsi="Arial" w:cs="Arial"/>
          <w:sz w:val="24"/>
          <w:szCs w:val="24"/>
        </w:rPr>
        <w:t>e</w:t>
      </w:r>
      <w:r w:rsidRPr="00A16742">
        <w:rPr>
          <w:rFonts w:ascii="Arial" w:hAnsi="Arial" w:cs="Arial"/>
          <w:spacing w:val="-19"/>
          <w:sz w:val="24"/>
          <w:szCs w:val="24"/>
        </w:rPr>
        <w:t xml:space="preserve"> </w:t>
      </w:r>
      <w:r w:rsidRPr="00A16742">
        <w:rPr>
          <w:rFonts w:ascii="Arial" w:hAnsi="Arial" w:cs="Arial"/>
          <w:spacing w:val="-2"/>
          <w:sz w:val="24"/>
          <w:szCs w:val="24"/>
          <w:u w:val="single"/>
        </w:rPr>
        <w:t>Al</w:t>
      </w:r>
      <w:r w:rsidRPr="00A16742">
        <w:rPr>
          <w:rFonts w:ascii="Arial" w:hAnsi="Arial" w:cs="Arial"/>
          <w:spacing w:val="-1"/>
          <w:sz w:val="24"/>
          <w:szCs w:val="24"/>
          <w:u w:val="single"/>
        </w:rPr>
        <w:t>t</w:t>
      </w:r>
      <w:r w:rsidRPr="00A16742">
        <w:rPr>
          <w:rFonts w:ascii="Arial" w:hAnsi="Arial" w:cs="Arial"/>
          <w:spacing w:val="-2"/>
          <w:sz w:val="24"/>
          <w:szCs w:val="24"/>
          <w:u w:val="single"/>
        </w:rPr>
        <w:t>e</w:t>
      </w:r>
      <w:r w:rsidRPr="00A16742">
        <w:rPr>
          <w:rFonts w:ascii="Arial" w:hAnsi="Arial" w:cs="Arial"/>
          <w:spacing w:val="-1"/>
          <w:sz w:val="24"/>
          <w:szCs w:val="24"/>
          <w:u w:val="single"/>
        </w:rPr>
        <w:t>r</w:t>
      </w:r>
      <w:r w:rsidRPr="00A16742">
        <w:rPr>
          <w:rFonts w:ascii="Arial" w:hAnsi="Arial" w:cs="Arial"/>
          <w:spacing w:val="-2"/>
          <w:sz w:val="24"/>
          <w:szCs w:val="24"/>
          <w:u w:val="single"/>
        </w:rPr>
        <w:t>na</w:t>
      </w:r>
      <w:r w:rsidRPr="00A16742">
        <w:rPr>
          <w:rFonts w:ascii="Arial" w:hAnsi="Arial" w:cs="Arial"/>
          <w:spacing w:val="-1"/>
          <w:sz w:val="24"/>
          <w:szCs w:val="24"/>
          <w:u w:val="single"/>
        </w:rPr>
        <w:t>t</w:t>
      </w:r>
      <w:r w:rsidRPr="00A16742">
        <w:rPr>
          <w:rFonts w:ascii="Arial" w:hAnsi="Arial" w:cs="Arial"/>
          <w:spacing w:val="-2"/>
          <w:sz w:val="24"/>
          <w:szCs w:val="24"/>
          <w:u w:val="single"/>
        </w:rPr>
        <w:t>ive</w:t>
      </w:r>
      <w:r w:rsidRPr="00A16742">
        <w:rPr>
          <w:rFonts w:ascii="Arial" w:hAnsi="Arial" w:cs="Arial"/>
          <w:spacing w:val="-18"/>
          <w:sz w:val="24"/>
          <w:szCs w:val="24"/>
          <w:u w:val="single"/>
        </w:rPr>
        <w:t xml:space="preserve"> </w:t>
      </w:r>
      <w:r w:rsidRPr="00A16742">
        <w:rPr>
          <w:rFonts w:ascii="Arial" w:hAnsi="Arial" w:cs="Arial"/>
          <w:spacing w:val="-2"/>
          <w:sz w:val="24"/>
          <w:szCs w:val="24"/>
          <w:u w:val="single"/>
        </w:rPr>
        <w:t>Discha</w:t>
      </w:r>
      <w:r w:rsidRPr="00A16742">
        <w:rPr>
          <w:rFonts w:ascii="Arial" w:hAnsi="Arial" w:cs="Arial"/>
          <w:spacing w:val="-1"/>
          <w:sz w:val="24"/>
          <w:szCs w:val="24"/>
          <w:u w:val="single"/>
        </w:rPr>
        <w:t>r</w:t>
      </w:r>
      <w:r w:rsidRPr="00A16742">
        <w:rPr>
          <w:rFonts w:ascii="Arial" w:hAnsi="Arial" w:cs="Arial"/>
          <w:spacing w:val="-2"/>
          <w:sz w:val="24"/>
          <w:szCs w:val="24"/>
          <w:u w:val="single"/>
        </w:rPr>
        <w:t>ging</w:t>
      </w:r>
      <w:r w:rsidRPr="00A16742">
        <w:rPr>
          <w:rFonts w:ascii="Arial" w:hAnsi="Arial" w:cs="Arial"/>
          <w:spacing w:val="-18"/>
          <w:sz w:val="24"/>
          <w:szCs w:val="24"/>
          <w:u w:val="single"/>
        </w:rPr>
        <w:t xml:space="preserve"> </w:t>
      </w:r>
      <w:r w:rsidRPr="00A16742">
        <w:rPr>
          <w:rFonts w:ascii="Arial" w:hAnsi="Arial" w:cs="Arial"/>
          <w:spacing w:val="-2"/>
          <w:sz w:val="24"/>
          <w:szCs w:val="24"/>
          <w:u w:val="single"/>
        </w:rPr>
        <w:t>S</w:t>
      </w:r>
      <w:r w:rsidRPr="00A16742">
        <w:rPr>
          <w:rFonts w:ascii="Arial" w:hAnsi="Arial" w:cs="Arial"/>
          <w:spacing w:val="-1"/>
          <w:sz w:val="24"/>
          <w:szCs w:val="24"/>
          <w:u w:val="single"/>
        </w:rPr>
        <w:t>e</w:t>
      </w:r>
      <w:r w:rsidRPr="00A16742">
        <w:rPr>
          <w:rFonts w:ascii="Arial" w:hAnsi="Arial" w:cs="Arial"/>
          <w:spacing w:val="-3"/>
          <w:sz w:val="24"/>
          <w:szCs w:val="24"/>
          <w:u w:val="single"/>
        </w:rPr>
        <w:t>wage</w:t>
      </w:r>
      <w:r w:rsidRPr="00A16742">
        <w:rPr>
          <w:rFonts w:ascii="Arial" w:hAnsi="Arial" w:cs="Arial"/>
          <w:spacing w:val="-19"/>
          <w:sz w:val="24"/>
          <w:szCs w:val="24"/>
          <w:u w:val="single"/>
        </w:rPr>
        <w:t xml:space="preserve"> </w:t>
      </w:r>
      <w:r w:rsidRPr="00A16742">
        <w:rPr>
          <w:rFonts w:ascii="Arial" w:hAnsi="Arial" w:cs="Arial"/>
          <w:spacing w:val="-3"/>
          <w:sz w:val="24"/>
          <w:szCs w:val="24"/>
          <w:u w:val="single"/>
        </w:rPr>
        <w:t>T</w:t>
      </w:r>
      <w:r w:rsidRPr="00A16742">
        <w:rPr>
          <w:rFonts w:ascii="Arial" w:hAnsi="Arial" w:cs="Arial"/>
          <w:spacing w:val="-1"/>
          <w:sz w:val="24"/>
          <w:szCs w:val="24"/>
          <w:u w:val="single"/>
        </w:rPr>
        <w:t>r</w:t>
      </w:r>
      <w:r w:rsidRPr="00A16742">
        <w:rPr>
          <w:rFonts w:ascii="Arial" w:hAnsi="Arial" w:cs="Arial"/>
          <w:spacing w:val="-3"/>
          <w:sz w:val="24"/>
          <w:szCs w:val="24"/>
          <w:u w:val="single"/>
        </w:rPr>
        <w:t>eatment</w:t>
      </w:r>
      <w:r w:rsidRPr="00A16742">
        <w:rPr>
          <w:rFonts w:ascii="Arial" w:hAnsi="Arial" w:cs="Arial"/>
          <w:spacing w:val="-19"/>
          <w:sz w:val="24"/>
          <w:szCs w:val="24"/>
          <w:u w:val="single"/>
        </w:rPr>
        <w:t xml:space="preserve"> </w:t>
      </w:r>
      <w:r w:rsidRPr="00A16742">
        <w:rPr>
          <w:rFonts w:ascii="Arial" w:hAnsi="Arial" w:cs="Arial"/>
          <w:spacing w:val="-3"/>
          <w:sz w:val="24"/>
          <w:szCs w:val="24"/>
          <w:u w:val="single"/>
        </w:rPr>
        <w:t xml:space="preserve">Regulations for Individual Single Family Dwellings 12VAC5-640 </w:t>
      </w:r>
      <w:r w:rsidRPr="00A16742">
        <w:rPr>
          <w:rFonts w:ascii="Arial" w:hAnsi="Arial" w:cs="Arial"/>
          <w:spacing w:val="-3"/>
          <w:sz w:val="24"/>
          <w:szCs w:val="24"/>
        </w:rPr>
        <w:t xml:space="preserve"> </w:t>
      </w:r>
      <w:r w:rsidRPr="00A16742">
        <w:rPr>
          <w:rFonts w:ascii="Arial" w:hAnsi="Arial" w:cs="Arial"/>
          <w:spacing w:val="-1"/>
          <w:sz w:val="24"/>
          <w:szCs w:val="24"/>
        </w:rPr>
        <w:t>(</w:t>
      </w:r>
      <w:r w:rsidRPr="00A16742">
        <w:rPr>
          <w:rFonts w:ascii="Arial" w:hAnsi="Arial" w:cs="Arial"/>
          <w:i/>
          <w:spacing w:val="-1"/>
          <w:sz w:val="24"/>
          <w:szCs w:val="24"/>
        </w:rPr>
        <w:t>Discharg</w:t>
      </w:r>
      <w:r w:rsidRPr="00A16742">
        <w:rPr>
          <w:rFonts w:ascii="Arial" w:hAnsi="Arial" w:cs="Arial"/>
          <w:i/>
          <w:sz w:val="24"/>
          <w:szCs w:val="24"/>
        </w:rPr>
        <w:t>e</w:t>
      </w:r>
      <w:r w:rsidRPr="00A16742">
        <w:rPr>
          <w:rFonts w:ascii="Arial" w:hAnsi="Arial" w:cs="Arial"/>
          <w:i/>
          <w:spacing w:val="-11"/>
          <w:sz w:val="24"/>
          <w:szCs w:val="24"/>
        </w:rPr>
        <w:t xml:space="preserve"> </w:t>
      </w:r>
      <w:r w:rsidRPr="00A16742">
        <w:rPr>
          <w:rFonts w:ascii="Arial" w:hAnsi="Arial" w:cs="Arial"/>
          <w:i/>
          <w:spacing w:val="-1"/>
          <w:sz w:val="24"/>
          <w:szCs w:val="24"/>
        </w:rPr>
        <w:t>Regulations</w:t>
      </w:r>
      <w:r w:rsidRPr="00A16742">
        <w:rPr>
          <w:rFonts w:ascii="Arial" w:hAnsi="Arial" w:cs="Arial"/>
          <w:spacing w:val="-1"/>
          <w:sz w:val="24"/>
          <w:szCs w:val="24"/>
        </w:rPr>
        <w:t>)</w:t>
      </w:r>
      <w:r w:rsidRPr="00A16742">
        <w:rPr>
          <w:rFonts w:ascii="Arial" w:hAnsi="Arial" w:cs="Arial"/>
          <w:sz w:val="24"/>
          <w:szCs w:val="24"/>
        </w:rPr>
        <w:t>.</w:t>
      </w:r>
      <w:r w:rsidRPr="00A16742">
        <w:rPr>
          <w:rFonts w:ascii="Arial" w:hAnsi="Arial" w:cs="Arial"/>
          <w:spacing w:val="44"/>
          <w:sz w:val="24"/>
          <w:szCs w:val="24"/>
        </w:rPr>
        <w:t xml:space="preserve"> </w:t>
      </w:r>
      <w:r w:rsidRPr="00A16742">
        <w:rPr>
          <w:rFonts w:ascii="Arial" w:hAnsi="Arial" w:cs="Arial"/>
          <w:spacing w:val="-1"/>
          <w:sz w:val="24"/>
          <w:szCs w:val="24"/>
        </w:rPr>
        <w:t>A</w:t>
      </w:r>
      <w:r w:rsidRPr="00A16742">
        <w:rPr>
          <w:rFonts w:ascii="Arial" w:hAnsi="Arial" w:cs="Arial"/>
          <w:sz w:val="24"/>
          <w:szCs w:val="24"/>
        </w:rPr>
        <w:t>n</w:t>
      </w:r>
      <w:r w:rsidRPr="00A16742">
        <w:rPr>
          <w:rFonts w:ascii="Arial" w:hAnsi="Arial" w:cs="Arial"/>
          <w:spacing w:val="-11"/>
          <w:sz w:val="24"/>
          <w:szCs w:val="24"/>
        </w:rPr>
        <w:t xml:space="preserve"> </w:t>
      </w:r>
      <w:r w:rsidRPr="00A16742">
        <w:rPr>
          <w:rFonts w:ascii="Arial" w:hAnsi="Arial" w:cs="Arial"/>
          <w:sz w:val="24"/>
          <w:szCs w:val="24"/>
        </w:rPr>
        <w:t>i</w:t>
      </w:r>
      <w:r w:rsidRPr="00A16742">
        <w:rPr>
          <w:rFonts w:ascii="Arial" w:hAnsi="Arial" w:cs="Arial"/>
          <w:spacing w:val="-1"/>
          <w:sz w:val="24"/>
          <w:szCs w:val="24"/>
        </w:rPr>
        <w:t>nde</w:t>
      </w:r>
      <w:r w:rsidRPr="00A16742">
        <w:rPr>
          <w:rFonts w:ascii="Arial" w:hAnsi="Arial" w:cs="Arial"/>
          <w:sz w:val="24"/>
          <w:szCs w:val="24"/>
        </w:rPr>
        <w:t>x</w:t>
      </w:r>
      <w:r w:rsidRPr="00A16742">
        <w:rPr>
          <w:rFonts w:ascii="Arial" w:hAnsi="Arial" w:cs="Arial"/>
          <w:spacing w:val="-12"/>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12"/>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2"/>
          <w:sz w:val="24"/>
          <w:szCs w:val="24"/>
        </w:rPr>
        <w:t xml:space="preserve"> </w:t>
      </w:r>
      <w:r w:rsidRPr="00A16742">
        <w:rPr>
          <w:rFonts w:ascii="Arial" w:hAnsi="Arial" w:cs="Arial"/>
          <w:i/>
          <w:spacing w:val="-1"/>
          <w:sz w:val="24"/>
          <w:szCs w:val="24"/>
        </w:rPr>
        <w:t>Discharge</w:t>
      </w:r>
      <w:r w:rsidRPr="00A16742">
        <w:rPr>
          <w:rFonts w:ascii="Arial" w:hAnsi="Arial" w:cs="Arial"/>
          <w:i/>
          <w:spacing w:val="-12"/>
          <w:sz w:val="24"/>
          <w:szCs w:val="24"/>
        </w:rPr>
        <w:t xml:space="preserve"> </w:t>
      </w:r>
      <w:r w:rsidRPr="00A16742">
        <w:rPr>
          <w:rFonts w:ascii="Arial" w:hAnsi="Arial" w:cs="Arial"/>
          <w:i/>
          <w:spacing w:val="-1"/>
          <w:sz w:val="24"/>
          <w:szCs w:val="24"/>
        </w:rPr>
        <w:t>Regulation</w:t>
      </w:r>
      <w:r w:rsidRPr="00A16742">
        <w:rPr>
          <w:rFonts w:ascii="Arial" w:hAnsi="Arial" w:cs="Arial"/>
          <w:i/>
          <w:sz w:val="24"/>
          <w:szCs w:val="24"/>
        </w:rPr>
        <w:t>s</w:t>
      </w:r>
      <w:r>
        <w:rPr>
          <w:rFonts w:ascii="Arial" w:hAnsi="Arial" w:cs="Arial"/>
          <w:i/>
          <w:sz w:val="24"/>
          <w:szCs w:val="24"/>
        </w:rPr>
        <w:t xml:space="preserve"> </w:t>
      </w:r>
      <w:r w:rsidRPr="00A16742">
        <w:rPr>
          <w:rFonts w:ascii="Arial" w:hAnsi="Arial" w:cs="Arial"/>
          <w:spacing w:val="-1"/>
          <w:sz w:val="24"/>
          <w:szCs w:val="24"/>
        </w:rPr>
        <w:t>can b</w:t>
      </w:r>
      <w:r w:rsidRPr="00A16742">
        <w:rPr>
          <w:rFonts w:ascii="Arial" w:hAnsi="Arial" w:cs="Arial"/>
          <w:sz w:val="24"/>
          <w:szCs w:val="24"/>
        </w:rPr>
        <w:t>e</w:t>
      </w:r>
      <w:r w:rsidRPr="00A16742">
        <w:rPr>
          <w:rFonts w:ascii="Arial" w:hAnsi="Arial" w:cs="Arial"/>
          <w:spacing w:val="50"/>
          <w:sz w:val="24"/>
          <w:szCs w:val="24"/>
        </w:rPr>
        <w:t xml:space="preserve"> </w:t>
      </w:r>
      <w:r w:rsidRPr="00A16742">
        <w:rPr>
          <w:rFonts w:ascii="Arial" w:hAnsi="Arial" w:cs="Arial"/>
          <w:spacing w:val="-1"/>
          <w:sz w:val="24"/>
          <w:szCs w:val="24"/>
        </w:rPr>
        <w:t>foun</w:t>
      </w:r>
      <w:r w:rsidRPr="00A16742">
        <w:rPr>
          <w:rFonts w:ascii="Arial" w:hAnsi="Arial" w:cs="Arial"/>
          <w:sz w:val="24"/>
          <w:szCs w:val="24"/>
        </w:rPr>
        <w:t>d</w:t>
      </w:r>
      <w:r w:rsidRPr="00A16742">
        <w:rPr>
          <w:rFonts w:ascii="Arial" w:hAnsi="Arial" w:cs="Arial"/>
          <w:spacing w:val="51"/>
          <w:sz w:val="24"/>
          <w:szCs w:val="24"/>
        </w:rPr>
        <w:t xml:space="preserve"> </w:t>
      </w:r>
      <w:r w:rsidRPr="00A16742">
        <w:rPr>
          <w:rFonts w:ascii="Arial" w:hAnsi="Arial" w:cs="Arial"/>
          <w:spacing w:val="-1"/>
          <w:sz w:val="24"/>
          <w:szCs w:val="24"/>
        </w:rPr>
        <w:t>i</w:t>
      </w:r>
      <w:r w:rsidRPr="00A16742">
        <w:rPr>
          <w:rFonts w:ascii="Arial" w:hAnsi="Arial" w:cs="Arial"/>
          <w:sz w:val="24"/>
          <w:szCs w:val="24"/>
        </w:rPr>
        <w:t>n</w:t>
      </w:r>
      <w:r w:rsidRPr="00A16742">
        <w:rPr>
          <w:rFonts w:ascii="Arial" w:hAnsi="Arial" w:cs="Arial"/>
          <w:spacing w:val="51"/>
          <w:sz w:val="24"/>
          <w:szCs w:val="24"/>
        </w:rPr>
        <w:t xml:space="preserve"> </w:t>
      </w:r>
      <w:r w:rsidRPr="00A16742">
        <w:rPr>
          <w:rFonts w:ascii="Arial" w:hAnsi="Arial" w:cs="Arial"/>
          <w:spacing w:val="-1"/>
          <w:sz w:val="24"/>
          <w:szCs w:val="24"/>
        </w:rPr>
        <w:t>Appendi</w:t>
      </w:r>
      <w:r w:rsidRPr="00A16742">
        <w:rPr>
          <w:rFonts w:ascii="Arial" w:hAnsi="Arial" w:cs="Arial"/>
          <w:sz w:val="24"/>
          <w:szCs w:val="24"/>
        </w:rPr>
        <w:t>x</w:t>
      </w:r>
      <w:r w:rsidRPr="00A16742">
        <w:rPr>
          <w:rFonts w:ascii="Arial" w:hAnsi="Arial" w:cs="Arial"/>
          <w:spacing w:val="50"/>
          <w:sz w:val="24"/>
          <w:szCs w:val="24"/>
        </w:rPr>
        <w:t xml:space="preserve"> </w:t>
      </w:r>
      <w:r w:rsidR="00A624DD">
        <w:rPr>
          <w:rFonts w:ascii="Arial" w:hAnsi="Arial" w:cs="Arial"/>
          <w:spacing w:val="50"/>
          <w:sz w:val="24"/>
          <w:szCs w:val="24"/>
        </w:rPr>
        <w:t>A</w:t>
      </w:r>
      <w:r w:rsidRPr="00A16742">
        <w:rPr>
          <w:rFonts w:ascii="Arial" w:hAnsi="Arial" w:cs="Arial"/>
          <w:sz w:val="24"/>
          <w:szCs w:val="24"/>
        </w:rPr>
        <w:t>.</w:t>
      </w:r>
      <w:r w:rsidRPr="00A16742">
        <w:rPr>
          <w:rFonts w:ascii="Arial" w:hAnsi="Arial" w:cs="Arial"/>
          <w:spacing w:val="36"/>
          <w:sz w:val="24"/>
          <w:szCs w:val="24"/>
        </w:rPr>
        <w:t xml:space="preserve"> </w:t>
      </w:r>
      <w:r w:rsidRPr="00A16742">
        <w:rPr>
          <w:rFonts w:ascii="Arial" w:hAnsi="Arial" w:cs="Arial"/>
          <w:spacing w:val="-1"/>
          <w:sz w:val="24"/>
          <w:szCs w:val="24"/>
        </w:rPr>
        <w:t>N</w:t>
      </w:r>
      <w:r w:rsidRPr="00A16742">
        <w:rPr>
          <w:rFonts w:ascii="Arial" w:hAnsi="Arial" w:cs="Arial"/>
          <w:sz w:val="24"/>
          <w:szCs w:val="24"/>
        </w:rPr>
        <w:t>o</w:t>
      </w:r>
      <w:r w:rsidRPr="00A16742">
        <w:rPr>
          <w:rFonts w:ascii="Arial" w:hAnsi="Arial" w:cs="Arial"/>
          <w:spacing w:val="51"/>
          <w:sz w:val="24"/>
          <w:szCs w:val="24"/>
        </w:rPr>
        <w:t xml:space="preserve"> </w:t>
      </w:r>
      <w:r w:rsidRPr="00A16742">
        <w:rPr>
          <w:rFonts w:ascii="Arial" w:hAnsi="Arial" w:cs="Arial"/>
          <w:spacing w:val="-1"/>
          <w:sz w:val="24"/>
          <w:szCs w:val="24"/>
        </w:rPr>
        <w:t>att</w:t>
      </w:r>
      <w:r w:rsidRPr="00A16742">
        <w:rPr>
          <w:rFonts w:ascii="Arial" w:hAnsi="Arial" w:cs="Arial"/>
          <w:sz w:val="24"/>
          <w:szCs w:val="24"/>
        </w:rPr>
        <w:t>empt</w:t>
      </w:r>
      <w:r w:rsidRPr="00A16742">
        <w:rPr>
          <w:rFonts w:ascii="Arial" w:hAnsi="Arial" w:cs="Arial"/>
          <w:spacing w:val="51"/>
          <w:sz w:val="24"/>
          <w:szCs w:val="24"/>
        </w:rPr>
        <w:t xml:space="preserve"> </w:t>
      </w:r>
      <w:r w:rsidRPr="00A16742">
        <w:rPr>
          <w:rFonts w:ascii="Arial" w:hAnsi="Arial" w:cs="Arial"/>
          <w:sz w:val="24"/>
          <w:szCs w:val="24"/>
        </w:rPr>
        <w:t>was</w:t>
      </w:r>
      <w:r w:rsidRPr="00A16742">
        <w:rPr>
          <w:rFonts w:ascii="Arial" w:hAnsi="Arial" w:cs="Arial"/>
          <w:spacing w:val="50"/>
          <w:sz w:val="24"/>
          <w:szCs w:val="24"/>
        </w:rPr>
        <w:t xml:space="preserve"> </w:t>
      </w:r>
      <w:r w:rsidRPr="00A16742">
        <w:rPr>
          <w:rFonts w:ascii="Arial" w:hAnsi="Arial" w:cs="Arial"/>
          <w:sz w:val="24"/>
          <w:szCs w:val="24"/>
        </w:rPr>
        <w:t>made</w:t>
      </w:r>
      <w:r w:rsidRPr="00A16742">
        <w:rPr>
          <w:rFonts w:ascii="Arial" w:hAnsi="Arial" w:cs="Arial"/>
          <w:spacing w:val="51"/>
          <w:sz w:val="24"/>
          <w:szCs w:val="24"/>
        </w:rPr>
        <w:t xml:space="preserve"> </w:t>
      </w:r>
      <w:r w:rsidRPr="00A16742">
        <w:rPr>
          <w:rFonts w:ascii="Arial" w:hAnsi="Arial" w:cs="Arial"/>
          <w:sz w:val="24"/>
          <w:szCs w:val="24"/>
        </w:rPr>
        <w:t>to</w:t>
      </w:r>
      <w:r w:rsidRPr="00A16742">
        <w:rPr>
          <w:rFonts w:ascii="Arial" w:hAnsi="Arial" w:cs="Arial"/>
          <w:spacing w:val="51"/>
          <w:sz w:val="24"/>
          <w:szCs w:val="24"/>
        </w:rPr>
        <w:t xml:space="preserve"> </w:t>
      </w:r>
      <w:r w:rsidRPr="00A16742">
        <w:rPr>
          <w:rFonts w:ascii="Arial" w:hAnsi="Arial" w:cs="Arial"/>
          <w:sz w:val="24"/>
          <w:szCs w:val="24"/>
        </w:rPr>
        <w:t>cover</w:t>
      </w:r>
      <w:r w:rsidRPr="00A16742">
        <w:rPr>
          <w:rFonts w:ascii="Arial" w:hAnsi="Arial" w:cs="Arial"/>
          <w:spacing w:val="50"/>
          <w:sz w:val="24"/>
          <w:szCs w:val="24"/>
        </w:rPr>
        <w:t xml:space="preserve"> </w:t>
      </w:r>
      <w:r w:rsidRPr="00A16742">
        <w:rPr>
          <w:rFonts w:ascii="Arial" w:hAnsi="Arial" w:cs="Arial"/>
          <w:sz w:val="24"/>
          <w:szCs w:val="24"/>
        </w:rPr>
        <w:t xml:space="preserve">every </w:t>
      </w:r>
      <w:r w:rsidRPr="00A16742">
        <w:rPr>
          <w:rFonts w:ascii="Arial" w:hAnsi="Arial" w:cs="Arial"/>
          <w:spacing w:val="-1"/>
          <w:sz w:val="24"/>
          <w:szCs w:val="24"/>
        </w:rPr>
        <w:t>possibl</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proble</w:t>
      </w:r>
      <w:r w:rsidRPr="00A16742">
        <w:rPr>
          <w:rFonts w:ascii="Arial" w:hAnsi="Arial" w:cs="Arial"/>
          <w:sz w:val="24"/>
          <w:szCs w:val="24"/>
        </w:rPr>
        <w:t>m</w:t>
      </w:r>
      <w:r w:rsidRPr="00A16742">
        <w:rPr>
          <w:rFonts w:ascii="Arial" w:hAnsi="Arial" w:cs="Arial"/>
          <w:spacing w:val="-17"/>
          <w:sz w:val="24"/>
          <w:szCs w:val="24"/>
        </w:rPr>
        <w:t xml:space="preserve"> </w:t>
      </w:r>
      <w:r w:rsidRPr="00A16742">
        <w:rPr>
          <w:rFonts w:ascii="Arial" w:hAnsi="Arial" w:cs="Arial"/>
          <w:spacing w:val="-1"/>
          <w:sz w:val="24"/>
          <w:szCs w:val="24"/>
        </w:rPr>
        <w:t>o</w:t>
      </w:r>
      <w:r w:rsidRPr="00A16742">
        <w:rPr>
          <w:rFonts w:ascii="Arial" w:hAnsi="Arial" w:cs="Arial"/>
          <w:sz w:val="24"/>
          <w:szCs w:val="24"/>
        </w:rPr>
        <w:t>r</w:t>
      </w:r>
      <w:r w:rsidRPr="00A16742">
        <w:rPr>
          <w:rFonts w:ascii="Arial" w:hAnsi="Arial" w:cs="Arial"/>
          <w:spacing w:val="-17"/>
          <w:sz w:val="24"/>
          <w:szCs w:val="24"/>
        </w:rPr>
        <w:t xml:space="preserve"> </w:t>
      </w:r>
      <w:r w:rsidRPr="00A16742">
        <w:rPr>
          <w:rFonts w:ascii="Arial" w:hAnsi="Arial" w:cs="Arial"/>
          <w:spacing w:val="-1"/>
          <w:sz w:val="24"/>
          <w:szCs w:val="24"/>
        </w:rPr>
        <w:t>outcom</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tha</w:t>
      </w:r>
      <w:r w:rsidRPr="00A16742">
        <w:rPr>
          <w:rFonts w:ascii="Arial" w:hAnsi="Arial" w:cs="Arial"/>
          <w:sz w:val="24"/>
          <w:szCs w:val="24"/>
        </w:rPr>
        <w:t>t</w:t>
      </w:r>
      <w:r w:rsidRPr="00A16742">
        <w:rPr>
          <w:rFonts w:ascii="Arial" w:hAnsi="Arial" w:cs="Arial"/>
          <w:spacing w:val="-17"/>
          <w:sz w:val="24"/>
          <w:szCs w:val="24"/>
        </w:rPr>
        <w:t xml:space="preserve"> </w:t>
      </w:r>
      <w:r w:rsidRPr="00A16742">
        <w:rPr>
          <w:rFonts w:ascii="Arial" w:hAnsi="Arial" w:cs="Arial"/>
          <w:spacing w:val="-1"/>
          <w:sz w:val="24"/>
          <w:szCs w:val="24"/>
        </w:rPr>
        <w:t>ma</w:t>
      </w:r>
      <w:r w:rsidRPr="00A16742">
        <w:rPr>
          <w:rFonts w:ascii="Arial" w:hAnsi="Arial" w:cs="Arial"/>
          <w:sz w:val="24"/>
          <w:szCs w:val="24"/>
        </w:rPr>
        <w:t>y</w:t>
      </w:r>
      <w:r w:rsidRPr="00A16742">
        <w:rPr>
          <w:rFonts w:ascii="Arial" w:hAnsi="Arial" w:cs="Arial"/>
          <w:spacing w:val="-16"/>
          <w:sz w:val="24"/>
          <w:szCs w:val="24"/>
        </w:rPr>
        <w:t xml:space="preserve"> </w:t>
      </w:r>
      <w:r w:rsidRPr="00A16742">
        <w:rPr>
          <w:rFonts w:ascii="Arial" w:hAnsi="Arial" w:cs="Arial"/>
          <w:spacing w:val="-1"/>
          <w:sz w:val="24"/>
          <w:szCs w:val="24"/>
        </w:rPr>
        <w:t>arise</w:t>
      </w:r>
      <w:r w:rsidRPr="00A16742">
        <w:rPr>
          <w:rFonts w:ascii="Arial" w:hAnsi="Arial" w:cs="Arial"/>
          <w:sz w:val="24"/>
          <w:szCs w:val="24"/>
        </w:rPr>
        <w:t>.</w:t>
      </w:r>
      <w:r w:rsidRPr="00A16742">
        <w:rPr>
          <w:rFonts w:ascii="Arial" w:hAnsi="Arial" w:cs="Arial"/>
          <w:spacing w:val="33"/>
          <w:sz w:val="24"/>
          <w:szCs w:val="24"/>
        </w:rPr>
        <w:t xml:space="preserve"> </w:t>
      </w:r>
      <w:r w:rsidRPr="00A16742">
        <w:rPr>
          <w:rFonts w:ascii="Arial" w:hAnsi="Arial" w:cs="Arial"/>
          <w:spacing w:val="-1"/>
          <w:sz w:val="24"/>
          <w:szCs w:val="24"/>
        </w:rPr>
        <w:t>It</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purpos</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17"/>
          <w:sz w:val="24"/>
          <w:szCs w:val="24"/>
        </w:rPr>
        <w:t xml:space="preserve"> </w:t>
      </w:r>
      <w:r w:rsidRPr="00A16742">
        <w:rPr>
          <w:rFonts w:ascii="Arial" w:hAnsi="Arial" w:cs="Arial"/>
          <w:spacing w:val="-1"/>
          <w:sz w:val="24"/>
          <w:szCs w:val="24"/>
        </w:rPr>
        <w:t>prov</w:t>
      </w:r>
      <w:r w:rsidRPr="00A16742">
        <w:rPr>
          <w:rFonts w:ascii="Arial" w:hAnsi="Arial" w:cs="Arial"/>
          <w:spacing w:val="-2"/>
          <w:sz w:val="24"/>
          <w:szCs w:val="24"/>
        </w:rPr>
        <w:t>id</w:t>
      </w:r>
      <w:r w:rsidRPr="00A16742">
        <w:rPr>
          <w:rFonts w:ascii="Arial" w:hAnsi="Arial" w:cs="Arial"/>
          <w:sz w:val="24"/>
          <w:szCs w:val="24"/>
        </w:rPr>
        <w:t xml:space="preserve">e </w:t>
      </w:r>
      <w:r w:rsidRPr="00A16742">
        <w:rPr>
          <w:rFonts w:ascii="Arial" w:hAnsi="Arial" w:cs="Arial"/>
          <w:spacing w:val="-1"/>
          <w:sz w:val="24"/>
          <w:szCs w:val="24"/>
        </w:rPr>
        <w:t>guidance</w:t>
      </w:r>
      <w:r w:rsidRPr="00A16742">
        <w:rPr>
          <w:rFonts w:ascii="Arial" w:hAnsi="Arial" w:cs="Arial"/>
          <w:sz w:val="24"/>
          <w:szCs w:val="24"/>
        </w:rPr>
        <w:t>,</w:t>
      </w:r>
      <w:r w:rsidRPr="00A16742">
        <w:rPr>
          <w:rFonts w:ascii="Arial" w:hAnsi="Arial" w:cs="Arial"/>
          <w:spacing w:val="41"/>
          <w:sz w:val="24"/>
          <w:szCs w:val="24"/>
        </w:rPr>
        <w:t xml:space="preserve"> </w:t>
      </w:r>
      <w:r w:rsidRPr="00A16742">
        <w:rPr>
          <w:rFonts w:ascii="Arial" w:hAnsi="Arial" w:cs="Arial"/>
          <w:spacing w:val="-1"/>
          <w:sz w:val="24"/>
          <w:szCs w:val="24"/>
        </w:rPr>
        <w:t>accountabilit</w:t>
      </w:r>
      <w:r w:rsidRPr="00A16742">
        <w:rPr>
          <w:rFonts w:ascii="Arial" w:hAnsi="Arial" w:cs="Arial"/>
          <w:sz w:val="24"/>
          <w:szCs w:val="24"/>
        </w:rPr>
        <w:t>y</w:t>
      </w:r>
      <w:r w:rsidRPr="00A16742">
        <w:rPr>
          <w:rFonts w:ascii="Arial" w:hAnsi="Arial" w:cs="Arial"/>
          <w:spacing w:val="42"/>
          <w:sz w:val="24"/>
          <w:szCs w:val="24"/>
        </w:rPr>
        <w:t xml:space="preserve"> </w:t>
      </w:r>
      <w:r w:rsidRPr="00A16742">
        <w:rPr>
          <w:rFonts w:ascii="Arial" w:hAnsi="Arial" w:cs="Arial"/>
          <w:spacing w:val="-1"/>
          <w:sz w:val="24"/>
          <w:szCs w:val="24"/>
        </w:rPr>
        <w:t>an</w:t>
      </w:r>
      <w:r w:rsidRPr="00A16742">
        <w:rPr>
          <w:rFonts w:ascii="Arial" w:hAnsi="Arial" w:cs="Arial"/>
          <w:sz w:val="24"/>
          <w:szCs w:val="24"/>
        </w:rPr>
        <w:t>d</w:t>
      </w:r>
      <w:r w:rsidRPr="00A16742">
        <w:rPr>
          <w:rFonts w:ascii="Arial" w:hAnsi="Arial" w:cs="Arial"/>
          <w:spacing w:val="42"/>
          <w:sz w:val="24"/>
          <w:szCs w:val="24"/>
        </w:rPr>
        <w:t xml:space="preserve"> </w:t>
      </w:r>
      <w:r w:rsidRPr="00A16742">
        <w:rPr>
          <w:rFonts w:ascii="Arial" w:hAnsi="Arial" w:cs="Arial"/>
          <w:spacing w:val="-1"/>
          <w:sz w:val="24"/>
          <w:szCs w:val="24"/>
        </w:rPr>
        <w:t>focu</w:t>
      </w:r>
      <w:r w:rsidRPr="00A16742">
        <w:rPr>
          <w:rFonts w:ascii="Arial" w:hAnsi="Arial" w:cs="Arial"/>
          <w:sz w:val="24"/>
          <w:szCs w:val="24"/>
        </w:rPr>
        <w:t>s</w:t>
      </w:r>
      <w:r w:rsidRPr="00A16742">
        <w:rPr>
          <w:rFonts w:ascii="Arial" w:hAnsi="Arial" w:cs="Arial"/>
          <w:spacing w:val="41"/>
          <w:sz w:val="24"/>
          <w:szCs w:val="24"/>
        </w:rPr>
        <w:t xml:space="preserve"> </w:t>
      </w:r>
      <w:r w:rsidRPr="00A16742">
        <w:rPr>
          <w:rFonts w:ascii="Arial" w:hAnsi="Arial" w:cs="Arial"/>
          <w:spacing w:val="-1"/>
          <w:sz w:val="24"/>
          <w:szCs w:val="24"/>
        </w:rPr>
        <w:t>o</w:t>
      </w:r>
      <w:r w:rsidRPr="00A16742">
        <w:rPr>
          <w:rFonts w:ascii="Arial" w:hAnsi="Arial" w:cs="Arial"/>
          <w:sz w:val="24"/>
          <w:szCs w:val="24"/>
        </w:rPr>
        <w:t>n</w:t>
      </w:r>
      <w:r w:rsidRPr="00A16742">
        <w:rPr>
          <w:rFonts w:ascii="Arial" w:hAnsi="Arial" w:cs="Arial"/>
          <w:spacing w:val="41"/>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40"/>
          <w:sz w:val="24"/>
          <w:szCs w:val="24"/>
        </w:rPr>
        <w:t xml:space="preserve"> </w:t>
      </w:r>
      <w:r w:rsidRPr="00A16742">
        <w:rPr>
          <w:rFonts w:ascii="Arial" w:hAnsi="Arial" w:cs="Arial"/>
          <w:spacing w:val="-1"/>
          <w:sz w:val="24"/>
          <w:szCs w:val="24"/>
        </w:rPr>
        <w:t>action</w:t>
      </w:r>
      <w:r w:rsidRPr="00A16742">
        <w:rPr>
          <w:rFonts w:ascii="Arial" w:hAnsi="Arial" w:cs="Arial"/>
          <w:sz w:val="24"/>
          <w:szCs w:val="24"/>
        </w:rPr>
        <w:t>s</w:t>
      </w:r>
      <w:r w:rsidRPr="00A16742">
        <w:rPr>
          <w:rFonts w:ascii="Arial" w:hAnsi="Arial" w:cs="Arial"/>
          <w:spacing w:val="41"/>
          <w:sz w:val="24"/>
          <w:szCs w:val="24"/>
        </w:rPr>
        <w:t xml:space="preserve"> </w:t>
      </w:r>
      <w:r w:rsidRPr="00A16742">
        <w:rPr>
          <w:rFonts w:ascii="Arial" w:hAnsi="Arial" w:cs="Arial"/>
          <w:spacing w:val="-1"/>
          <w:sz w:val="24"/>
          <w:szCs w:val="24"/>
        </w:rPr>
        <w:t>and decision</w:t>
      </w:r>
      <w:r w:rsidRPr="00A16742">
        <w:rPr>
          <w:rFonts w:ascii="Arial" w:hAnsi="Arial" w:cs="Arial"/>
          <w:sz w:val="24"/>
          <w:szCs w:val="24"/>
        </w:rPr>
        <w:t xml:space="preserve">s </w:t>
      </w:r>
      <w:r w:rsidRPr="00A16742">
        <w:rPr>
          <w:rFonts w:ascii="Arial" w:hAnsi="Arial" w:cs="Arial"/>
          <w:spacing w:val="-1"/>
          <w:sz w:val="24"/>
          <w:szCs w:val="24"/>
        </w:rPr>
        <w:t>necessar</w:t>
      </w:r>
      <w:r w:rsidRPr="00A16742">
        <w:rPr>
          <w:rFonts w:ascii="Arial" w:hAnsi="Arial" w:cs="Arial"/>
          <w:sz w:val="24"/>
          <w:szCs w:val="24"/>
        </w:rPr>
        <w:t xml:space="preserve">y </w:t>
      </w:r>
      <w:r w:rsidRPr="00A16742">
        <w:rPr>
          <w:rFonts w:ascii="Arial" w:hAnsi="Arial" w:cs="Arial"/>
          <w:spacing w:val="-1"/>
          <w:sz w:val="24"/>
          <w:szCs w:val="24"/>
        </w:rPr>
        <w:t>t</w:t>
      </w:r>
      <w:r w:rsidRPr="00A16742">
        <w:rPr>
          <w:rFonts w:ascii="Arial" w:hAnsi="Arial" w:cs="Arial"/>
          <w:sz w:val="24"/>
          <w:szCs w:val="24"/>
        </w:rPr>
        <w:t xml:space="preserve">o </w:t>
      </w:r>
      <w:r w:rsidRPr="00A16742">
        <w:rPr>
          <w:rFonts w:ascii="Arial" w:hAnsi="Arial" w:cs="Arial"/>
          <w:spacing w:val="-1"/>
          <w:sz w:val="24"/>
          <w:szCs w:val="24"/>
        </w:rPr>
        <w:t>accomplis</w:t>
      </w:r>
      <w:r w:rsidRPr="00A16742">
        <w:rPr>
          <w:rFonts w:ascii="Arial" w:hAnsi="Arial" w:cs="Arial"/>
          <w:sz w:val="24"/>
          <w:szCs w:val="24"/>
        </w:rPr>
        <w:t xml:space="preserve">h </w:t>
      </w:r>
      <w:r w:rsidRPr="00A16742">
        <w:rPr>
          <w:rFonts w:ascii="Arial" w:hAnsi="Arial" w:cs="Arial"/>
          <w:spacing w:val="-1"/>
          <w:sz w:val="24"/>
          <w:szCs w:val="24"/>
        </w:rPr>
        <w:t>th</w:t>
      </w:r>
      <w:r w:rsidRPr="00A16742">
        <w:rPr>
          <w:rFonts w:ascii="Arial" w:hAnsi="Arial" w:cs="Arial"/>
          <w:sz w:val="24"/>
          <w:szCs w:val="24"/>
        </w:rPr>
        <w:t xml:space="preserve">e </w:t>
      </w:r>
      <w:r w:rsidRPr="00A16742">
        <w:rPr>
          <w:rFonts w:ascii="Arial" w:hAnsi="Arial" w:cs="Arial"/>
          <w:spacing w:val="-1"/>
          <w:sz w:val="24"/>
          <w:szCs w:val="24"/>
        </w:rPr>
        <w:t>goal.</w:t>
      </w:r>
    </w:p>
    <w:p w:rsidR="005D005C" w:rsidRPr="00A16742" w:rsidRDefault="005D005C" w:rsidP="005D005C">
      <w:pPr>
        <w:pStyle w:val="NoSpacing"/>
        <w:rPr>
          <w:rFonts w:ascii="Arial" w:hAnsi="Arial" w:cs="Arial"/>
          <w:sz w:val="24"/>
          <w:szCs w:val="24"/>
        </w:rPr>
      </w:pPr>
    </w:p>
    <w:p w:rsidR="00741EB3" w:rsidRDefault="005D005C">
      <w:pPr>
        <w:pStyle w:val="NoSpacing"/>
        <w:jc w:val="both"/>
        <w:rPr>
          <w:rFonts w:ascii="Arial" w:hAnsi="Arial" w:cs="Arial"/>
          <w:sz w:val="24"/>
          <w:szCs w:val="24"/>
        </w:rPr>
      </w:pPr>
      <w:r w:rsidRPr="00A16742">
        <w:rPr>
          <w:rFonts w:ascii="Arial" w:hAnsi="Arial" w:cs="Arial"/>
          <w:spacing w:val="-1"/>
          <w:sz w:val="24"/>
          <w:szCs w:val="24"/>
        </w:rPr>
        <w:t>This is an update to th</w:t>
      </w:r>
      <w:r w:rsidRPr="00A16742">
        <w:rPr>
          <w:rFonts w:ascii="Arial" w:hAnsi="Arial" w:cs="Arial"/>
          <w:sz w:val="24"/>
          <w:szCs w:val="24"/>
        </w:rPr>
        <w:t>e</w:t>
      </w:r>
      <w:r w:rsidRPr="00A16742">
        <w:rPr>
          <w:rFonts w:ascii="Arial" w:hAnsi="Arial" w:cs="Arial"/>
          <w:spacing w:val="-14"/>
          <w:sz w:val="24"/>
          <w:szCs w:val="24"/>
        </w:rPr>
        <w:t xml:space="preserve"> 1995 </w:t>
      </w:r>
      <w:r w:rsidRPr="00A16742">
        <w:rPr>
          <w:rFonts w:ascii="Arial" w:hAnsi="Arial" w:cs="Arial"/>
          <w:spacing w:val="-1"/>
          <w:sz w:val="24"/>
          <w:szCs w:val="24"/>
        </w:rPr>
        <w:t>manua</w:t>
      </w:r>
      <w:r w:rsidRPr="00A16742">
        <w:rPr>
          <w:rFonts w:ascii="Arial" w:hAnsi="Arial" w:cs="Arial"/>
          <w:sz w:val="24"/>
          <w:szCs w:val="24"/>
        </w:rPr>
        <w:t>l</w:t>
      </w:r>
      <w:r w:rsidRPr="00A16742">
        <w:rPr>
          <w:rFonts w:ascii="Arial" w:hAnsi="Arial" w:cs="Arial"/>
          <w:spacing w:val="-14"/>
          <w:sz w:val="24"/>
          <w:szCs w:val="24"/>
        </w:rPr>
        <w:t xml:space="preserve"> </w:t>
      </w:r>
      <w:r w:rsidRPr="00A16742">
        <w:rPr>
          <w:rFonts w:ascii="Arial" w:hAnsi="Arial" w:cs="Arial"/>
          <w:spacing w:val="-1"/>
          <w:sz w:val="24"/>
          <w:szCs w:val="24"/>
        </w:rPr>
        <w:t>fo</w:t>
      </w:r>
      <w:r w:rsidRPr="00A16742">
        <w:rPr>
          <w:rFonts w:ascii="Arial" w:hAnsi="Arial" w:cs="Arial"/>
          <w:sz w:val="24"/>
          <w:szCs w:val="24"/>
        </w:rPr>
        <w:t>r</w:t>
      </w:r>
      <w:r w:rsidRPr="00A16742">
        <w:rPr>
          <w:rFonts w:ascii="Arial" w:hAnsi="Arial" w:cs="Arial"/>
          <w:spacing w:val="-14"/>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4"/>
          <w:sz w:val="24"/>
          <w:szCs w:val="24"/>
        </w:rPr>
        <w:t xml:space="preserve"> </w:t>
      </w:r>
      <w:r w:rsidRPr="00591762">
        <w:rPr>
          <w:rFonts w:ascii="Arial" w:hAnsi="Arial" w:cs="Arial"/>
          <w:i/>
          <w:spacing w:val="-14"/>
          <w:sz w:val="24"/>
          <w:szCs w:val="24"/>
        </w:rPr>
        <w:t xml:space="preserve">Discharge Regulations. </w:t>
      </w:r>
      <w:r w:rsidR="00144B24" w:rsidRPr="00144B24">
        <w:rPr>
          <w:rFonts w:ascii="Arial" w:hAnsi="Arial" w:cs="Arial"/>
          <w:sz w:val="24"/>
          <w:szCs w:val="24"/>
        </w:rPr>
        <w:t xml:space="preserve">The </w:t>
      </w:r>
      <w:r w:rsidR="00144B24" w:rsidRPr="00144B24">
        <w:rPr>
          <w:rFonts w:ascii="Arial" w:hAnsi="Arial" w:cs="Arial"/>
          <w:i/>
          <w:sz w:val="24"/>
          <w:szCs w:val="24"/>
        </w:rPr>
        <w:t>Discharge Regulations</w:t>
      </w:r>
      <w:r w:rsidR="00144B24" w:rsidRPr="00144B24">
        <w:rPr>
          <w:rFonts w:ascii="Arial" w:hAnsi="Arial" w:cs="Arial"/>
          <w:sz w:val="24"/>
          <w:szCs w:val="24"/>
        </w:rPr>
        <w:t xml:space="preserve"> were </w:t>
      </w:r>
      <w:r w:rsidR="00EB415D">
        <w:rPr>
          <w:rFonts w:ascii="Arial" w:hAnsi="Arial" w:cs="Arial"/>
          <w:sz w:val="24"/>
          <w:szCs w:val="24"/>
        </w:rPr>
        <w:t xml:space="preserve">revised </w:t>
      </w:r>
      <w:r w:rsidR="00144B24" w:rsidRPr="00144B24">
        <w:rPr>
          <w:rFonts w:ascii="Arial" w:hAnsi="Arial" w:cs="Arial"/>
          <w:sz w:val="24"/>
          <w:szCs w:val="24"/>
        </w:rPr>
        <w:t xml:space="preserve">December 16, 2015, and this manual reflects the </w:t>
      </w:r>
      <w:r w:rsidR="00EB415D">
        <w:rPr>
          <w:rFonts w:ascii="Arial" w:hAnsi="Arial" w:cs="Arial"/>
          <w:sz w:val="24"/>
          <w:szCs w:val="24"/>
        </w:rPr>
        <w:t xml:space="preserve">revised </w:t>
      </w:r>
      <w:r w:rsidR="00144B24" w:rsidRPr="00144B24">
        <w:rPr>
          <w:rFonts w:ascii="Arial" w:hAnsi="Arial" w:cs="Arial"/>
          <w:sz w:val="24"/>
          <w:szCs w:val="24"/>
        </w:rPr>
        <w:t>regulations</w:t>
      </w:r>
      <w:r w:rsidR="00241BA5">
        <w:rPr>
          <w:rFonts w:ascii="Arial" w:hAnsi="Arial" w:cs="Arial"/>
          <w:spacing w:val="30"/>
          <w:sz w:val="24"/>
          <w:szCs w:val="24"/>
        </w:rPr>
        <w:t>.</w:t>
      </w:r>
      <w:r w:rsidR="00241BA5">
        <w:rPr>
          <w:rFonts w:ascii="Arial" w:hAnsi="Arial" w:cs="Arial"/>
          <w:i/>
          <w:spacing w:val="30"/>
          <w:sz w:val="24"/>
          <w:szCs w:val="24"/>
        </w:rPr>
        <w:t xml:space="preserve"> </w:t>
      </w:r>
      <w:r w:rsidRPr="00A16742">
        <w:rPr>
          <w:rFonts w:ascii="Arial" w:hAnsi="Arial" w:cs="Arial"/>
          <w:spacing w:val="-2"/>
          <w:sz w:val="24"/>
          <w:szCs w:val="24"/>
        </w:rPr>
        <w:t>Action</w:t>
      </w:r>
      <w:r w:rsidRPr="00A16742">
        <w:rPr>
          <w:rFonts w:ascii="Arial" w:hAnsi="Arial" w:cs="Arial"/>
          <w:sz w:val="24"/>
          <w:szCs w:val="24"/>
        </w:rPr>
        <w:t>s</w:t>
      </w:r>
      <w:r w:rsidRPr="00A16742">
        <w:rPr>
          <w:rFonts w:ascii="Arial" w:hAnsi="Arial" w:cs="Arial"/>
          <w:spacing w:val="-19"/>
          <w:sz w:val="24"/>
          <w:szCs w:val="24"/>
        </w:rPr>
        <w:t xml:space="preserve"> </w:t>
      </w:r>
      <w:r w:rsidRPr="00A16742">
        <w:rPr>
          <w:rFonts w:ascii="Arial" w:hAnsi="Arial" w:cs="Arial"/>
          <w:spacing w:val="-2"/>
          <w:sz w:val="24"/>
          <w:szCs w:val="24"/>
        </w:rPr>
        <w:t>ar</w:t>
      </w:r>
      <w:r w:rsidRPr="00A16742">
        <w:rPr>
          <w:rFonts w:ascii="Arial" w:hAnsi="Arial" w:cs="Arial"/>
          <w:sz w:val="24"/>
          <w:szCs w:val="24"/>
        </w:rPr>
        <w:t>e</w:t>
      </w:r>
      <w:r w:rsidRPr="00A16742">
        <w:rPr>
          <w:rFonts w:ascii="Arial" w:hAnsi="Arial" w:cs="Arial"/>
          <w:spacing w:val="-19"/>
          <w:sz w:val="24"/>
          <w:szCs w:val="24"/>
        </w:rPr>
        <w:t xml:space="preserve"> </w:t>
      </w:r>
      <w:r w:rsidRPr="00A16742">
        <w:rPr>
          <w:rFonts w:ascii="Arial" w:hAnsi="Arial" w:cs="Arial"/>
          <w:spacing w:val="-2"/>
          <w:sz w:val="24"/>
          <w:szCs w:val="24"/>
        </w:rPr>
        <w:t>identifie</w:t>
      </w:r>
      <w:r w:rsidRPr="00A16742">
        <w:rPr>
          <w:rFonts w:ascii="Arial" w:hAnsi="Arial" w:cs="Arial"/>
          <w:sz w:val="24"/>
          <w:szCs w:val="24"/>
        </w:rPr>
        <w:t>d</w:t>
      </w:r>
      <w:r w:rsidRPr="00A16742">
        <w:rPr>
          <w:rFonts w:ascii="Arial" w:hAnsi="Arial" w:cs="Arial"/>
          <w:spacing w:val="-19"/>
          <w:sz w:val="24"/>
          <w:szCs w:val="24"/>
        </w:rPr>
        <w:t xml:space="preserve"> </w:t>
      </w:r>
      <w:r w:rsidRPr="00A16742">
        <w:rPr>
          <w:rFonts w:ascii="Arial" w:hAnsi="Arial" w:cs="Arial"/>
          <w:spacing w:val="-3"/>
          <w:sz w:val="24"/>
          <w:szCs w:val="24"/>
        </w:rPr>
        <w:t>wit</w:t>
      </w:r>
      <w:r w:rsidRPr="00A16742">
        <w:rPr>
          <w:rFonts w:ascii="Arial" w:hAnsi="Arial" w:cs="Arial"/>
          <w:sz w:val="24"/>
          <w:szCs w:val="24"/>
        </w:rPr>
        <w:t>h</w:t>
      </w:r>
      <w:r w:rsidRPr="00A16742">
        <w:rPr>
          <w:rFonts w:ascii="Arial" w:hAnsi="Arial" w:cs="Arial"/>
          <w:spacing w:val="-21"/>
          <w:sz w:val="24"/>
          <w:szCs w:val="24"/>
        </w:rPr>
        <w:t xml:space="preserve"> </w:t>
      </w:r>
      <w:r w:rsidRPr="00A16742">
        <w:rPr>
          <w:rFonts w:ascii="Arial" w:hAnsi="Arial" w:cs="Arial"/>
          <w:spacing w:val="-3"/>
          <w:sz w:val="24"/>
          <w:szCs w:val="24"/>
        </w:rPr>
        <w:t>a</w:t>
      </w:r>
      <w:r w:rsidRPr="00A16742">
        <w:rPr>
          <w:rFonts w:ascii="Arial" w:hAnsi="Arial" w:cs="Arial"/>
          <w:sz w:val="24"/>
          <w:szCs w:val="24"/>
        </w:rPr>
        <w:t>n</w:t>
      </w:r>
      <w:r w:rsidRPr="00A16742">
        <w:rPr>
          <w:rFonts w:ascii="Arial" w:hAnsi="Arial" w:cs="Arial"/>
          <w:spacing w:val="-21"/>
          <w:sz w:val="24"/>
          <w:szCs w:val="24"/>
        </w:rPr>
        <w:t xml:space="preserve"> </w:t>
      </w:r>
      <w:r w:rsidRPr="00A16742">
        <w:rPr>
          <w:rFonts w:ascii="Arial" w:hAnsi="Arial" w:cs="Arial"/>
          <w:spacing w:val="-3"/>
          <w:sz w:val="24"/>
          <w:szCs w:val="24"/>
        </w:rPr>
        <w:t>associate</w:t>
      </w:r>
      <w:r w:rsidRPr="00A16742">
        <w:rPr>
          <w:rFonts w:ascii="Arial" w:hAnsi="Arial" w:cs="Arial"/>
          <w:sz w:val="24"/>
          <w:szCs w:val="24"/>
        </w:rPr>
        <w:t>d</w:t>
      </w:r>
      <w:r w:rsidRPr="00A16742">
        <w:rPr>
          <w:rFonts w:ascii="Arial" w:hAnsi="Arial" w:cs="Arial"/>
          <w:spacing w:val="-21"/>
          <w:sz w:val="24"/>
          <w:szCs w:val="24"/>
        </w:rPr>
        <w:t xml:space="preserve"> </w:t>
      </w:r>
      <w:r w:rsidRPr="00A16742">
        <w:rPr>
          <w:rFonts w:ascii="Arial" w:hAnsi="Arial" w:cs="Arial"/>
          <w:spacing w:val="-3"/>
          <w:sz w:val="24"/>
          <w:szCs w:val="24"/>
        </w:rPr>
        <w:t>purpos</w:t>
      </w:r>
      <w:r w:rsidRPr="00A16742">
        <w:rPr>
          <w:rFonts w:ascii="Arial" w:hAnsi="Arial" w:cs="Arial"/>
          <w:sz w:val="24"/>
          <w:szCs w:val="24"/>
        </w:rPr>
        <w:t>e</w:t>
      </w:r>
      <w:r w:rsidRPr="00A16742">
        <w:rPr>
          <w:rFonts w:ascii="Arial" w:hAnsi="Arial" w:cs="Arial"/>
          <w:spacing w:val="-21"/>
          <w:sz w:val="24"/>
          <w:szCs w:val="24"/>
        </w:rPr>
        <w:t xml:space="preserve"> </w:t>
      </w:r>
      <w:r w:rsidRPr="00A16742">
        <w:rPr>
          <w:rFonts w:ascii="Arial" w:hAnsi="Arial" w:cs="Arial"/>
          <w:spacing w:val="-3"/>
          <w:sz w:val="24"/>
          <w:szCs w:val="24"/>
        </w:rPr>
        <w:t xml:space="preserve">or </w:t>
      </w:r>
      <w:r w:rsidRPr="00A16742">
        <w:rPr>
          <w:rFonts w:ascii="Arial" w:hAnsi="Arial" w:cs="Arial"/>
          <w:spacing w:val="-1"/>
          <w:sz w:val="24"/>
          <w:szCs w:val="24"/>
        </w:rPr>
        <w:t>outcome</w:t>
      </w:r>
      <w:r w:rsidRPr="00A16742">
        <w:rPr>
          <w:rFonts w:ascii="Arial" w:hAnsi="Arial" w:cs="Arial"/>
          <w:sz w:val="24"/>
          <w:szCs w:val="24"/>
        </w:rPr>
        <w:t>.</w:t>
      </w:r>
      <w:r w:rsidRPr="00A16742">
        <w:rPr>
          <w:rFonts w:ascii="Arial" w:hAnsi="Arial" w:cs="Arial"/>
          <w:spacing w:val="59"/>
          <w:sz w:val="24"/>
          <w:szCs w:val="24"/>
        </w:rPr>
        <w:t xml:space="preserve"> </w:t>
      </w:r>
      <w:r w:rsidRPr="00A16742">
        <w:rPr>
          <w:rFonts w:ascii="Arial" w:hAnsi="Arial" w:cs="Arial"/>
          <w:spacing w:val="-1"/>
          <w:sz w:val="24"/>
          <w:szCs w:val="24"/>
        </w:rPr>
        <w:t>Procedure</w:t>
      </w:r>
      <w:r w:rsidRPr="00A16742">
        <w:rPr>
          <w:rFonts w:ascii="Arial" w:hAnsi="Arial" w:cs="Arial"/>
          <w:sz w:val="24"/>
          <w:szCs w:val="24"/>
        </w:rPr>
        <w:t>s</w:t>
      </w:r>
      <w:r w:rsidRPr="00A16742">
        <w:rPr>
          <w:rFonts w:ascii="Arial" w:hAnsi="Arial" w:cs="Arial"/>
          <w:spacing w:val="-4"/>
          <w:sz w:val="24"/>
          <w:szCs w:val="24"/>
        </w:rPr>
        <w:t xml:space="preserve"> </w:t>
      </w:r>
      <w:r w:rsidRPr="00A16742">
        <w:rPr>
          <w:rFonts w:ascii="Arial" w:hAnsi="Arial" w:cs="Arial"/>
          <w:spacing w:val="-1"/>
          <w:sz w:val="24"/>
          <w:szCs w:val="24"/>
        </w:rPr>
        <w:t>ar</w:t>
      </w:r>
      <w:r w:rsidRPr="00A16742">
        <w:rPr>
          <w:rFonts w:ascii="Arial" w:hAnsi="Arial" w:cs="Arial"/>
          <w:sz w:val="24"/>
          <w:szCs w:val="24"/>
        </w:rPr>
        <w:t>e</w:t>
      </w:r>
      <w:r w:rsidRPr="00A16742">
        <w:rPr>
          <w:rFonts w:ascii="Arial" w:hAnsi="Arial" w:cs="Arial"/>
          <w:spacing w:val="-4"/>
          <w:sz w:val="24"/>
          <w:szCs w:val="24"/>
        </w:rPr>
        <w:t xml:space="preserve"> </w:t>
      </w:r>
      <w:r w:rsidRPr="00A16742">
        <w:rPr>
          <w:rFonts w:ascii="Arial" w:hAnsi="Arial" w:cs="Arial"/>
          <w:spacing w:val="-1"/>
          <w:sz w:val="24"/>
          <w:szCs w:val="24"/>
        </w:rPr>
        <w:t>define</w:t>
      </w:r>
      <w:r w:rsidRPr="00A16742">
        <w:rPr>
          <w:rFonts w:ascii="Arial" w:hAnsi="Arial" w:cs="Arial"/>
          <w:sz w:val="24"/>
          <w:szCs w:val="24"/>
        </w:rPr>
        <w:t>d</w:t>
      </w:r>
      <w:r w:rsidRPr="00A16742">
        <w:rPr>
          <w:rFonts w:ascii="Arial" w:hAnsi="Arial" w:cs="Arial"/>
          <w:spacing w:val="-4"/>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5"/>
          <w:sz w:val="24"/>
          <w:szCs w:val="24"/>
        </w:rPr>
        <w:t xml:space="preserve"> </w:t>
      </w:r>
      <w:r w:rsidRPr="00A16742">
        <w:rPr>
          <w:rFonts w:ascii="Arial" w:hAnsi="Arial" w:cs="Arial"/>
          <w:spacing w:val="-1"/>
          <w:sz w:val="24"/>
          <w:szCs w:val="24"/>
        </w:rPr>
        <w:t>accomplis</w:t>
      </w:r>
      <w:r w:rsidRPr="00A16742">
        <w:rPr>
          <w:rFonts w:ascii="Arial" w:hAnsi="Arial" w:cs="Arial"/>
          <w:sz w:val="24"/>
          <w:szCs w:val="24"/>
        </w:rPr>
        <w:t>h</w:t>
      </w:r>
      <w:r w:rsidRPr="00A16742">
        <w:rPr>
          <w:rFonts w:ascii="Arial" w:hAnsi="Arial" w:cs="Arial"/>
          <w:spacing w:val="-5"/>
          <w:sz w:val="24"/>
          <w:szCs w:val="24"/>
        </w:rPr>
        <w:t xml:space="preserve"> </w:t>
      </w:r>
      <w:r w:rsidRPr="00A16742">
        <w:rPr>
          <w:rFonts w:ascii="Arial" w:hAnsi="Arial" w:cs="Arial"/>
          <w:spacing w:val="-1"/>
          <w:sz w:val="24"/>
          <w:szCs w:val="24"/>
        </w:rPr>
        <w:t>eac</w:t>
      </w:r>
      <w:r w:rsidRPr="00A16742">
        <w:rPr>
          <w:rFonts w:ascii="Arial" w:hAnsi="Arial" w:cs="Arial"/>
          <w:sz w:val="24"/>
          <w:szCs w:val="24"/>
        </w:rPr>
        <w:t>h</w:t>
      </w:r>
      <w:r w:rsidRPr="00A16742">
        <w:rPr>
          <w:rFonts w:ascii="Arial" w:hAnsi="Arial" w:cs="Arial"/>
          <w:spacing w:val="-5"/>
          <w:sz w:val="24"/>
          <w:szCs w:val="24"/>
        </w:rPr>
        <w:t xml:space="preserve"> </w:t>
      </w:r>
      <w:r w:rsidRPr="00A16742">
        <w:rPr>
          <w:rFonts w:ascii="Arial" w:hAnsi="Arial" w:cs="Arial"/>
          <w:spacing w:val="-1"/>
          <w:sz w:val="24"/>
          <w:szCs w:val="24"/>
        </w:rPr>
        <w:t>actio</w:t>
      </w:r>
      <w:r w:rsidRPr="00A16742">
        <w:rPr>
          <w:rFonts w:ascii="Arial" w:hAnsi="Arial" w:cs="Arial"/>
          <w:sz w:val="24"/>
          <w:szCs w:val="24"/>
        </w:rPr>
        <w:t>n</w:t>
      </w:r>
      <w:r w:rsidRPr="00A16742">
        <w:rPr>
          <w:rFonts w:ascii="Arial" w:hAnsi="Arial" w:cs="Arial"/>
          <w:spacing w:val="-5"/>
          <w:sz w:val="24"/>
          <w:szCs w:val="24"/>
        </w:rPr>
        <w:t xml:space="preserve"> </w:t>
      </w:r>
      <w:r w:rsidRPr="00A16742">
        <w:rPr>
          <w:rFonts w:ascii="Arial" w:hAnsi="Arial" w:cs="Arial"/>
          <w:spacing w:val="-1"/>
          <w:sz w:val="24"/>
          <w:szCs w:val="24"/>
        </w:rPr>
        <w:t>an</w:t>
      </w:r>
      <w:r w:rsidRPr="00A16742">
        <w:rPr>
          <w:rFonts w:ascii="Arial" w:hAnsi="Arial" w:cs="Arial"/>
          <w:sz w:val="24"/>
          <w:szCs w:val="24"/>
        </w:rPr>
        <w:t>d</w:t>
      </w:r>
      <w:r w:rsidRPr="00A16742">
        <w:rPr>
          <w:rFonts w:ascii="Arial" w:hAnsi="Arial" w:cs="Arial"/>
          <w:spacing w:val="-5"/>
          <w:sz w:val="24"/>
          <w:szCs w:val="24"/>
        </w:rPr>
        <w:t xml:space="preserve"> </w:t>
      </w:r>
      <w:r w:rsidRPr="00A16742">
        <w:rPr>
          <w:rFonts w:ascii="Arial" w:hAnsi="Arial" w:cs="Arial"/>
          <w:spacing w:val="-1"/>
          <w:sz w:val="24"/>
          <w:szCs w:val="24"/>
        </w:rPr>
        <w:t>an individua</w:t>
      </w:r>
      <w:r w:rsidRPr="00A16742">
        <w:rPr>
          <w:rFonts w:ascii="Arial" w:hAnsi="Arial" w:cs="Arial"/>
          <w:sz w:val="24"/>
          <w:szCs w:val="24"/>
        </w:rPr>
        <w:t>l</w:t>
      </w:r>
      <w:r w:rsidRPr="00A16742">
        <w:rPr>
          <w:rFonts w:ascii="Arial" w:hAnsi="Arial" w:cs="Arial"/>
          <w:spacing w:val="66"/>
          <w:sz w:val="24"/>
          <w:szCs w:val="24"/>
        </w:rPr>
        <w:t xml:space="preserve"> </w:t>
      </w:r>
      <w:r w:rsidRPr="00A16742">
        <w:rPr>
          <w:rFonts w:ascii="Arial" w:hAnsi="Arial" w:cs="Arial"/>
          <w:spacing w:val="-1"/>
          <w:sz w:val="24"/>
          <w:szCs w:val="24"/>
        </w:rPr>
        <w:t>i</w:t>
      </w:r>
      <w:r w:rsidRPr="00A16742">
        <w:rPr>
          <w:rFonts w:ascii="Arial" w:hAnsi="Arial" w:cs="Arial"/>
          <w:sz w:val="24"/>
          <w:szCs w:val="24"/>
        </w:rPr>
        <w:t xml:space="preserve">s </w:t>
      </w:r>
      <w:r w:rsidRPr="00A16742">
        <w:rPr>
          <w:rFonts w:ascii="Arial" w:hAnsi="Arial" w:cs="Arial"/>
          <w:spacing w:val="-1"/>
          <w:sz w:val="24"/>
          <w:szCs w:val="24"/>
        </w:rPr>
        <w:t>designate</w:t>
      </w:r>
      <w:r w:rsidRPr="00A16742">
        <w:rPr>
          <w:rFonts w:ascii="Arial" w:hAnsi="Arial" w:cs="Arial"/>
          <w:sz w:val="24"/>
          <w:szCs w:val="24"/>
        </w:rPr>
        <w:t xml:space="preserve">d </w:t>
      </w:r>
      <w:r w:rsidRPr="00A16742">
        <w:rPr>
          <w:rFonts w:ascii="Arial" w:hAnsi="Arial" w:cs="Arial"/>
          <w:spacing w:val="-1"/>
          <w:sz w:val="24"/>
          <w:szCs w:val="24"/>
        </w:rPr>
        <w:t>t</w:t>
      </w:r>
      <w:r w:rsidRPr="00A16742">
        <w:rPr>
          <w:rFonts w:ascii="Arial" w:hAnsi="Arial" w:cs="Arial"/>
          <w:sz w:val="24"/>
          <w:szCs w:val="24"/>
        </w:rPr>
        <w:t xml:space="preserve">o </w:t>
      </w:r>
      <w:r w:rsidRPr="00A16742">
        <w:rPr>
          <w:rFonts w:ascii="Arial" w:hAnsi="Arial" w:cs="Arial"/>
          <w:spacing w:val="-1"/>
          <w:sz w:val="24"/>
          <w:szCs w:val="24"/>
        </w:rPr>
        <w:t>d</w:t>
      </w:r>
      <w:r w:rsidRPr="00A16742">
        <w:rPr>
          <w:rFonts w:ascii="Arial" w:hAnsi="Arial" w:cs="Arial"/>
          <w:sz w:val="24"/>
          <w:szCs w:val="24"/>
        </w:rPr>
        <w:t xml:space="preserve">o </w:t>
      </w:r>
      <w:r w:rsidRPr="00A16742">
        <w:rPr>
          <w:rFonts w:ascii="Arial" w:hAnsi="Arial" w:cs="Arial"/>
          <w:spacing w:val="-1"/>
          <w:sz w:val="24"/>
          <w:szCs w:val="24"/>
        </w:rPr>
        <w:t>th</w:t>
      </w:r>
      <w:r w:rsidRPr="00A16742">
        <w:rPr>
          <w:rFonts w:ascii="Arial" w:hAnsi="Arial" w:cs="Arial"/>
          <w:sz w:val="24"/>
          <w:szCs w:val="24"/>
        </w:rPr>
        <w:t>e action.</w:t>
      </w:r>
      <w:r w:rsidRPr="00A16742">
        <w:rPr>
          <w:rFonts w:ascii="Arial" w:hAnsi="Arial" w:cs="Arial"/>
          <w:spacing w:val="66"/>
          <w:sz w:val="24"/>
          <w:szCs w:val="24"/>
        </w:rPr>
        <w:t xml:space="preserve"> </w:t>
      </w:r>
      <w:r w:rsidRPr="00A16742">
        <w:rPr>
          <w:rFonts w:ascii="Arial" w:hAnsi="Arial" w:cs="Arial"/>
          <w:sz w:val="24"/>
          <w:szCs w:val="24"/>
        </w:rPr>
        <w:t>Time</w:t>
      </w:r>
      <w:r w:rsidRPr="00A16742">
        <w:rPr>
          <w:rFonts w:ascii="Arial" w:hAnsi="Arial" w:cs="Arial"/>
          <w:spacing w:val="66"/>
          <w:sz w:val="24"/>
          <w:szCs w:val="24"/>
        </w:rPr>
        <w:t xml:space="preserve"> </w:t>
      </w:r>
      <w:r w:rsidRPr="00A16742">
        <w:rPr>
          <w:rFonts w:ascii="Arial" w:hAnsi="Arial" w:cs="Arial"/>
          <w:sz w:val="24"/>
          <w:szCs w:val="24"/>
        </w:rPr>
        <w:t>frames</w:t>
      </w:r>
      <w:r w:rsidRPr="00A16742">
        <w:rPr>
          <w:rFonts w:ascii="Arial" w:hAnsi="Arial" w:cs="Arial"/>
          <w:spacing w:val="65"/>
          <w:sz w:val="24"/>
          <w:szCs w:val="24"/>
        </w:rPr>
        <w:t xml:space="preserve"> </w:t>
      </w:r>
      <w:r w:rsidRPr="00A16742">
        <w:rPr>
          <w:rFonts w:ascii="Arial" w:hAnsi="Arial" w:cs="Arial"/>
          <w:sz w:val="24"/>
          <w:szCs w:val="24"/>
        </w:rPr>
        <w:t>for</w:t>
      </w:r>
      <w:r w:rsidRPr="00A16742">
        <w:rPr>
          <w:rFonts w:ascii="Arial" w:hAnsi="Arial" w:cs="Arial"/>
          <w:spacing w:val="66"/>
          <w:sz w:val="24"/>
          <w:szCs w:val="24"/>
        </w:rPr>
        <w:t xml:space="preserve"> </w:t>
      </w:r>
      <w:r w:rsidRPr="00A16742">
        <w:rPr>
          <w:rFonts w:ascii="Arial" w:hAnsi="Arial" w:cs="Arial"/>
          <w:sz w:val="24"/>
          <w:szCs w:val="24"/>
        </w:rPr>
        <w:t xml:space="preserve">the </w:t>
      </w:r>
      <w:r w:rsidRPr="00A16742">
        <w:rPr>
          <w:rFonts w:ascii="Arial" w:hAnsi="Arial" w:cs="Arial"/>
          <w:spacing w:val="-1"/>
          <w:sz w:val="24"/>
          <w:szCs w:val="24"/>
        </w:rPr>
        <w:t>completio</w:t>
      </w:r>
      <w:r w:rsidRPr="00A16742">
        <w:rPr>
          <w:rFonts w:ascii="Arial" w:hAnsi="Arial" w:cs="Arial"/>
          <w:sz w:val="24"/>
          <w:szCs w:val="24"/>
        </w:rPr>
        <w:t>n</w:t>
      </w:r>
      <w:r w:rsidRPr="00A16742">
        <w:rPr>
          <w:rFonts w:ascii="Arial" w:hAnsi="Arial" w:cs="Arial"/>
          <w:spacing w:val="10"/>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10"/>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0"/>
          <w:sz w:val="24"/>
          <w:szCs w:val="24"/>
        </w:rPr>
        <w:t xml:space="preserve"> </w:t>
      </w:r>
      <w:r w:rsidRPr="00A16742">
        <w:rPr>
          <w:rFonts w:ascii="Arial" w:hAnsi="Arial" w:cs="Arial"/>
          <w:spacing w:val="-1"/>
          <w:sz w:val="24"/>
          <w:szCs w:val="24"/>
        </w:rPr>
        <w:t>actio</w:t>
      </w:r>
      <w:r w:rsidRPr="00A16742">
        <w:rPr>
          <w:rFonts w:ascii="Arial" w:hAnsi="Arial" w:cs="Arial"/>
          <w:sz w:val="24"/>
          <w:szCs w:val="24"/>
        </w:rPr>
        <w:t>n</w:t>
      </w:r>
      <w:r w:rsidRPr="00A16742">
        <w:rPr>
          <w:rFonts w:ascii="Arial" w:hAnsi="Arial" w:cs="Arial"/>
          <w:spacing w:val="10"/>
          <w:sz w:val="24"/>
          <w:szCs w:val="24"/>
        </w:rPr>
        <w:t xml:space="preserve"> </w:t>
      </w:r>
      <w:r w:rsidRPr="00A16742">
        <w:rPr>
          <w:rFonts w:ascii="Arial" w:hAnsi="Arial" w:cs="Arial"/>
          <w:spacing w:val="-1"/>
          <w:sz w:val="24"/>
          <w:szCs w:val="24"/>
        </w:rPr>
        <w:t>an</w:t>
      </w:r>
      <w:r w:rsidRPr="00A16742">
        <w:rPr>
          <w:rFonts w:ascii="Arial" w:hAnsi="Arial" w:cs="Arial"/>
          <w:sz w:val="24"/>
          <w:szCs w:val="24"/>
        </w:rPr>
        <w:t>d</w:t>
      </w:r>
      <w:r w:rsidRPr="00A16742">
        <w:rPr>
          <w:rFonts w:ascii="Arial" w:hAnsi="Arial" w:cs="Arial"/>
          <w:spacing w:val="10"/>
          <w:sz w:val="24"/>
          <w:szCs w:val="24"/>
        </w:rPr>
        <w:t xml:space="preserve"> </w:t>
      </w:r>
      <w:r w:rsidRPr="00A16742">
        <w:rPr>
          <w:rFonts w:ascii="Arial" w:hAnsi="Arial" w:cs="Arial"/>
          <w:spacing w:val="-1"/>
          <w:sz w:val="24"/>
          <w:szCs w:val="24"/>
        </w:rPr>
        <w:t>leve</w:t>
      </w:r>
      <w:r w:rsidRPr="00A16742">
        <w:rPr>
          <w:rFonts w:ascii="Arial" w:hAnsi="Arial" w:cs="Arial"/>
          <w:sz w:val="24"/>
          <w:szCs w:val="24"/>
        </w:rPr>
        <w:t>l</w:t>
      </w:r>
      <w:r w:rsidRPr="00A16742">
        <w:rPr>
          <w:rFonts w:ascii="Arial" w:hAnsi="Arial" w:cs="Arial"/>
          <w:spacing w:val="10"/>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12"/>
          <w:sz w:val="24"/>
          <w:szCs w:val="24"/>
        </w:rPr>
        <w:t xml:space="preserve"> </w:t>
      </w:r>
      <w:r w:rsidRPr="00A16742">
        <w:rPr>
          <w:rFonts w:ascii="Arial" w:hAnsi="Arial" w:cs="Arial"/>
          <w:spacing w:val="-1"/>
          <w:sz w:val="24"/>
          <w:szCs w:val="24"/>
        </w:rPr>
        <w:t>revie</w:t>
      </w:r>
      <w:r w:rsidRPr="00A16742">
        <w:rPr>
          <w:rFonts w:ascii="Arial" w:hAnsi="Arial" w:cs="Arial"/>
          <w:sz w:val="24"/>
          <w:szCs w:val="24"/>
        </w:rPr>
        <w:t>w</w:t>
      </w:r>
      <w:r w:rsidRPr="00A16742">
        <w:rPr>
          <w:rFonts w:ascii="Arial" w:hAnsi="Arial" w:cs="Arial"/>
          <w:spacing w:val="9"/>
          <w:sz w:val="24"/>
          <w:szCs w:val="24"/>
        </w:rPr>
        <w:t xml:space="preserve"> </w:t>
      </w:r>
      <w:r w:rsidRPr="00A16742">
        <w:rPr>
          <w:rFonts w:ascii="Arial" w:hAnsi="Arial" w:cs="Arial"/>
          <w:spacing w:val="-1"/>
          <w:sz w:val="24"/>
          <w:szCs w:val="24"/>
        </w:rPr>
        <w:t>ar</w:t>
      </w:r>
      <w:r w:rsidRPr="00A16742">
        <w:rPr>
          <w:rFonts w:ascii="Arial" w:hAnsi="Arial" w:cs="Arial"/>
          <w:sz w:val="24"/>
          <w:szCs w:val="24"/>
        </w:rPr>
        <w:t>e</w:t>
      </w:r>
      <w:r w:rsidRPr="00A16742">
        <w:rPr>
          <w:rFonts w:ascii="Arial" w:hAnsi="Arial" w:cs="Arial"/>
          <w:spacing w:val="9"/>
          <w:sz w:val="24"/>
          <w:szCs w:val="24"/>
        </w:rPr>
        <w:t xml:space="preserve"> </w:t>
      </w:r>
      <w:r w:rsidRPr="00A16742">
        <w:rPr>
          <w:rFonts w:ascii="Arial" w:hAnsi="Arial" w:cs="Arial"/>
          <w:spacing w:val="-1"/>
          <w:sz w:val="24"/>
          <w:szCs w:val="24"/>
        </w:rPr>
        <w:t>als</w:t>
      </w:r>
      <w:r w:rsidRPr="00A16742">
        <w:rPr>
          <w:rFonts w:ascii="Arial" w:hAnsi="Arial" w:cs="Arial"/>
          <w:sz w:val="24"/>
          <w:szCs w:val="24"/>
        </w:rPr>
        <w:t>o</w:t>
      </w:r>
      <w:r w:rsidRPr="00A16742">
        <w:rPr>
          <w:rFonts w:ascii="Arial" w:hAnsi="Arial" w:cs="Arial"/>
          <w:spacing w:val="9"/>
          <w:sz w:val="24"/>
          <w:szCs w:val="24"/>
        </w:rPr>
        <w:t xml:space="preserve"> </w:t>
      </w:r>
      <w:r w:rsidRPr="00A16742">
        <w:rPr>
          <w:rFonts w:ascii="Arial" w:hAnsi="Arial" w:cs="Arial"/>
          <w:spacing w:val="-1"/>
          <w:sz w:val="24"/>
          <w:szCs w:val="24"/>
        </w:rPr>
        <w:t>included</w:t>
      </w:r>
      <w:r w:rsidRPr="00A16742">
        <w:rPr>
          <w:rFonts w:ascii="Arial" w:hAnsi="Arial" w:cs="Arial"/>
          <w:sz w:val="24"/>
          <w:szCs w:val="24"/>
        </w:rPr>
        <w:t>.</w:t>
      </w:r>
      <w:r w:rsidRPr="00A16742">
        <w:rPr>
          <w:rFonts w:ascii="Arial" w:hAnsi="Arial" w:cs="Arial"/>
          <w:spacing w:val="20"/>
          <w:sz w:val="24"/>
          <w:szCs w:val="24"/>
        </w:rPr>
        <w:t xml:space="preserve"> </w:t>
      </w:r>
      <w:r w:rsidRPr="00A16742">
        <w:rPr>
          <w:rFonts w:ascii="Arial" w:hAnsi="Arial" w:cs="Arial"/>
          <w:spacing w:val="-1"/>
          <w:sz w:val="24"/>
          <w:szCs w:val="24"/>
        </w:rPr>
        <w:t xml:space="preserve">The </w:t>
      </w:r>
      <w:r w:rsidRPr="00A16742">
        <w:rPr>
          <w:rFonts w:ascii="Arial" w:hAnsi="Arial" w:cs="Arial"/>
          <w:spacing w:val="-2"/>
          <w:sz w:val="24"/>
          <w:szCs w:val="24"/>
        </w:rPr>
        <w:t>p</w:t>
      </w:r>
      <w:r w:rsidRPr="00A16742">
        <w:rPr>
          <w:rFonts w:ascii="Arial" w:hAnsi="Arial" w:cs="Arial"/>
          <w:sz w:val="24"/>
          <w:szCs w:val="24"/>
        </w:rPr>
        <w:t>r</w:t>
      </w:r>
      <w:r w:rsidRPr="00A16742">
        <w:rPr>
          <w:rFonts w:ascii="Arial" w:hAnsi="Arial" w:cs="Arial"/>
          <w:spacing w:val="-2"/>
          <w:sz w:val="24"/>
          <w:szCs w:val="24"/>
        </w:rPr>
        <w:t>o</w:t>
      </w:r>
      <w:r w:rsidRPr="00A16742">
        <w:rPr>
          <w:rFonts w:ascii="Arial" w:hAnsi="Arial" w:cs="Arial"/>
          <w:sz w:val="24"/>
          <w:szCs w:val="24"/>
        </w:rPr>
        <w:t>c</w:t>
      </w:r>
      <w:r w:rsidRPr="00A16742">
        <w:rPr>
          <w:rFonts w:ascii="Arial" w:hAnsi="Arial" w:cs="Arial"/>
          <w:spacing w:val="-2"/>
          <w:sz w:val="24"/>
          <w:szCs w:val="24"/>
        </w:rPr>
        <w:t>e</w:t>
      </w:r>
      <w:r w:rsidRPr="00A16742">
        <w:rPr>
          <w:rFonts w:ascii="Arial" w:hAnsi="Arial" w:cs="Arial"/>
          <w:sz w:val="24"/>
          <w:szCs w:val="24"/>
        </w:rPr>
        <w:t>ss</w:t>
      </w:r>
      <w:r w:rsidRPr="00A16742">
        <w:rPr>
          <w:rFonts w:ascii="Arial" w:hAnsi="Arial" w:cs="Arial"/>
          <w:spacing w:val="-1"/>
          <w:sz w:val="24"/>
          <w:szCs w:val="24"/>
        </w:rPr>
        <w:t>e</w:t>
      </w:r>
      <w:r w:rsidRPr="00A16742">
        <w:rPr>
          <w:rFonts w:ascii="Arial" w:hAnsi="Arial" w:cs="Arial"/>
          <w:sz w:val="24"/>
          <w:szCs w:val="24"/>
        </w:rPr>
        <w:t>s</w:t>
      </w:r>
      <w:r w:rsidRPr="00A16742">
        <w:rPr>
          <w:rFonts w:ascii="Arial" w:hAnsi="Arial" w:cs="Arial"/>
          <w:spacing w:val="-18"/>
          <w:sz w:val="24"/>
          <w:szCs w:val="24"/>
        </w:rPr>
        <w:t xml:space="preserve"> </w:t>
      </w:r>
      <w:r w:rsidRPr="00A16742">
        <w:rPr>
          <w:rFonts w:ascii="Arial" w:hAnsi="Arial" w:cs="Arial"/>
          <w:spacing w:val="-2"/>
          <w:sz w:val="24"/>
          <w:szCs w:val="24"/>
        </w:rPr>
        <w:t>de</w:t>
      </w:r>
      <w:r w:rsidRPr="00A16742">
        <w:rPr>
          <w:rFonts w:ascii="Arial" w:hAnsi="Arial" w:cs="Arial"/>
          <w:sz w:val="24"/>
          <w:szCs w:val="24"/>
        </w:rPr>
        <w:t>s</w:t>
      </w:r>
      <w:r w:rsidRPr="00A16742">
        <w:rPr>
          <w:rFonts w:ascii="Arial" w:hAnsi="Arial" w:cs="Arial"/>
          <w:spacing w:val="-2"/>
          <w:sz w:val="24"/>
          <w:szCs w:val="24"/>
        </w:rPr>
        <w:t>cribe</w:t>
      </w:r>
      <w:r w:rsidRPr="00A16742">
        <w:rPr>
          <w:rFonts w:ascii="Arial" w:hAnsi="Arial" w:cs="Arial"/>
          <w:sz w:val="24"/>
          <w:szCs w:val="24"/>
        </w:rPr>
        <w:t>d</w:t>
      </w:r>
      <w:r w:rsidRPr="00A16742">
        <w:rPr>
          <w:rFonts w:ascii="Arial" w:hAnsi="Arial" w:cs="Arial"/>
          <w:spacing w:val="-19"/>
          <w:sz w:val="24"/>
          <w:szCs w:val="24"/>
        </w:rPr>
        <w:t xml:space="preserve"> </w:t>
      </w:r>
      <w:r w:rsidRPr="00A16742">
        <w:rPr>
          <w:rFonts w:ascii="Arial" w:hAnsi="Arial" w:cs="Arial"/>
          <w:spacing w:val="-2"/>
          <w:sz w:val="24"/>
          <w:szCs w:val="24"/>
        </w:rPr>
        <w:t>ar</w:t>
      </w:r>
      <w:r w:rsidRPr="00A16742">
        <w:rPr>
          <w:rFonts w:ascii="Arial" w:hAnsi="Arial" w:cs="Arial"/>
          <w:sz w:val="24"/>
          <w:szCs w:val="24"/>
        </w:rPr>
        <w:t>e</w:t>
      </w:r>
      <w:r w:rsidRPr="00A16742">
        <w:rPr>
          <w:rFonts w:ascii="Arial" w:hAnsi="Arial" w:cs="Arial"/>
          <w:spacing w:val="-19"/>
          <w:sz w:val="24"/>
          <w:szCs w:val="24"/>
        </w:rPr>
        <w:t xml:space="preserve"> </w:t>
      </w:r>
      <w:r w:rsidRPr="00A16742">
        <w:rPr>
          <w:rFonts w:ascii="Arial" w:hAnsi="Arial" w:cs="Arial"/>
          <w:spacing w:val="-2"/>
          <w:sz w:val="24"/>
          <w:szCs w:val="24"/>
        </w:rPr>
        <w:t>generi</w:t>
      </w:r>
      <w:r w:rsidRPr="00A16742">
        <w:rPr>
          <w:rFonts w:ascii="Arial" w:hAnsi="Arial" w:cs="Arial"/>
          <w:sz w:val="24"/>
          <w:szCs w:val="24"/>
        </w:rPr>
        <w:t>c</w:t>
      </w:r>
      <w:r w:rsidRPr="00A16742">
        <w:rPr>
          <w:rFonts w:ascii="Arial" w:hAnsi="Arial" w:cs="Arial"/>
          <w:spacing w:val="-19"/>
          <w:sz w:val="24"/>
          <w:szCs w:val="24"/>
        </w:rPr>
        <w:t xml:space="preserve"> </w:t>
      </w:r>
      <w:r w:rsidRPr="00A16742">
        <w:rPr>
          <w:rFonts w:ascii="Arial" w:hAnsi="Arial" w:cs="Arial"/>
          <w:spacing w:val="-2"/>
          <w:sz w:val="24"/>
          <w:szCs w:val="24"/>
        </w:rPr>
        <w:t>wit</w:t>
      </w:r>
      <w:r w:rsidRPr="00A16742">
        <w:rPr>
          <w:rFonts w:ascii="Arial" w:hAnsi="Arial" w:cs="Arial"/>
          <w:sz w:val="24"/>
          <w:szCs w:val="24"/>
        </w:rPr>
        <w:t>h</w:t>
      </w:r>
      <w:r w:rsidRPr="00A16742">
        <w:rPr>
          <w:rFonts w:ascii="Arial" w:hAnsi="Arial" w:cs="Arial"/>
          <w:spacing w:val="-19"/>
          <w:sz w:val="24"/>
          <w:szCs w:val="24"/>
        </w:rPr>
        <w:t xml:space="preserve"> </w:t>
      </w:r>
      <w:r w:rsidRPr="00A16742">
        <w:rPr>
          <w:rFonts w:ascii="Arial" w:hAnsi="Arial" w:cs="Arial"/>
          <w:spacing w:val="-2"/>
          <w:sz w:val="24"/>
          <w:szCs w:val="24"/>
        </w:rPr>
        <w:t>th</w:t>
      </w:r>
      <w:r w:rsidRPr="00A16742">
        <w:rPr>
          <w:rFonts w:ascii="Arial" w:hAnsi="Arial" w:cs="Arial"/>
          <w:sz w:val="24"/>
          <w:szCs w:val="24"/>
        </w:rPr>
        <w:t>e</w:t>
      </w:r>
      <w:r w:rsidRPr="00A16742">
        <w:rPr>
          <w:rFonts w:ascii="Arial" w:hAnsi="Arial" w:cs="Arial"/>
          <w:spacing w:val="-19"/>
          <w:sz w:val="24"/>
          <w:szCs w:val="24"/>
        </w:rPr>
        <w:t xml:space="preserve"> </w:t>
      </w:r>
      <w:r w:rsidRPr="00A16742">
        <w:rPr>
          <w:rFonts w:ascii="Arial" w:hAnsi="Arial" w:cs="Arial"/>
          <w:spacing w:val="-2"/>
          <w:sz w:val="24"/>
          <w:szCs w:val="24"/>
        </w:rPr>
        <w:t>purpos</w:t>
      </w:r>
      <w:r w:rsidRPr="00A16742">
        <w:rPr>
          <w:rFonts w:ascii="Arial" w:hAnsi="Arial" w:cs="Arial"/>
          <w:sz w:val="24"/>
          <w:szCs w:val="24"/>
        </w:rPr>
        <w:t>e</w:t>
      </w:r>
      <w:r w:rsidRPr="00A16742">
        <w:rPr>
          <w:rFonts w:ascii="Arial" w:hAnsi="Arial" w:cs="Arial"/>
          <w:spacing w:val="-19"/>
          <w:sz w:val="24"/>
          <w:szCs w:val="24"/>
        </w:rPr>
        <w:t xml:space="preserve"> </w:t>
      </w:r>
      <w:r w:rsidRPr="00A16742">
        <w:rPr>
          <w:rFonts w:ascii="Arial" w:hAnsi="Arial" w:cs="Arial"/>
          <w:spacing w:val="-2"/>
          <w:sz w:val="24"/>
          <w:szCs w:val="24"/>
        </w:rPr>
        <w:t>o</w:t>
      </w:r>
      <w:r w:rsidRPr="00A16742">
        <w:rPr>
          <w:rFonts w:ascii="Arial" w:hAnsi="Arial" w:cs="Arial"/>
          <w:sz w:val="24"/>
          <w:szCs w:val="24"/>
        </w:rPr>
        <w:t>r</w:t>
      </w:r>
      <w:r w:rsidRPr="00A16742">
        <w:rPr>
          <w:rFonts w:ascii="Arial" w:hAnsi="Arial" w:cs="Arial"/>
          <w:spacing w:val="-19"/>
          <w:sz w:val="24"/>
          <w:szCs w:val="24"/>
        </w:rPr>
        <w:t xml:space="preserve"> </w:t>
      </w:r>
      <w:r w:rsidRPr="00A16742">
        <w:rPr>
          <w:rFonts w:ascii="Arial" w:hAnsi="Arial" w:cs="Arial"/>
          <w:spacing w:val="-2"/>
          <w:sz w:val="24"/>
          <w:szCs w:val="24"/>
        </w:rPr>
        <w:t>desire</w:t>
      </w:r>
      <w:r w:rsidRPr="00A16742">
        <w:rPr>
          <w:rFonts w:ascii="Arial" w:hAnsi="Arial" w:cs="Arial"/>
          <w:sz w:val="24"/>
          <w:szCs w:val="24"/>
        </w:rPr>
        <w:t>d</w:t>
      </w:r>
      <w:r w:rsidRPr="00A16742">
        <w:rPr>
          <w:rFonts w:ascii="Arial" w:hAnsi="Arial" w:cs="Arial"/>
          <w:spacing w:val="-19"/>
          <w:sz w:val="24"/>
          <w:szCs w:val="24"/>
        </w:rPr>
        <w:t xml:space="preserve"> </w:t>
      </w:r>
      <w:r w:rsidRPr="00A16742">
        <w:rPr>
          <w:rFonts w:ascii="Arial" w:hAnsi="Arial" w:cs="Arial"/>
          <w:spacing w:val="-2"/>
          <w:sz w:val="24"/>
          <w:szCs w:val="24"/>
        </w:rPr>
        <w:t xml:space="preserve">outcome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14"/>
          <w:sz w:val="24"/>
          <w:szCs w:val="24"/>
        </w:rPr>
        <w:t xml:space="preserve"> </w:t>
      </w:r>
      <w:r w:rsidRPr="00A16742">
        <w:rPr>
          <w:rFonts w:ascii="Arial" w:hAnsi="Arial" w:cs="Arial"/>
          <w:spacing w:val="-1"/>
          <w:sz w:val="24"/>
          <w:szCs w:val="24"/>
        </w:rPr>
        <w:t>eac</w:t>
      </w:r>
      <w:r w:rsidRPr="00A16742">
        <w:rPr>
          <w:rFonts w:ascii="Arial" w:hAnsi="Arial" w:cs="Arial"/>
          <w:sz w:val="24"/>
          <w:szCs w:val="24"/>
        </w:rPr>
        <w:t>h</w:t>
      </w:r>
      <w:r w:rsidRPr="00A16742">
        <w:rPr>
          <w:rFonts w:ascii="Arial" w:hAnsi="Arial" w:cs="Arial"/>
          <w:spacing w:val="14"/>
          <w:sz w:val="24"/>
          <w:szCs w:val="24"/>
        </w:rPr>
        <w:t xml:space="preserve"> </w:t>
      </w:r>
      <w:r w:rsidRPr="00A16742">
        <w:rPr>
          <w:rFonts w:ascii="Arial" w:hAnsi="Arial" w:cs="Arial"/>
          <w:spacing w:val="-1"/>
          <w:sz w:val="24"/>
          <w:szCs w:val="24"/>
        </w:rPr>
        <w:t>actio</w:t>
      </w:r>
      <w:r w:rsidRPr="00A16742">
        <w:rPr>
          <w:rFonts w:ascii="Arial" w:hAnsi="Arial" w:cs="Arial"/>
          <w:sz w:val="24"/>
          <w:szCs w:val="24"/>
        </w:rPr>
        <w:t>n</w:t>
      </w:r>
      <w:r w:rsidRPr="00A16742">
        <w:rPr>
          <w:rFonts w:ascii="Arial" w:hAnsi="Arial" w:cs="Arial"/>
          <w:spacing w:val="14"/>
          <w:sz w:val="24"/>
          <w:szCs w:val="24"/>
        </w:rPr>
        <w:t xml:space="preserve"> </w:t>
      </w:r>
      <w:r w:rsidRPr="00A16742">
        <w:rPr>
          <w:rFonts w:ascii="Arial" w:hAnsi="Arial" w:cs="Arial"/>
          <w:spacing w:val="-1"/>
          <w:sz w:val="24"/>
          <w:szCs w:val="24"/>
        </w:rPr>
        <w:t>defined</w:t>
      </w:r>
      <w:r w:rsidRPr="00A16742">
        <w:rPr>
          <w:rFonts w:ascii="Arial" w:hAnsi="Arial" w:cs="Arial"/>
          <w:sz w:val="24"/>
          <w:szCs w:val="24"/>
        </w:rPr>
        <w:t>.</w:t>
      </w:r>
      <w:r w:rsidRPr="00A16742">
        <w:rPr>
          <w:rFonts w:ascii="Arial" w:hAnsi="Arial" w:cs="Arial"/>
          <w:spacing w:val="29"/>
          <w:sz w:val="24"/>
          <w:szCs w:val="24"/>
        </w:rPr>
        <w:t xml:space="preserve"> </w:t>
      </w:r>
      <w:r w:rsidRPr="00A16742">
        <w:rPr>
          <w:rFonts w:ascii="Arial" w:hAnsi="Arial" w:cs="Arial"/>
          <w:spacing w:val="-1"/>
          <w:sz w:val="24"/>
          <w:szCs w:val="24"/>
        </w:rPr>
        <w:t>I</w:t>
      </w:r>
      <w:r w:rsidRPr="00A16742">
        <w:rPr>
          <w:rFonts w:ascii="Arial" w:hAnsi="Arial" w:cs="Arial"/>
          <w:sz w:val="24"/>
          <w:szCs w:val="24"/>
        </w:rPr>
        <w:t>f</w:t>
      </w:r>
      <w:r w:rsidRPr="00A16742">
        <w:rPr>
          <w:rFonts w:ascii="Arial" w:hAnsi="Arial" w:cs="Arial"/>
          <w:spacing w:val="14"/>
          <w:sz w:val="24"/>
          <w:szCs w:val="24"/>
        </w:rPr>
        <w:t xml:space="preserve"> </w:t>
      </w:r>
      <w:r w:rsidRPr="00A16742">
        <w:rPr>
          <w:rFonts w:ascii="Arial" w:hAnsi="Arial" w:cs="Arial"/>
          <w:spacing w:val="-1"/>
          <w:sz w:val="24"/>
          <w:szCs w:val="24"/>
        </w:rPr>
        <w:t>question</w:t>
      </w:r>
      <w:r w:rsidRPr="00A16742">
        <w:rPr>
          <w:rFonts w:ascii="Arial" w:hAnsi="Arial" w:cs="Arial"/>
          <w:sz w:val="24"/>
          <w:szCs w:val="24"/>
        </w:rPr>
        <w:t>s</w:t>
      </w:r>
      <w:r w:rsidRPr="00A16742">
        <w:rPr>
          <w:rFonts w:ascii="Arial" w:hAnsi="Arial" w:cs="Arial"/>
          <w:spacing w:val="14"/>
          <w:sz w:val="24"/>
          <w:szCs w:val="24"/>
        </w:rPr>
        <w:t xml:space="preserve"> </w:t>
      </w:r>
      <w:r w:rsidRPr="00A16742">
        <w:rPr>
          <w:rFonts w:ascii="Arial" w:hAnsi="Arial" w:cs="Arial"/>
          <w:spacing w:val="-1"/>
          <w:sz w:val="24"/>
          <w:szCs w:val="24"/>
        </w:rPr>
        <w:t>a</w:t>
      </w:r>
      <w:r w:rsidRPr="00A16742">
        <w:rPr>
          <w:rFonts w:ascii="Arial" w:hAnsi="Arial" w:cs="Arial"/>
          <w:sz w:val="24"/>
          <w:szCs w:val="24"/>
        </w:rPr>
        <w:t>r</w:t>
      </w:r>
      <w:r w:rsidRPr="00A16742">
        <w:rPr>
          <w:rFonts w:ascii="Arial" w:hAnsi="Arial" w:cs="Arial"/>
          <w:spacing w:val="-1"/>
          <w:sz w:val="24"/>
          <w:szCs w:val="24"/>
        </w:rPr>
        <w:t>ise</w:t>
      </w:r>
      <w:r w:rsidRPr="00A16742">
        <w:rPr>
          <w:rFonts w:ascii="Arial" w:hAnsi="Arial" w:cs="Arial"/>
          <w:sz w:val="24"/>
          <w:szCs w:val="24"/>
        </w:rPr>
        <w:t>,</w:t>
      </w:r>
      <w:r w:rsidRPr="00A16742">
        <w:rPr>
          <w:rFonts w:ascii="Arial" w:hAnsi="Arial" w:cs="Arial"/>
          <w:spacing w:val="13"/>
          <w:sz w:val="24"/>
          <w:szCs w:val="24"/>
        </w:rPr>
        <w:t xml:space="preserve"> </w:t>
      </w:r>
      <w:r w:rsidRPr="00A16742">
        <w:rPr>
          <w:rFonts w:ascii="Arial" w:hAnsi="Arial" w:cs="Arial"/>
          <w:spacing w:val="-1"/>
          <w:sz w:val="24"/>
          <w:szCs w:val="24"/>
        </w:rPr>
        <w:t>o</w:t>
      </w:r>
      <w:r w:rsidRPr="00A16742">
        <w:rPr>
          <w:rFonts w:ascii="Arial" w:hAnsi="Arial" w:cs="Arial"/>
          <w:sz w:val="24"/>
          <w:szCs w:val="24"/>
        </w:rPr>
        <w:t>r</w:t>
      </w:r>
      <w:r w:rsidRPr="00A16742">
        <w:rPr>
          <w:rFonts w:ascii="Arial" w:hAnsi="Arial" w:cs="Arial"/>
          <w:spacing w:val="13"/>
          <w:sz w:val="24"/>
          <w:szCs w:val="24"/>
        </w:rPr>
        <w:t xml:space="preserve"> </w:t>
      </w:r>
      <w:r w:rsidRPr="00A16742">
        <w:rPr>
          <w:rFonts w:ascii="Arial" w:hAnsi="Arial" w:cs="Arial"/>
          <w:spacing w:val="-1"/>
          <w:sz w:val="24"/>
          <w:szCs w:val="24"/>
        </w:rPr>
        <w:t>i</w:t>
      </w:r>
      <w:r w:rsidRPr="00A16742">
        <w:rPr>
          <w:rFonts w:ascii="Arial" w:hAnsi="Arial" w:cs="Arial"/>
          <w:sz w:val="24"/>
          <w:szCs w:val="24"/>
        </w:rPr>
        <w:t>f</w:t>
      </w:r>
      <w:r w:rsidRPr="00A16742">
        <w:rPr>
          <w:rFonts w:ascii="Arial" w:hAnsi="Arial" w:cs="Arial"/>
          <w:spacing w:val="13"/>
          <w:sz w:val="24"/>
          <w:szCs w:val="24"/>
        </w:rPr>
        <w:t xml:space="preserve"> </w:t>
      </w:r>
      <w:r w:rsidRPr="00A16742">
        <w:rPr>
          <w:rFonts w:ascii="Arial" w:hAnsi="Arial" w:cs="Arial"/>
          <w:sz w:val="24"/>
          <w:szCs w:val="24"/>
        </w:rPr>
        <w:t>a</w:t>
      </w:r>
      <w:r w:rsidRPr="00A16742">
        <w:rPr>
          <w:rFonts w:ascii="Arial" w:hAnsi="Arial" w:cs="Arial"/>
          <w:spacing w:val="13"/>
          <w:sz w:val="24"/>
          <w:szCs w:val="24"/>
        </w:rPr>
        <w:t xml:space="preserve"> </w:t>
      </w:r>
      <w:r w:rsidRPr="00A16742">
        <w:rPr>
          <w:rFonts w:ascii="Arial" w:hAnsi="Arial" w:cs="Arial"/>
          <w:spacing w:val="-1"/>
          <w:sz w:val="24"/>
          <w:szCs w:val="24"/>
        </w:rPr>
        <w:t>secon</w:t>
      </w:r>
      <w:r w:rsidRPr="00A16742">
        <w:rPr>
          <w:rFonts w:ascii="Arial" w:hAnsi="Arial" w:cs="Arial"/>
          <w:sz w:val="24"/>
          <w:szCs w:val="24"/>
        </w:rPr>
        <w:t>d</w:t>
      </w:r>
      <w:r w:rsidRPr="00A16742">
        <w:rPr>
          <w:rFonts w:ascii="Arial" w:hAnsi="Arial" w:cs="Arial"/>
          <w:spacing w:val="13"/>
          <w:sz w:val="24"/>
          <w:szCs w:val="24"/>
        </w:rPr>
        <w:t xml:space="preserve"> </w:t>
      </w:r>
      <w:r w:rsidRPr="00A16742">
        <w:rPr>
          <w:rFonts w:ascii="Arial" w:hAnsi="Arial" w:cs="Arial"/>
          <w:spacing w:val="-1"/>
          <w:sz w:val="24"/>
          <w:szCs w:val="24"/>
        </w:rPr>
        <w:t>opinio</w:t>
      </w:r>
      <w:r w:rsidRPr="00A16742">
        <w:rPr>
          <w:rFonts w:ascii="Arial" w:hAnsi="Arial" w:cs="Arial"/>
          <w:sz w:val="24"/>
          <w:szCs w:val="24"/>
        </w:rPr>
        <w:t>n</w:t>
      </w:r>
      <w:r w:rsidRPr="00A16742">
        <w:rPr>
          <w:rFonts w:ascii="Arial" w:hAnsi="Arial" w:cs="Arial"/>
          <w:spacing w:val="13"/>
          <w:sz w:val="24"/>
          <w:szCs w:val="24"/>
        </w:rPr>
        <w:t xml:space="preserve"> </w:t>
      </w:r>
      <w:r w:rsidRPr="00A16742">
        <w:rPr>
          <w:rFonts w:ascii="Arial" w:hAnsi="Arial" w:cs="Arial"/>
          <w:spacing w:val="-1"/>
          <w:sz w:val="24"/>
          <w:szCs w:val="24"/>
        </w:rPr>
        <w:t>is necessary</w:t>
      </w:r>
      <w:r w:rsidRPr="00A16742">
        <w:rPr>
          <w:rFonts w:ascii="Arial" w:hAnsi="Arial" w:cs="Arial"/>
          <w:sz w:val="24"/>
          <w:szCs w:val="24"/>
        </w:rPr>
        <w:t xml:space="preserve">, </w:t>
      </w:r>
      <w:r w:rsidR="004E4F86">
        <w:rPr>
          <w:rFonts w:ascii="Arial" w:hAnsi="Arial" w:cs="Arial"/>
          <w:sz w:val="24"/>
          <w:szCs w:val="24"/>
        </w:rPr>
        <w:t xml:space="preserve">the EHS is advised to </w:t>
      </w:r>
      <w:r w:rsidRPr="00A16742">
        <w:rPr>
          <w:rFonts w:ascii="Arial" w:hAnsi="Arial" w:cs="Arial"/>
          <w:spacing w:val="-1"/>
          <w:sz w:val="24"/>
          <w:szCs w:val="24"/>
        </w:rPr>
        <w:t>confe</w:t>
      </w:r>
      <w:r w:rsidRPr="00A16742">
        <w:rPr>
          <w:rFonts w:ascii="Arial" w:hAnsi="Arial" w:cs="Arial"/>
          <w:sz w:val="24"/>
          <w:szCs w:val="24"/>
        </w:rPr>
        <w:t xml:space="preserve">r </w:t>
      </w:r>
      <w:r w:rsidRPr="00A16742">
        <w:rPr>
          <w:rFonts w:ascii="Arial" w:hAnsi="Arial" w:cs="Arial"/>
          <w:spacing w:val="-1"/>
          <w:sz w:val="24"/>
          <w:szCs w:val="24"/>
        </w:rPr>
        <w:t>wit</w:t>
      </w:r>
      <w:r w:rsidRPr="00A16742">
        <w:rPr>
          <w:rFonts w:ascii="Arial" w:hAnsi="Arial" w:cs="Arial"/>
          <w:sz w:val="24"/>
          <w:szCs w:val="24"/>
        </w:rPr>
        <w:t xml:space="preserve">h </w:t>
      </w:r>
      <w:r w:rsidR="004E4F86">
        <w:rPr>
          <w:rFonts w:ascii="Arial" w:hAnsi="Arial" w:cs="Arial"/>
          <w:sz w:val="24"/>
          <w:szCs w:val="24"/>
        </w:rPr>
        <w:t xml:space="preserve">their </w:t>
      </w:r>
      <w:r w:rsidRPr="00A16742">
        <w:rPr>
          <w:rFonts w:ascii="Arial" w:hAnsi="Arial" w:cs="Arial"/>
          <w:spacing w:val="-1"/>
          <w:sz w:val="24"/>
          <w:szCs w:val="24"/>
        </w:rPr>
        <w:t>supervisor.</w:t>
      </w:r>
    </w:p>
    <w:p w:rsidR="005D005C" w:rsidRDefault="005D005C" w:rsidP="005D005C">
      <w:pPr>
        <w:pStyle w:val="NoSpacing"/>
      </w:pPr>
    </w:p>
    <w:p w:rsidR="005D005C" w:rsidRPr="00E215B9" w:rsidRDefault="005D005C" w:rsidP="005D005C">
      <w:pPr>
        <w:pStyle w:val="NoSpacing"/>
        <w:rPr>
          <w:rFonts w:ascii="Arial" w:hAnsi="Arial" w:cs="Arial"/>
          <w:b/>
          <w:bCs/>
          <w:sz w:val="24"/>
          <w:szCs w:val="24"/>
        </w:rPr>
      </w:pPr>
      <w:r w:rsidRPr="00E42FC4">
        <w:rPr>
          <w:rFonts w:ascii="Arial" w:hAnsi="Arial" w:cs="Arial"/>
          <w:b/>
          <w:spacing w:val="-1"/>
          <w:sz w:val="24"/>
          <w:szCs w:val="24"/>
        </w:rPr>
        <w:t>Background</w:t>
      </w:r>
    </w:p>
    <w:p w:rsidR="005D005C" w:rsidRPr="00A16742" w:rsidRDefault="005D005C" w:rsidP="005D005C">
      <w:pPr>
        <w:pStyle w:val="NoSpacing"/>
        <w:rPr>
          <w:rFonts w:ascii="Arial" w:hAnsi="Arial" w:cs="Arial"/>
          <w:sz w:val="24"/>
          <w:szCs w:val="24"/>
        </w:rPr>
      </w:pPr>
    </w:p>
    <w:p w:rsidR="005D005C" w:rsidRPr="00A16742" w:rsidRDefault="005D005C" w:rsidP="005D005C">
      <w:pPr>
        <w:pStyle w:val="NoSpacing"/>
        <w:rPr>
          <w:rFonts w:ascii="Arial" w:hAnsi="Arial" w:cs="Arial"/>
          <w:sz w:val="24"/>
          <w:szCs w:val="24"/>
        </w:rPr>
      </w:pP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7"/>
          <w:sz w:val="24"/>
          <w:szCs w:val="24"/>
        </w:rPr>
        <w:t xml:space="preserve"> </w:t>
      </w:r>
      <w:r w:rsidRPr="00A16742">
        <w:rPr>
          <w:rFonts w:ascii="Arial" w:hAnsi="Arial" w:cs="Arial"/>
          <w:i/>
          <w:spacing w:val="-1"/>
          <w:sz w:val="24"/>
          <w:szCs w:val="24"/>
        </w:rPr>
        <w:t>Discharge</w:t>
      </w:r>
      <w:r w:rsidRPr="00A16742">
        <w:rPr>
          <w:rFonts w:ascii="Arial" w:hAnsi="Arial" w:cs="Arial"/>
          <w:i/>
          <w:spacing w:val="-7"/>
          <w:sz w:val="24"/>
          <w:szCs w:val="24"/>
        </w:rPr>
        <w:t xml:space="preserve"> </w:t>
      </w:r>
      <w:r w:rsidRPr="00A16742">
        <w:rPr>
          <w:rFonts w:ascii="Arial" w:hAnsi="Arial" w:cs="Arial"/>
          <w:i/>
          <w:spacing w:val="-1"/>
          <w:sz w:val="24"/>
          <w:szCs w:val="24"/>
        </w:rPr>
        <w:t>Regulation</w:t>
      </w:r>
      <w:r w:rsidRPr="00A16742">
        <w:rPr>
          <w:rFonts w:ascii="Arial" w:hAnsi="Arial" w:cs="Arial"/>
          <w:i/>
          <w:sz w:val="24"/>
          <w:szCs w:val="24"/>
        </w:rPr>
        <w:t>s</w:t>
      </w:r>
      <w:r>
        <w:rPr>
          <w:rFonts w:ascii="Arial" w:hAnsi="Arial" w:cs="Arial"/>
          <w:i/>
          <w:sz w:val="24"/>
          <w:szCs w:val="24"/>
        </w:rPr>
        <w:t xml:space="preserve"> </w:t>
      </w:r>
      <w:r w:rsidRPr="00A16742">
        <w:rPr>
          <w:rFonts w:ascii="Arial" w:hAnsi="Arial" w:cs="Arial"/>
          <w:spacing w:val="-1"/>
          <w:sz w:val="24"/>
          <w:szCs w:val="24"/>
        </w:rPr>
        <w:t>appl</w:t>
      </w:r>
      <w:r w:rsidRPr="00A16742">
        <w:rPr>
          <w:rFonts w:ascii="Arial" w:hAnsi="Arial" w:cs="Arial"/>
          <w:sz w:val="24"/>
          <w:szCs w:val="24"/>
        </w:rPr>
        <w:t>y</w:t>
      </w:r>
      <w:r w:rsidRPr="00A16742">
        <w:rPr>
          <w:rFonts w:ascii="Arial" w:hAnsi="Arial" w:cs="Arial"/>
          <w:spacing w:val="-8"/>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8"/>
          <w:sz w:val="24"/>
          <w:szCs w:val="24"/>
        </w:rPr>
        <w:t xml:space="preserve"> </w:t>
      </w:r>
      <w:r w:rsidRPr="00A16742">
        <w:rPr>
          <w:rFonts w:ascii="Arial" w:hAnsi="Arial" w:cs="Arial"/>
          <w:spacing w:val="-1"/>
          <w:sz w:val="24"/>
          <w:szCs w:val="24"/>
        </w:rPr>
        <w:t>singl</w:t>
      </w:r>
      <w:r w:rsidRPr="00A16742">
        <w:rPr>
          <w:rFonts w:ascii="Arial" w:hAnsi="Arial" w:cs="Arial"/>
          <w:sz w:val="24"/>
          <w:szCs w:val="24"/>
        </w:rPr>
        <w:t>e</w:t>
      </w:r>
      <w:r w:rsidRPr="00A16742">
        <w:rPr>
          <w:rFonts w:ascii="Arial" w:hAnsi="Arial" w:cs="Arial"/>
          <w:spacing w:val="-8"/>
          <w:sz w:val="24"/>
          <w:szCs w:val="24"/>
        </w:rPr>
        <w:t xml:space="preserve"> </w:t>
      </w:r>
      <w:r w:rsidRPr="00A16742">
        <w:rPr>
          <w:rFonts w:ascii="Arial" w:hAnsi="Arial" w:cs="Arial"/>
          <w:spacing w:val="-1"/>
          <w:sz w:val="24"/>
          <w:szCs w:val="24"/>
        </w:rPr>
        <w:t>famil</w:t>
      </w:r>
      <w:r w:rsidRPr="00A16742">
        <w:rPr>
          <w:rFonts w:ascii="Arial" w:hAnsi="Arial" w:cs="Arial"/>
          <w:sz w:val="24"/>
          <w:szCs w:val="24"/>
        </w:rPr>
        <w:t>y</w:t>
      </w:r>
      <w:r w:rsidRPr="00A16742">
        <w:rPr>
          <w:rFonts w:ascii="Arial" w:hAnsi="Arial" w:cs="Arial"/>
          <w:spacing w:val="-8"/>
          <w:sz w:val="24"/>
          <w:szCs w:val="24"/>
        </w:rPr>
        <w:t xml:space="preserve"> </w:t>
      </w:r>
      <w:r w:rsidRPr="00A16742">
        <w:rPr>
          <w:rFonts w:ascii="Arial" w:hAnsi="Arial" w:cs="Arial"/>
          <w:spacing w:val="-1"/>
          <w:sz w:val="24"/>
          <w:szCs w:val="24"/>
        </w:rPr>
        <w:t>home</w:t>
      </w:r>
      <w:r w:rsidRPr="00A16742">
        <w:rPr>
          <w:rFonts w:ascii="Arial" w:hAnsi="Arial" w:cs="Arial"/>
          <w:sz w:val="24"/>
          <w:szCs w:val="24"/>
        </w:rPr>
        <w:t>s</w:t>
      </w:r>
      <w:r w:rsidRPr="00A16742">
        <w:rPr>
          <w:rFonts w:ascii="Arial" w:hAnsi="Arial" w:cs="Arial"/>
          <w:spacing w:val="-8"/>
          <w:sz w:val="24"/>
          <w:szCs w:val="24"/>
        </w:rPr>
        <w:t xml:space="preserve"> </w:t>
      </w:r>
      <w:r w:rsidRPr="00A16742">
        <w:rPr>
          <w:rFonts w:ascii="Arial" w:hAnsi="Arial" w:cs="Arial"/>
          <w:spacing w:val="-1"/>
          <w:sz w:val="24"/>
          <w:szCs w:val="24"/>
        </w:rPr>
        <w:t>discharging les</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tha</w:t>
      </w:r>
      <w:r w:rsidRPr="00A16742">
        <w:rPr>
          <w:rFonts w:ascii="Arial" w:hAnsi="Arial" w:cs="Arial"/>
          <w:sz w:val="24"/>
          <w:szCs w:val="24"/>
        </w:rPr>
        <w:t>n</w:t>
      </w:r>
      <w:r w:rsidRPr="00A16742">
        <w:rPr>
          <w:rFonts w:ascii="Arial" w:hAnsi="Arial" w:cs="Arial"/>
          <w:spacing w:val="17"/>
          <w:sz w:val="24"/>
          <w:szCs w:val="24"/>
        </w:rPr>
        <w:t xml:space="preserve"> or equal to </w:t>
      </w:r>
      <w:r w:rsidRPr="00A16742">
        <w:rPr>
          <w:rFonts w:ascii="Arial" w:hAnsi="Arial" w:cs="Arial"/>
          <w:spacing w:val="-1"/>
          <w:sz w:val="24"/>
          <w:szCs w:val="24"/>
        </w:rPr>
        <w:t>100</w:t>
      </w:r>
      <w:r w:rsidRPr="00A16742">
        <w:rPr>
          <w:rFonts w:ascii="Arial" w:hAnsi="Arial" w:cs="Arial"/>
          <w:sz w:val="24"/>
          <w:szCs w:val="24"/>
        </w:rPr>
        <w:t>0</w:t>
      </w:r>
      <w:r w:rsidRPr="00A16742">
        <w:rPr>
          <w:rFonts w:ascii="Arial" w:hAnsi="Arial" w:cs="Arial"/>
          <w:spacing w:val="17"/>
          <w:sz w:val="24"/>
          <w:szCs w:val="24"/>
        </w:rPr>
        <w:t xml:space="preserve"> </w:t>
      </w:r>
      <w:r w:rsidRPr="00A16742">
        <w:rPr>
          <w:rFonts w:ascii="Arial" w:hAnsi="Arial" w:cs="Arial"/>
          <w:spacing w:val="-1"/>
          <w:sz w:val="24"/>
          <w:szCs w:val="24"/>
        </w:rPr>
        <w:t>gallon</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17"/>
          <w:sz w:val="24"/>
          <w:szCs w:val="24"/>
        </w:rPr>
        <w:t xml:space="preserve"> </w:t>
      </w:r>
      <w:r w:rsidRPr="00A16742">
        <w:rPr>
          <w:rFonts w:ascii="Arial" w:hAnsi="Arial" w:cs="Arial"/>
          <w:spacing w:val="-1"/>
          <w:sz w:val="24"/>
          <w:szCs w:val="24"/>
        </w:rPr>
        <w:t>wastewate</w:t>
      </w:r>
      <w:r w:rsidRPr="00A16742">
        <w:rPr>
          <w:rFonts w:ascii="Arial" w:hAnsi="Arial" w:cs="Arial"/>
          <w:sz w:val="24"/>
          <w:szCs w:val="24"/>
        </w:rPr>
        <w:t>r</w:t>
      </w:r>
      <w:r w:rsidRPr="00A16742">
        <w:rPr>
          <w:rFonts w:ascii="Arial" w:hAnsi="Arial" w:cs="Arial"/>
          <w:spacing w:val="18"/>
          <w:sz w:val="24"/>
          <w:szCs w:val="24"/>
        </w:rPr>
        <w:t xml:space="preserve"> </w:t>
      </w:r>
      <w:r w:rsidRPr="00A16742">
        <w:rPr>
          <w:rFonts w:ascii="Arial" w:hAnsi="Arial" w:cs="Arial"/>
          <w:spacing w:val="-1"/>
          <w:sz w:val="24"/>
          <w:szCs w:val="24"/>
        </w:rPr>
        <w:t>pe</w:t>
      </w:r>
      <w:r w:rsidRPr="00A16742">
        <w:rPr>
          <w:rFonts w:ascii="Arial" w:hAnsi="Arial" w:cs="Arial"/>
          <w:sz w:val="24"/>
          <w:szCs w:val="24"/>
        </w:rPr>
        <w:t>r</w:t>
      </w:r>
      <w:r w:rsidRPr="00A16742">
        <w:rPr>
          <w:rFonts w:ascii="Arial" w:hAnsi="Arial" w:cs="Arial"/>
          <w:spacing w:val="17"/>
          <w:sz w:val="24"/>
          <w:szCs w:val="24"/>
        </w:rPr>
        <w:t xml:space="preserve"> </w:t>
      </w:r>
      <w:r w:rsidRPr="00A16742">
        <w:rPr>
          <w:rFonts w:ascii="Arial" w:hAnsi="Arial" w:cs="Arial"/>
          <w:spacing w:val="-1"/>
          <w:sz w:val="24"/>
          <w:szCs w:val="24"/>
        </w:rPr>
        <w:t>da</w:t>
      </w:r>
      <w:r w:rsidRPr="00A16742">
        <w:rPr>
          <w:rFonts w:ascii="Arial" w:hAnsi="Arial" w:cs="Arial"/>
          <w:sz w:val="24"/>
          <w:szCs w:val="24"/>
        </w:rPr>
        <w:t>y</w:t>
      </w:r>
      <w:r w:rsidRPr="00A16742">
        <w:rPr>
          <w:rFonts w:ascii="Arial" w:hAnsi="Arial" w:cs="Arial"/>
          <w:spacing w:val="17"/>
          <w:sz w:val="24"/>
          <w:szCs w:val="24"/>
        </w:rPr>
        <w:t xml:space="preserve"> </w:t>
      </w:r>
      <w:r w:rsidRPr="00A16742">
        <w:rPr>
          <w:rFonts w:ascii="Arial" w:hAnsi="Arial" w:cs="Arial"/>
          <w:spacing w:val="-1"/>
          <w:sz w:val="24"/>
          <w:szCs w:val="24"/>
        </w:rPr>
        <w:t>whic</w:t>
      </w:r>
      <w:r w:rsidRPr="00A16742">
        <w:rPr>
          <w:rFonts w:ascii="Arial" w:hAnsi="Arial" w:cs="Arial"/>
          <w:sz w:val="24"/>
          <w:szCs w:val="24"/>
        </w:rPr>
        <w:t>h</w:t>
      </w:r>
      <w:r w:rsidRPr="00A16742">
        <w:rPr>
          <w:rFonts w:ascii="Arial" w:hAnsi="Arial" w:cs="Arial"/>
          <w:spacing w:val="17"/>
          <w:sz w:val="24"/>
          <w:szCs w:val="24"/>
        </w:rPr>
        <w:t xml:space="preserve"> </w:t>
      </w:r>
      <w:r w:rsidRPr="00A16742">
        <w:rPr>
          <w:rFonts w:ascii="Arial" w:hAnsi="Arial" w:cs="Arial"/>
          <w:spacing w:val="-1"/>
          <w:sz w:val="24"/>
          <w:szCs w:val="24"/>
        </w:rPr>
        <w:t>ar</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registered unde</w:t>
      </w:r>
      <w:r w:rsidRPr="00A16742">
        <w:rPr>
          <w:rFonts w:ascii="Arial" w:hAnsi="Arial" w:cs="Arial"/>
          <w:sz w:val="24"/>
          <w:szCs w:val="24"/>
        </w:rPr>
        <w:t>r</w:t>
      </w:r>
      <w:r w:rsidRPr="00A16742">
        <w:rPr>
          <w:rFonts w:ascii="Arial" w:hAnsi="Arial" w:cs="Arial"/>
          <w:spacing w:val="26"/>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26"/>
          <w:sz w:val="24"/>
          <w:szCs w:val="24"/>
        </w:rPr>
        <w:t xml:space="preserve"> </w:t>
      </w:r>
      <w:r w:rsidRPr="00A16742">
        <w:rPr>
          <w:rFonts w:ascii="Arial" w:hAnsi="Arial" w:cs="Arial"/>
          <w:spacing w:val="-1"/>
          <w:sz w:val="24"/>
          <w:szCs w:val="24"/>
        </w:rPr>
        <w:t>Departmen</w:t>
      </w:r>
      <w:r w:rsidRPr="00A16742">
        <w:rPr>
          <w:rFonts w:ascii="Arial" w:hAnsi="Arial" w:cs="Arial"/>
          <w:sz w:val="24"/>
          <w:szCs w:val="24"/>
        </w:rPr>
        <w:t>t</w:t>
      </w:r>
      <w:r w:rsidRPr="00A16742">
        <w:rPr>
          <w:rFonts w:ascii="Arial" w:hAnsi="Arial" w:cs="Arial"/>
          <w:spacing w:val="26"/>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26"/>
          <w:sz w:val="24"/>
          <w:szCs w:val="24"/>
        </w:rPr>
        <w:t xml:space="preserve"> </w:t>
      </w:r>
      <w:r w:rsidRPr="00A16742">
        <w:rPr>
          <w:rFonts w:ascii="Arial" w:hAnsi="Arial" w:cs="Arial"/>
          <w:spacing w:val="-1"/>
          <w:sz w:val="24"/>
          <w:szCs w:val="24"/>
        </w:rPr>
        <w:t>Environmen</w:t>
      </w:r>
      <w:r w:rsidRPr="00A16742">
        <w:rPr>
          <w:rFonts w:ascii="Arial" w:hAnsi="Arial" w:cs="Arial"/>
          <w:spacing w:val="1"/>
          <w:sz w:val="24"/>
          <w:szCs w:val="24"/>
        </w:rPr>
        <w:t>t</w:t>
      </w:r>
      <w:r w:rsidRPr="00A16742">
        <w:rPr>
          <w:rFonts w:ascii="Arial" w:hAnsi="Arial" w:cs="Arial"/>
          <w:spacing w:val="-1"/>
          <w:sz w:val="24"/>
          <w:szCs w:val="24"/>
        </w:rPr>
        <w:t>a</w:t>
      </w:r>
      <w:r w:rsidRPr="00A16742">
        <w:rPr>
          <w:rFonts w:ascii="Arial" w:hAnsi="Arial" w:cs="Arial"/>
          <w:sz w:val="24"/>
          <w:szCs w:val="24"/>
        </w:rPr>
        <w:t>l</w:t>
      </w:r>
      <w:r w:rsidRPr="00A16742">
        <w:rPr>
          <w:rFonts w:ascii="Arial" w:hAnsi="Arial" w:cs="Arial"/>
          <w:spacing w:val="26"/>
          <w:sz w:val="24"/>
          <w:szCs w:val="24"/>
        </w:rPr>
        <w:t xml:space="preserve"> </w:t>
      </w:r>
      <w:r w:rsidRPr="00A16742">
        <w:rPr>
          <w:rFonts w:ascii="Arial" w:hAnsi="Arial" w:cs="Arial"/>
          <w:spacing w:val="-1"/>
          <w:sz w:val="24"/>
          <w:szCs w:val="24"/>
        </w:rPr>
        <w:t>Quality'</w:t>
      </w:r>
      <w:r w:rsidRPr="00A16742">
        <w:rPr>
          <w:rFonts w:ascii="Arial" w:hAnsi="Arial" w:cs="Arial"/>
          <w:sz w:val="24"/>
          <w:szCs w:val="24"/>
        </w:rPr>
        <w:t>s</w:t>
      </w:r>
      <w:r w:rsidRPr="00A16742">
        <w:rPr>
          <w:rFonts w:ascii="Arial" w:hAnsi="Arial" w:cs="Arial"/>
          <w:spacing w:val="26"/>
          <w:sz w:val="24"/>
          <w:szCs w:val="24"/>
        </w:rPr>
        <w:t xml:space="preserve"> </w:t>
      </w:r>
      <w:r w:rsidRPr="00A16742">
        <w:rPr>
          <w:rFonts w:ascii="Arial" w:hAnsi="Arial" w:cs="Arial"/>
          <w:spacing w:val="-1"/>
          <w:sz w:val="24"/>
          <w:szCs w:val="24"/>
        </w:rPr>
        <w:t>(DEQ's</w:t>
      </w:r>
      <w:r w:rsidRPr="00A16742">
        <w:rPr>
          <w:rFonts w:ascii="Arial" w:hAnsi="Arial" w:cs="Arial"/>
          <w:sz w:val="24"/>
          <w:szCs w:val="24"/>
        </w:rPr>
        <w:t>)</w:t>
      </w:r>
      <w:r w:rsidRPr="00A16742">
        <w:rPr>
          <w:rFonts w:ascii="Arial" w:hAnsi="Arial" w:cs="Arial"/>
          <w:spacing w:val="26"/>
          <w:sz w:val="24"/>
          <w:szCs w:val="24"/>
        </w:rPr>
        <w:t xml:space="preserve"> </w:t>
      </w:r>
      <w:r w:rsidRPr="00A16742">
        <w:rPr>
          <w:rFonts w:ascii="Arial" w:hAnsi="Arial" w:cs="Arial"/>
          <w:spacing w:val="26"/>
          <w:sz w:val="24"/>
          <w:szCs w:val="24"/>
          <w:u w:val="single"/>
        </w:rPr>
        <w:t xml:space="preserve">Virginia Pollutant Discharge Elimination System (VPDES) </w:t>
      </w:r>
      <w:r w:rsidRPr="00A16742">
        <w:rPr>
          <w:rFonts w:ascii="Arial" w:hAnsi="Arial" w:cs="Arial"/>
          <w:spacing w:val="-1"/>
          <w:sz w:val="24"/>
          <w:szCs w:val="24"/>
          <w:u w:val="single"/>
        </w:rPr>
        <w:t>General Permi</w:t>
      </w:r>
      <w:r w:rsidRPr="00A16742">
        <w:rPr>
          <w:rFonts w:ascii="Arial" w:hAnsi="Arial" w:cs="Arial"/>
          <w:sz w:val="24"/>
          <w:szCs w:val="24"/>
          <w:u w:val="single"/>
        </w:rPr>
        <w:t xml:space="preserve">t for Domestic Sewage </w:t>
      </w:r>
      <w:r>
        <w:rPr>
          <w:rFonts w:ascii="Arial" w:hAnsi="Arial" w:cs="Arial"/>
          <w:sz w:val="24"/>
          <w:szCs w:val="24"/>
          <w:u w:val="single"/>
        </w:rPr>
        <w:t>D</w:t>
      </w:r>
      <w:r w:rsidRPr="00A16742">
        <w:rPr>
          <w:rFonts w:ascii="Arial" w:hAnsi="Arial" w:cs="Arial"/>
          <w:sz w:val="24"/>
          <w:szCs w:val="24"/>
          <w:u w:val="single"/>
        </w:rPr>
        <w:t>ischarges of Less than or Equal to 1,000 gallons per day</w:t>
      </w:r>
      <w:r w:rsidRPr="00A16742">
        <w:rPr>
          <w:rFonts w:ascii="Arial" w:hAnsi="Arial" w:cs="Arial"/>
          <w:sz w:val="24"/>
          <w:szCs w:val="24"/>
        </w:rPr>
        <w:t xml:space="preserve"> (9VAC25-110)</w:t>
      </w:r>
      <w:r w:rsidR="00EB415D">
        <w:rPr>
          <w:rFonts w:ascii="Arial" w:hAnsi="Arial" w:cs="Arial"/>
          <w:sz w:val="24"/>
          <w:szCs w:val="24"/>
        </w:rPr>
        <w:t xml:space="preserve"> </w:t>
      </w:r>
      <w:r w:rsidRPr="00A16742">
        <w:rPr>
          <w:rFonts w:ascii="Arial" w:hAnsi="Arial" w:cs="Arial"/>
          <w:spacing w:val="-14"/>
          <w:sz w:val="24"/>
          <w:szCs w:val="24"/>
        </w:rPr>
        <w:t>(</w:t>
      </w:r>
      <w:r w:rsidRPr="00A16742">
        <w:rPr>
          <w:rFonts w:ascii="Arial" w:hAnsi="Arial" w:cs="Arial"/>
          <w:i/>
          <w:spacing w:val="-14"/>
          <w:sz w:val="24"/>
          <w:szCs w:val="24"/>
        </w:rPr>
        <w:t>General Permit</w:t>
      </w:r>
      <w:r w:rsidRPr="00A16742">
        <w:rPr>
          <w:rFonts w:ascii="Arial" w:hAnsi="Arial" w:cs="Arial"/>
          <w:sz w:val="24"/>
          <w:szCs w:val="24"/>
        </w:rPr>
        <w:t>)</w:t>
      </w:r>
      <w:r>
        <w:rPr>
          <w:rFonts w:ascii="Arial" w:hAnsi="Arial" w:cs="Arial"/>
          <w:spacing w:val="39"/>
          <w:sz w:val="24"/>
          <w:szCs w:val="24"/>
        </w:rPr>
        <w:t>.</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4"/>
          <w:sz w:val="24"/>
          <w:szCs w:val="24"/>
        </w:rPr>
        <w:t xml:space="preserve"> </w:t>
      </w:r>
      <w:r w:rsidRPr="00A16742">
        <w:rPr>
          <w:rFonts w:ascii="Arial" w:hAnsi="Arial" w:cs="Arial"/>
          <w:i/>
          <w:spacing w:val="-1"/>
          <w:sz w:val="24"/>
          <w:szCs w:val="24"/>
        </w:rPr>
        <w:t>Genera</w:t>
      </w:r>
      <w:r w:rsidRPr="00A16742">
        <w:rPr>
          <w:rFonts w:ascii="Arial" w:hAnsi="Arial" w:cs="Arial"/>
          <w:i/>
          <w:sz w:val="24"/>
          <w:szCs w:val="24"/>
        </w:rPr>
        <w:t>l</w:t>
      </w:r>
      <w:r w:rsidRPr="00A16742">
        <w:rPr>
          <w:rFonts w:ascii="Arial" w:hAnsi="Arial" w:cs="Arial"/>
          <w:i/>
          <w:spacing w:val="-14"/>
          <w:sz w:val="24"/>
          <w:szCs w:val="24"/>
        </w:rPr>
        <w:t xml:space="preserve"> </w:t>
      </w:r>
      <w:r w:rsidRPr="00A16742">
        <w:rPr>
          <w:rFonts w:ascii="Arial" w:hAnsi="Arial" w:cs="Arial"/>
          <w:i/>
          <w:spacing w:val="-1"/>
          <w:sz w:val="24"/>
          <w:szCs w:val="24"/>
        </w:rPr>
        <w:t>P</w:t>
      </w:r>
      <w:r w:rsidRPr="00A16742">
        <w:rPr>
          <w:rFonts w:ascii="Arial" w:hAnsi="Arial" w:cs="Arial"/>
          <w:i/>
          <w:sz w:val="24"/>
          <w:szCs w:val="24"/>
        </w:rPr>
        <w:t>e</w:t>
      </w:r>
      <w:r w:rsidRPr="00A16742">
        <w:rPr>
          <w:rFonts w:ascii="Arial" w:hAnsi="Arial" w:cs="Arial"/>
          <w:i/>
          <w:spacing w:val="-1"/>
          <w:sz w:val="24"/>
          <w:szCs w:val="24"/>
        </w:rPr>
        <w:t>rmi</w:t>
      </w:r>
      <w:r w:rsidRPr="00A16742">
        <w:rPr>
          <w:rFonts w:ascii="Arial" w:hAnsi="Arial" w:cs="Arial"/>
          <w:i/>
          <w:sz w:val="24"/>
          <w:szCs w:val="24"/>
        </w:rPr>
        <w:t>t</w:t>
      </w:r>
      <w:r w:rsidRPr="00A16742">
        <w:rPr>
          <w:rFonts w:ascii="Arial" w:hAnsi="Arial" w:cs="Arial"/>
          <w:i/>
          <w:spacing w:val="-14"/>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14"/>
          <w:sz w:val="24"/>
          <w:szCs w:val="24"/>
        </w:rPr>
        <w:t xml:space="preserve"> </w:t>
      </w:r>
      <w:r>
        <w:rPr>
          <w:rFonts w:ascii="Arial" w:hAnsi="Arial" w:cs="Arial"/>
          <w:spacing w:val="-14"/>
          <w:sz w:val="24"/>
          <w:szCs w:val="24"/>
        </w:rPr>
        <w:t>under</w:t>
      </w:r>
      <w:r w:rsidRPr="00A16742">
        <w:rPr>
          <w:rFonts w:ascii="Arial" w:hAnsi="Arial" w:cs="Arial"/>
          <w:spacing w:val="-14"/>
          <w:sz w:val="24"/>
          <w:szCs w:val="24"/>
        </w:rPr>
        <w:t xml:space="preserve"> </w:t>
      </w:r>
      <w:r w:rsidRPr="00A16742">
        <w:rPr>
          <w:rFonts w:ascii="Arial" w:hAnsi="Arial" w:cs="Arial"/>
          <w:spacing w:val="-1"/>
          <w:sz w:val="24"/>
          <w:szCs w:val="24"/>
        </w:rPr>
        <w:t>DEQ's VPDES</w:t>
      </w:r>
      <w:r w:rsidRPr="00A16742">
        <w:rPr>
          <w:rFonts w:ascii="Arial" w:hAnsi="Arial" w:cs="Arial"/>
          <w:spacing w:val="13"/>
          <w:sz w:val="24"/>
          <w:szCs w:val="24"/>
        </w:rPr>
        <w:t xml:space="preserve"> </w:t>
      </w:r>
      <w:r w:rsidRPr="00A16742">
        <w:rPr>
          <w:rFonts w:ascii="Arial" w:hAnsi="Arial" w:cs="Arial"/>
          <w:spacing w:val="-1"/>
          <w:sz w:val="24"/>
          <w:szCs w:val="24"/>
        </w:rPr>
        <w:t>program which authorizes discharges to surface waters of Virginia. DEQ</w:t>
      </w:r>
      <w:r w:rsidRPr="00A16742">
        <w:rPr>
          <w:rFonts w:ascii="Arial" w:hAnsi="Arial" w:cs="Arial"/>
          <w:sz w:val="24"/>
          <w:szCs w:val="24"/>
        </w:rPr>
        <w:t>,</w:t>
      </w:r>
      <w:r w:rsidRPr="00A16742">
        <w:rPr>
          <w:rFonts w:ascii="Arial" w:hAnsi="Arial" w:cs="Arial"/>
          <w:spacing w:val="1"/>
          <w:sz w:val="24"/>
          <w:szCs w:val="24"/>
        </w:rPr>
        <w:t xml:space="preserve"> </w:t>
      </w:r>
      <w:r w:rsidRPr="00A16742">
        <w:rPr>
          <w:rFonts w:ascii="Arial" w:hAnsi="Arial" w:cs="Arial"/>
          <w:spacing w:val="-1"/>
          <w:sz w:val="24"/>
          <w:szCs w:val="24"/>
        </w:rPr>
        <w:t>unde</w:t>
      </w:r>
      <w:r w:rsidRPr="00A16742">
        <w:rPr>
          <w:rFonts w:ascii="Arial" w:hAnsi="Arial" w:cs="Arial"/>
          <w:sz w:val="24"/>
          <w:szCs w:val="24"/>
        </w:rPr>
        <w:t>r</w:t>
      </w:r>
      <w:r w:rsidRPr="00A16742">
        <w:rPr>
          <w:rFonts w:ascii="Arial" w:hAnsi="Arial" w:cs="Arial"/>
          <w:spacing w:val="1"/>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
          <w:sz w:val="24"/>
          <w:szCs w:val="24"/>
        </w:rPr>
        <w:t xml:space="preserve"> </w:t>
      </w:r>
      <w:r w:rsidRPr="00A16742">
        <w:rPr>
          <w:rFonts w:ascii="Arial" w:hAnsi="Arial" w:cs="Arial"/>
          <w:spacing w:val="-1"/>
          <w:sz w:val="24"/>
          <w:szCs w:val="24"/>
        </w:rPr>
        <w:t>guidanc</w:t>
      </w:r>
      <w:r w:rsidRPr="00A16742">
        <w:rPr>
          <w:rFonts w:ascii="Arial" w:hAnsi="Arial" w:cs="Arial"/>
          <w:sz w:val="24"/>
          <w:szCs w:val="24"/>
        </w:rPr>
        <w:t>e</w:t>
      </w:r>
      <w:r w:rsidRPr="00A16742">
        <w:rPr>
          <w:rFonts w:ascii="Arial" w:hAnsi="Arial" w:cs="Arial"/>
          <w:spacing w:val="1"/>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1"/>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
          <w:sz w:val="24"/>
          <w:szCs w:val="24"/>
        </w:rPr>
        <w:t xml:space="preserve"> </w:t>
      </w:r>
      <w:r w:rsidRPr="00A16742">
        <w:rPr>
          <w:rFonts w:ascii="Arial" w:hAnsi="Arial" w:cs="Arial"/>
          <w:spacing w:val="-1"/>
          <w:sz w:val="24"/>
          <w:szCs w:val="24"/>
        </w:rPr>
        <w:t>U.S</w:t>
      </w:r>
      <w:r w:rsidRPr="00A16742">
        <w:rPr>
          <w:rFonts w:ascii="Arial" w:hAnsi="Arial" w:cs="Arial"/>
          <w:sz w:val="24"/>
          <w:szCs w:val="24"/>
        </w:rPr>
        <w:t>.</w:t>
      </w:r>
      <w:r w:rsidRPr="00A16742">
        <w:rPr>
          <w:rFonts w:ascii="Arial" w:hAnsi="Arial" w:cs="Arial"/>
          <w:spacing w:val="2"/>
          <w:sz w:val="24"/>
          <w:szCs w:val="24"/>
        </w:rPr>
        <w:t xml:space="preserve"> </w:t>
      </w:r>
      <w:r w:rsidRPr="00A16742">
        <w:rPr>
          <w:rFonts w:ascii="Arial" w:hAnsi="Arial" w:cs="Arial"/>
          <w:spacing w:val="-1"/>
          <w:sz w:val="24"/>
          <w:szCs w:val="24"/>
        </w:rPr>
        <w:t>Environmenta</w:t>
      </w:r>
      <w:r w:rsidRPr="00A16742">
        <w:rPr>
          <w:rFonts w:ascii="Arial" w:hAnsi="Arial" w:cs="Arial"/>
          <w:sz w:val="24"/>
          <w:szCs w:val="24"/>
        </w:rPr>
        <w:t xml:space="preserve">l </w:t>
      </w:r>
      <w:r w:rsidRPr="00A16742">
        <w:rPr>
          <w:rFonts w:ascii="Arial" w:hAnsi="Arial" w:cs="Arial"/>
          <w:spacing w:val="-1"/>
          <w:sz w:val="24"/>
          <w:szCs w:val="24"/>
        </w:rPr>
        <w:t>Protection Agenc</w:t>
      </w:r>
      <w:r w:rsidRPr="00A16742">
        <w:rPr>
          <w:rFonts w:ascii="Arial" w:hAnsi="Arial" w:cs="Arial"/>
          <w:sz w:val="24"/>
          <w:szCs w:val="24"/>
        </w:rPr>
        <w:t>y</w:t>
      </w:r>
      <w:r w:rsidRPr="00A16742">
        <w:rPr>
          <w:rFonts w:ascii="Arial" w:hAnsi="Arial" w:cs="Arial"/>
          <w:spacing w:val="-16"/>
          <w:sz w:val="24"/>
          <w:szCs w:val="24"/>
        </w:rPr>
        <w:t xml:space="preserve"> </w:t>
      </w:r>
      <w:r w:rsidRPr="00A16742">
        <w:rPr>
          <w:rFonts w:ascii="Arial" w:hAnsi="Arial" w:cs="Arial"/>
          <w:spacing w:val="-1"/>
          <w:sz w:val="24"/>
          <w:szCs w:val="24"/>
        </w:rPr>
        <w:t>(EPA)</w:t>
      </w:r>
      <w:r w:rsidRPr="00A16742">
        <w:rPr>
          <w:rFonts w:ascii="Arial" w:hAnsi="Arial" w:cs="Arial"/>
          <w:sz w:val="24"/>
          <w:szCs w:val="24"/>
        </w:rPr>
        <w:t>,</w:t>
      </w:r>
      <w:r w:rsidRPr="00A16742">
        <w:rPr>
          <w:rFonts w:ascii="Arial" w:hAnsi="Arial" w:cs="Arial"/>
          <w:spacing w:val="-16"/>
          <w:sz w:val="24"/>
          <w:szCs w:val="24"/>
        </w:rPr>
        <w:t xml:space="preserve"> </w:t>
      </w:r>
      <w:r w:rsidRPr="00A16742">
        <w:rPr>
          <w:rFonts w:ascii="Arial" w:hAnsi="Arial" w:cs="Arial"/>
          <w:spacing w:val="-1"/>
          <w:sz w:val="24"/>
          <w:szCs w:val="24"/>
        </w:rPr>
        <w:t>implement</w:t>
      </w:r>
      <w:r w:rsidRPr="00A16742">
        <w:rPr>
          <w:rFonts w:ascii="Arial" w:hAnsi="Arial" w:cs="Arial"/>
          <w:sz w:val="24"/>
          <w:szCs w:val="24"/>
        </w:rPr>
        <w:t>s</w:t>
      </w:r>
      <w:r w:rsidRPr="00A16742">
        <w:rPr>
          <w:rFonts w:ascii="Arial" w:hAnsi="Arial" w:cs="Arial"/>
          <w:spacing w:val="-16"/>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6"/>
          <w:sz w:val="24"/>
          <w:szCs w:val="24"/>
        </w:rPr>
        <w:t xml:space="preserve"> </w:t>
      </w:r>
      <w:r w:rsidRPr="00A16742">
        <w:rPr>
          <w:rFonts w:ascii="Arial" w:hAnsi="Arial" w:cs="Arial"/>
          <w:spacing w:val="-1"/>
          <w:sz w:val="24"/>
          <w:szCs w:val="24"/>
        </w:rPr>
        <w:t>strea</w:t>
      </w:r>
      <w:r w:rsidRPr="00A16742">
        <w:rPr>
          <w:rFonts w:ascii="Arial" w:hAnsi="Arial" w:cs="Arial"/>
          <w:sz w:val="24"/>
          <w:szCs w:val="24"/>
        </w:rPr>
        <w:t>m</w:t>
      </w:r>
      <w:r w:rsidRPr="00A16742">
        <w:rPr>
          <w:rFonts w:ascii="Arial" w:hAnsi="Arial" w:cs="Arial"/>
          <w:spacing w:val="-15"/>
          <w:sz w:val="24"/>
          <w:szCs w:val="24"/>
        </w:rPr>
        <w:t xml:space="preserve"> </w:t>
      </w:r>
      <w:r w:rsidRPr="00A16742">
        <w:rPr>
          <w:rFonts w:ascii="Arial" w:hAnsi="Arial" w:cs="Arial"/>
          <w:spacing w:val="-1"/>
          <w:sz w:val="24"/>
          <w:szCs w:val="24"/>
        </w:rPr>
        <w:t>protectio</w:t>
      </w:r>
      <w:r w:rsidRPr="00A16742">
        <w:rPr>
          <w:rFonts w:ascii="Arial" w:hAnsi="Arial" w:cs="Arial"/>
          <w:sz w:val="24"/>
          <w:szCs w:val="24"/>
        </w:rPr>
        <w:t>n</w:t>
      </w:r>
      <w:r w:rsidRPr="00A16742">
        <w:rPr>
          <w:rFonts w:ascii="Arial" w:hAnsi="Arial" w:cs="Arial"/>
          <w:spacing w:val="-16"/>
          <w:sz w:val="24"/>
          <w:szCs w:val="24"/>
        </w:rPr>
        <w:t xml:space="preserve"> </w:t>
      </w:r>
      <w:r w:rsidRPr="00A16742">
        <w:rPr>
          <w:rFonts w:ascii="Arial" w:hAnsi="Arial" w:cs="Arial"/>
          <w:spacing w:val="-1"/>
          <w:sz w:val="24"/>
          <w:szCs w:val="24"/>
        </w:rPr>
        <w:t>requirement</w:t>
      </w:r>
      <w:r w:rsidRPr="00A16742">
        <w:rPr>
          <w:rFonts w:ascii="Arial" w:hAnsi="Arial" w:cs="Arial"/>
          <w:sz w:val="24"/>
          <w:szCs w:val="24"/>
        </w:rPr>
        <w:t>s</w:t>
      </w:r>
      <w:r w:rsidRPr="00A16742">
        <w:rPr>
          <w:rFonts w:ascii="Arial" w:hAnsi="Arial" w:cs="Arial"/>
          <w:spacing w:val="-16"/>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16"/>
          <w:sz w:val="24"/>
          <w:szCs w:val="24"/>
        </w:rPr>
        <w:t xml:space="preserve"> </w:t>
      </w:r>
      <w:r w:rsidRPr="00A16742">
        <w:rPr>
          <w:rFonts w:ascii="Arial" w:hAnsi="Arial" w:cs="Arial"/>
          <w:spacing w:val="-1"/>
          <w:sz w:val="24"/>
          <w:szCs w:val="24"/>
        </w:rPr>
        <w:t>the Federa</w:t>
      </w:r>
      <w:r w:rsidRPr="00A16742">
        <w:rPr>
          <w:rFonts w:ascii="Arial" w:hAnsi="Arial" w:cs="Arial"/>
          <w:sz w:val="24"/>
          <w:szCs w:val="24"/>
        </w:rPr>
        <w:t xml:space="preserve">l </w:t>
      </w:r>
      <w:r w:rsidRPr="00A16742">
        <w:rPr>
          <w:rFonts w:ascii="Arial" w:hAnsi="Arial" w:cs="Arial"/>
          <w:spacing w:val="-1"/>
          <w:sz w:val="24"/>
          <w:szCs w:val="24"/>
        </w:rPr>
        <w:t>Clea</w:t>
      </w:r>
      <w:r w:rsidRPr="00A16742">
        <w:rPr>
          <w:rFonts w:ascii="Arial" w:hAnsi="Arial" w:cs="Arial"/>
          <w:sz w:val="24"/>
          <w:szCs w:val="24"/>
        </w:rPr>
        <w:t xml:space="preserve">n </w:t>
      </w:r>
      <w:r w:rsidRPr="00A16742">
        <w:rPr>
          <w:rFonts w:ascii="Arial" w:hAnsi="Arial" w:cs="Arial"/>
          <w:spacing w:val="-1"/>
          <w:sz w:val="24"/>
          <w:szCs w:val="24"/>
        </w:rPr>
        <w:t>Wate</w:t>
      </w:r>
      <w:r w:rsidRPr="00A16742">
        <w:rPr>
          <w:rFonts w:ascii="Arial" w:hAnsi="Arial" w:cs="Arial"/>
          <w:sz w:val="24"/>
          <w:szCs w:val="24"/>
        </w:rPr>
        <w:t xml:space="preserve">r </w:t>
      </w:r>
      <w:r w:rsidRPr="00A16742">
        <w:rPr>
          <w:rFonts w:ascii="Arial" w:hAnsi="Arial" w:cs="Arial"/>
          <w:spacing w:val="-1"/>
          <w:sz w:val="24"/>
          <w:szCs w:val="24"/>
        </w:rPr>
        <w:t>Ac</w:t>
      </w:r>
      <w:r w:rsidRPr="00A16742">
        <w:rPr>
          <w:rFonts w:ascii="Arial" w:hAnsi="Arial" w:cs="Arial"/>
          <w:sz w:val="24"/>
          <w:szCs w:val="24"/>
        </w:rPr>
        <w:t xml:space="preserve">t </w:t>
      </w:r>
      <w:r w:rsidRPr="00A16742">
        <w:rPr>
          <w:rFonts w:ascii="Arial" w:hAnsi="Arial" w:cs="Arial"/>
          <w:spacing w:val="-1"/>
          <w:sz w:val="24"/>
          <w:szCs w:val="24"/>
        </w:rPr>
        <w:t>usin</w:t>
      </w:r>
      <w:r w:rsidRPr="00A16742">
        <w:rPr>
          <w:rFonts w:ascii="Arial" w:hAnsi="Arial" w:cs="Arial"/>
          <w:sz w:val="24"/>
          <w:szCs w:val="24"/>
        </w:rPr>
        <w:t xml:space="preserve">g </w:t>
      </w:r>
      <w:r w:rsidRPr="00A16742">
        <w:rPr>
          <w:rFonts w:ascii="Arial" w:hAnsi="Arial" w:cs="Arial"/>
          <w:spacing w:val="-1"/>
          <w:sz w:val="24"/>
          <w:szCs w:val="24"/>
        </w:rPr>
        <w:t>th</w:t>
      </w:r>
      <w:r w:rsidRPr="00A16742">
        <w:rPr>
          <w:rFonts w:ascii="Arial" w:hAnsi="Arial" w:cs="Arial"/>
          <w:sz w:val="24"/>
          <w:szCs w:val="24"/>
        </w:rPr>
        <w:t xml:space="preserve">e </w:t>
      </w:r>
      <w:r w:rsidRPr="00A16742">
        <w:rPr>
          <w:rFonts w:ascii="Arial" w:hAnsi="Arial" w:cs="Arial"/>
          <w:spacing w:val="-1"/>
          <w:sz w:val="24"/>
          <w:szCs w:val="24"/>
        </w:rPr>
        <w:t>VPDE</w:t>
      </w:r>
      <w:r w:rsidRPr="00A16742">
        <w:rPr>
          <w:rFonts w:ascii="Arial" w:hAnsi="Arial" w:cs="Arial"/>
          <w:sz w:val="24"/>
          <w:szCs w:val="24"/>
        </w:rPr>
        <w:t xml:space="preserve">S </w:t>
      </w:r>
      <w:r w:rsidRPr="00A16742">
        <w:rPr>
          <w:rFonts w:ascii="Arial" w:hAnsi="Arial" w:cs="Arial"/>
          <w:spacing w:val="-1"/>
          <w:sz w:val="24"/>
          <w:szCs w:val="24"/>
        </w:rPr>
        <w:t>program.</w:t>
      </w:r>
    </w:p>
    <w:p w:rsidR="005D005C" w:rsidRPr="00A16742" w:rsidRDefault="005D005C" w:rsidP="005D005C">
      <w:pPr>
        <w:pStyle w:val="NoSpacing"/>
        <w:rPr>
          <w:rFonts w:ascii="Arial" w:hAnsi="Arial" w:cs="Arial"/>
          <w:sz w:val="24"/>
          <w:szCs w:val="24"/>
        </w:rPr>
      </w:pPr>
    </w:p>
    <w:p w:rsidR="005D005C" w:rsidRPr="00E215B9" w:rsidRDefault="00E42FC4" w:rsidP="005D005C">
      <w:pPr>
        <w:pStyle w:val="NoSpacing"/>
        <w:rPr>
          <w:rFonts w:ascii="Arial" w:hAnsi="Arial" w:cs="Arial"/>
          <w:b/>
          <w:bCs/>
          <w:sz w:val="24"/>
          <w:szCs w:val="24"/>
        </w:rPr>
      </w:pPr>
      <w:r>
        <w:rPr>
          <w:rFonts w:ascii="Arial" w:hAnsi="Arial" w:cs="Arial"/>
          <w:b/>
          <w:sz w:val="24"/>
          <w:szCs w:val="24"/>
        </w:rPr>
        <w:t>Program G</w:t>
      </w:r>
      <w:r w:rsidR="005D005C" w:rsidRPr="00E42FC4">
        <w:rPr>
          <w:rFonts w:ascii="Arial" w:hAnsi="Arial" w:cs="Arial"/>
          <w:b/>
          <w:sz w:val="24"/>
          <w:szCs w:val="24"/>
        </w:rPr>
        <w:t>oals</w:t>
      </w:r>
    </w:p>
    <w:p w:rsidR="005D005C" w:rsidRPr="00A16742" w:rsidRDefault="005D005C" w:rsidP="005D005C">
      <w:pPr>
        <w:pStyle w:val="NoSpacing"/>
        <w:rPr>
          <w:rFonts w:ascii="Arial" w:hAnsi="Arial" w:cs="Arial"/>
          <w:sz w:val="24"/>
          <w:szCs w:val="24"/>
        </w:rPr>
      </w:pPr>
    </w:p>
    <w:p w:rsidR="005D005C" w:rsidRPr="00A16742" w:rsidRDefault="005D005C" w:rsidP="005D005C">
      <w:pPr>
        <w:pStyle w:val="NoSpacing"/>
        <w:rPr>
          <w:rFonts w:ascii="Arial" w:hAnsi="Arial" w:cs="Arial"/>
          <w:spacing w:val="-1"/>
          <w:sz w:val="24"/>
          <w:szCs w:val="24"/>
        </w:rPr>
      </w:pP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38"/>
          <w:sz w:val="24"/>
          <w:szCs w:val="24"/>
        </w:rPr>
        <w:t xml:space="preserve"> </w:t>
      </w:r>
      <w:r w:rsidRPr="00A16742">
        <w:rPr>
          <w:rFonts w:ascii="Arial" w:hAnsi="Arial" w:cs="Arial"/>
          <w:spacing w:val="-1"/>
          <w:sz w:val="24"/>
          <w:szCs w:val="24"/>
        </w:rPr>
        <w:t>goal</w:t>
      </w:r>
      <w:r w:rsidRPr="00A16742">
        <w:rPr>
          <w:rFonts w:ascii="Arial" w:hAnsi="Arial" w:cs="Arial"/>
          <w:sz w:val="24"/>
          <w:szCs w:val="24"/>
        </w:rPr>
        <w:t>s</w:t>
      </w:r>
      <w:r w:rsidRPr="00A16742">
        <w:rPr>
          <w:rFonts w:ascii="Arial" w:hAnsi="Arial" w:cs="Arial"/>
          <w:spacing w:val="39"/>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39"/>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38"/>
          <w:sz w:val="24"/>
          <w:szCs w:val="24"/>
        </w:rPr>
        <w:t xml:space="preserve"> </w:t>
      </w:r>
      <w:r w:rsidRPr="00A16742">
        <w:rPr>
          <w:rFonts w:ascii="Arial" w:hAnsi="Arial" w:cs="Arial"/>
          <w:spacing w:val="-1"/>
          <w:sz w:val="24"/>
          <w:szCs w:val="24"/>
        </w:rPr>
        <w:t>dischargin</w:t>
      </w:r>
      <w:r w:rsidRPr="00A16742">
        <w:rPr>
          <w:rFonts w:ascii="Arial" w:hAnsi="Arial" w:cs="Arial"/>
          <w:sz w:val="24"/>
          <w:szCs w:val="24"/>
        </w:rPr>
        <w:t>g</w:t>
      </w:r>
      <w:r w:rsidRPr="00A16742">
        <w:rPr>
          <w:rFonts w:ascii="Arial" w:hAnsi="Arial" w:cs="Arial"/>
          <w:spacing w:val="39"/>
          <w:sz w:val="24"/>
          <w:szCs w:val="24"/>
        </w:rPr>
        <w:t xml:space="preserve"> </w:t>
      </w:r>
      <w:r w:rsidRPr="00A16742">
        <w:rPr>
          <w:rFonts w:ascii="Arial" w:hAnsi="Arial" w:cs="Arial"/>
          <w:spacing w:val="-1"/>
          <w:sz w:val="24"/>
          <w:szCs w:val="24"/>
        </w:rPr>
        <w:t>syste</w:t>
      </w:r>
      <w:r w:rsidRPr="00A16742">
        <w:rPr>
          <w:rFonts w:ascii="Arial" w:hAnsi="Arial" w:cs="Arial"/>
          <w:sz w:val="24"/>
          <w:szCs w:val="24"/>
        </w:rPr>
        <w:t>m</w:t>
      </w:r>
      <w:r w:rsidRPr="00A16742">
        <w:rPr>
          <w:rFonts w:ascii="Arial" w:hAnsi="Arial" w:cs="Arial"/>
          <w:spacing w:val="39"/>
          <w:sz w:val="24"/>
          <w:szCs w:val="24"/>
        </w:rPr>
        <w:t xml:space="preserve"> </w:t>
      </w:r>
      <w:r w:rsidRPr="00A16742">
        <w:rPr>
          <w:rFonts w:ascii="Arial" w:hAnsi="Arial" w:cs="Arial"/>
          <w:sz w:val="24"/>
          <w:szCs w:val="24"/>
        </w:rPr>
        <w:t>program</w:t>
      </w:r>
      <w:r w:rsidRPr="00A16742">
        <w:rPr>
          <w:rFonts w:ascii="Arial" w:hAnsi="Arial" w:cs="Arial"/>
          <w:spacing w:val="38"/>
          <w:sz w:val="24"/>
          <w:szCs w:val="24"/>
        </w:rPr>
        <w:t xml:space="preserve"> </w:t>
      </w:r>
      <w:r w:rsidRPr="00A16742">
        <w:rPr>
          <w:rFonts w:ascii="Arial" w:hAnsi="Arial" w:cs="Arial"/>
          <w:sz w:val="24"/>
          <w:szCs w:val="24"/>
        </w:rPr>
        <w:t>are</w:t>
      </w:r>
      <w:r w:rsidRPr="00A16742">
        <w:rPr>
          <w:rFonts w:ascii="Arial" w:hAnsi="Arial" w:cs="Arial"/>
          <w:spacing w:val="37"/>
          <w:sz w:val="24"/>
          <w:szCs w:val="24"/>
        </w:rPr>
        <w:t xml:space="preserve"> </w:t>
      </w:r>
      <w:r w:rsidRPr="00A16742">
        <w:rPr>
          <w:rFonts w:ascii="Arial" w:hAnsi="Arial" w:cs="Arial"/>
          <w:sz w:val="24"/>
          <w:szCs w:val="24"/>
        </w:rPr>
        <w:t>to</w:t>
      </w:r>
      <w:r w:rsidRPr="00A16742">
        <w:rPr>
          <w:rFonts w:ascii="Arial" w:hAnsi="Arial" w:cs="Arial"/>
          <w:spacing w:val="38"/>
          <w:sz w:val="24"/>
          <w:szCs w:val="24"/>
        </w:rPr>
        <w:t xml:space="preserve"> </w:t>
      </w:r>
      <w:r w:rsidRPr="00A16742">
        <w:rPr>
          <w:rFonts w:ascii="Arial" w:hAnsi="Arial" w:cs="Arial"/>
          <w:sz w:val="24"/>
          <w:szCs w:val="24"/>
        </w:rPr>
        <w:t>protect</w:t>
      </w:r>
      <w:r w:rsidRPr="00A16742">
        <w:rPr>
          <w:rFonts w:ascii="Arial" w:hAnsi="Arial" w:cs="Arial"/>
          <w:spacing w:val="38"/>
          <w:sz w:val="24"/>
          <w:szCs w:val="24"/>
        </w:rPr>
        <w:t xml:space="preserve"> </w:t>
      </w:r>
      <w:r w:rsidRPr="00A16742">
        <w:rPr>
          <w:rFonts w:ascii="Arial" w:hAnsi="Arial" w:cs="Arial"/>
          <w:sz w:val="24"/>
          <w:szCs w:val="24"/>
        </w:rPr>
        <w:t xml:space="preserve">both </w:t>
      </w:r>
      <w:r w:rsidRPr="00A16742">
        <w:rPr>
          <w:rFonts w:ascii="Arial" w:hAnsi="Arial" w:cs="Arial"/>
          <w:spacing w:val="-1"/>
          <w:sz w:val="24"/>
          <w:szCs w:val="24"/>
        </w:rPr>
        <w:t>publi</w:t>
      </w:r>
      <w:r w:rsidRPr="00A16742">
        <w:rPr>
          <w:rFonts w:ascii="Arial" w:hAnsi="Arial" w:cs="Arial"/>
          <w:sz w:val="24"/>
          <w:szCs w:val="24"/>
        </w:rPr>
        <w:t>c</w:t>
      </w:r>
      <w:r w:rsidRPr="00A16742">
        <w:rPr>
          <w:rFonts w:ascii="Arial" w:hAnsi="Arial" w:cs="Arial"/>
          <w:spacing w:val="-5"/>
          <w:sz w:val="24"/>
          <w:szCs w:val="24"/>
        </w:rPr>
        <w:t xml:space="preserve"> </w:t>
      </w:r>
      <w:r w:rsidRPr="00A16742">
        <w:rPr>
          <w:rFonts w:ascii="Arial" w:hAnsi="Arial" w:cs="Arial"/>
          <w:spacing w:val="-1"/>
          <w:sz w:val="24"/>
          <w:szCs w:val="24"/>
        </w:rPr>
        <w:t>healt</w:t>
      </w:r>
      <w:r w:rsidRPr="00A16742">
        <w:rPr>
          <w:rFonts w:ascii="Arial" w:hAnsi="Arial" w:cs="Arial"/>
          <w:sz w:val="24"/>
          <w:szCs w:val="24"/>
        </w:rPr>
        <w:t>h</w:t>
      </w:r>
      <w:r w:rsidRPr="00A16742">
        <w:rPr>
          <w:rFonts w:ascii="Arial" w:hAnsi="Arial" w:cs="Arial"/>
          <w:spacing w:val="-5"/>
          <w:sz w:val="24"/>
          <w:szCs w:val="24"/>
        </w:rPr>
        <w:t xml:space="preserve"> </w:t>
      </w:r>
      <w:r w:rsidRPr="00A16742">
        <w:rPr>
          <w:rFonts w:ascii="Arial" w:hAnsi="Arial" w:cs="Arial"/>
          <w:spacing w:val="-1"/>
          <w:sz w:val="24"/>
          <w:szCs w:val="24"/>
        </w:rPr>
        <w:t>an</w:t>
      </w:r>
      <w:r w:rsidRPr="00A16742">
        <w:rPr>
          <w:rFonts w:ascii="Arial" w:hAnsi="Arial" w:cs="Arial"/>
          <w:sz w:val="24"/>
          <w:szCs w:val="24"/>
        </w:rPr>
        <w:t>d</w:t>
      </w:r>
      <w:r w:rsidRPr="00A16742">
        <w:rPr>
          <w:rFonts w:ascii="Arial" w:hAnsi="Arial" w:cs="Arial"/>
          <w:spacing w:val="-5"/>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5"/>
          <w:sz w:val="24"/>
          <w:szCs w:val="24"/>
        </w:rPr>
        <w:t xml:space="preserve"> </w:t>
      </w:r>
      <w:r w:rsidRPr="00A16742">
        <w:rPr>
          <w:rFonts w:ascii="Arial" w:hAnsi="Arial" w:cs="Arial"/>
          <w:spacing w:val="-1"/>
          <w:sz w:val="24"/>
          <w:szCs w:val="24"/>
        </w:rPr>
        <w:t>environment</w:t>
      </w:r>
      <w:r w:rsidRPr="00A16742">
        <w:rPr>
          <w:rFonts w:ascii="Arial" w:hAnsi="Arial" w:cs="Arial"/>
          <w:sz w:val="24"/>
          <w:szCs w:val="24"/>
        </w:rPr>
        <w:t>.</w:t>
      </w:r>
      <w:r w:rsidRPr="00A16742">
        <w:rPr>
          <w:rFonts w:ascii="Arial" w:hAnsi="Arial" w:cs="Arial"/>
          <w:spacing w:val="57"/>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5"/>
          <w:sz w:val="24"/>
          <w:szCs w:val="24"/>
        </w:rPr>
        <w:t xml:space="preserve"> </w:t>
      </w:r>
      <w:r w:rsidRPr="00A16742">
        <w:rPr>
          <w:rFonts w:ascii="Arial" w:hAnsi="Arial" w:cs="Arial"/>
          <w:spacing w:val="-1"/>
          <w:sz w:val="24"/>
          <w:szCs w:val="24"/>
        </w:rPr>
        <w:t>publi</w:t>
      </w:r>
      <w:r w:rsidRPr="00A16742">
        <w:rPr>
          <w:rFonts w:ascii="Arial" w:hAnsi="Arial" w:cs="Arial"/>
          <w:sz w:val="24"/>
          <w:szCs w:val="24"/>
        </w:rPr>
        <w:t>c</w:t>
      </w:r>
      <w:r w:rsidRPr="00A16742">
        <w:rPr>
          <w:rFonts w:ascii="Arial" w:hAnsi="Arial" w:cs="Arial"/>
          <w:spacing w:val="-5"/>
          <w:sz w:val="24"/>
          <w:szCs w:val="24"/>
        </w:rPr>
        <w:t xml:space="preserve"> </w:t>
      </w:r>
      <w:r w:rsidRPr="00A16742">
        <w:rPr>
          <w:rFonts w:ascii="Arial" w:hAnsi="Arial" w:cs="Arial"/>
          <w:spacing w:val="-1"/>
          <w:sz w:val="24"/>
          <w:szCs w:val="24"/>
        </w:rPr>
        <w:t>healt</w:t>
      </w:r>
      <w:r w:rsidRPr="00A16742">
        <w:rPr>
          <w:rFonts w:ascii="Arial" w:hAnsi="Arial" w:cs="Arial"/>
          <w:sz w:val="24"/>
          <w:szCs w:val="24"/>
        </w:rPr>
        <w:t>h</w:t>
      </w:r>
      <w:r w:rsidRPr="00A16742">
        <w:rPr>
          <w:rFonts w:ascii="Arial" w:hAnsi="Arial" w:cs="Arial"/>
          <w:spacing w:val="-5"/>
          <w:sz w:val="24"/>
          <w:szCs w:val="24"/>
        </w:rPr>
        <w:t xml:space="preserve"> </w:t>
      </w:r>
      <w:r w:rsidRPr="00A16742">
        <w:rPr>
          <w:rFonts w:ascii="Arial" w:hAnsi="Arial" w:cs="Arial"/>
          <w:spacing w:val="-1"/>
          <w:sz w:val="24"/>
          <w:szCs w:val="24"/>
        </w:rPr>
        <w:t>risk</w:t>
      </w:r>
      <w:r w:rsidRPr="00A16742">
        <w:rPr>
          <w:rFonts w:ascii="Arial" w:hAnsi="Arial" w:cs="Arial"/>
          <w:sz w:val="24"/>
          <w:szCs w:val="24"/>
        </w:rPr>
        <w:t>s</w:t>
      </w:r>
      <w:r w:rsidRPr="00A16742">
        <w:rPr>
          <w:rFonts w:ascii="Arial" w:hAnsi="Arial" w:cs="Arial"/>
          <w:spacing w:val="-5"/>
          <w:sz w:val="24"/>
          <w:szCs w:val="24"/>
        </w:rPr>
        <w:t xml:space="preserve"> </w:t>
      </w:r>
      <w:r w:rsidRPr="00A16742">
        <w:rPr>
          <w:rFonts w:ascii="Arial" w:hAnsi="Arial" w:cs="Arial"/>
          <w:spacing w:val="-1"/>
          <w:sz w:val="24"/>
          <w:szCs w:val="24"/>
        </w:rPr>
        <w:t>relate</w:t>
      </w:r>
      <w:r w:rsidRPr="00A16742">
        <w:rPr>
          <w:rFonts w:ascii="Arial" w:hAnsi="Arial" w:cs="Arial"/>
          <w:sz w:val="24"/>
          <w:szCs w:val="24"/>
        </w:rPr>
        <w:t>d</w:t>
      </w:r>
      <w:r w:rsidRPr="00A16742">
        <w:rPr>
          <w:rFonts w:ascii="Arial" w:hAnsi="Arial" w:cs="Arial"/>
          <w:spacing w:val="-5"/>
          <w:sz w:val="24"/>
          <w:szCs w:val="24"/>
        </w:rPr>
        <w:t xml:space="preserve"> </w:t>
      </w:r>
      <w:r w:rsidRPr="00A16742">
        <w:rPr>
          <w:rFonts w:ascii="Arial" w:hAnsi="Arial" w:cs="Arial"/>
          <w:spacing w:val="-1"/>
          <w:sz w:val="24"/>
          <w:szCs w:val="24"/>
        </w:rPr>
        <w:t>to exposur</w:t>
      </w:r>
      <w:r w:rsidRPr="00A16742">
        <w:rPr>
          <w:rFonts w:ascii="Arial" w:hAnsi="Arial" w:cs="Arial"/>
          <w:sz w:val="24"/>
          <w:szCs w:val="24"/>
        </w:rPr>
        <w:t>e</w:t>
      </w:r>
      <w:r w:rsidRPr="00A16742">
        <w:rPr>
          <w:rFonts w:ascii="Arial" w:hAnsi="Arial" w:cs="Arial"/>
          <w:spacing w:val="-13"/>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13"/>
          <w:sz w:val="24"/>
          <w:szCs w:val="24"/>
        </w:rPr>
        <w:t xml:space="preserve"> </w:t>
      </w:r>
      <w:r w:rsidRPr="00A16742">
        <w:rPr>
          <w:rFonts w:ascii="Arial" w:hAnsi="Arial" w:cs="Arial"/>
          <w:spacing w:val="-1"/>
          <w:sz w:val="24"/>
          <w:szCs w:val="24"/>
        </w:rPr>
        <w:t>improperl</w:t>
      </w:r>
      <w:r w:rsidRPr="00A16742">
        <w:rPr>
          <w:rFonts w:ascii="Arial" w:hAnsi="Arial" w:cs="Arial"/>
          <w:sz w:val="24"/>
          <w:szCs w:val="24"/>
        </w:rPr>
        <w:t>y</w:t>
      </w:r>
      <w:r w:rsidRPr="00A16742">
        <w:rPr>
          <w:rFonts w:ascii="Arial" w:hAnsi="Arial" w:cs="Arial"/>
          <w:spacing w:val="-13"/>
          <w:sz w:val="24"/>
          <w:szCs w:val="24"/>
        </w:rPr>
        <w:t xml:space="preserve"> </w:t>
      </w:r>
      <w:r w:rsidRPr="00A16742">
        <w:rPr>
          <w:rFonts w:ascii="Arial" w:hAnsi="Arial" w:cs="Arial"/>
          <w:spacing w:val="-1"/>
          <w:sz w:val="24"/>
          <w:szCs w:val="24"/>
        </w:rPr>
        <w:t>treate</w:t>
      </w:r>
      <w:r w:rsidRPr="00A16742">
        <w:rPr>
          <w:rFonts w:ascii="Arial" w:hAnsi="Arial" w:cs="Arial"/>
          <w:sz w:val="24"/>
          <w:szCs w:val="24"/>
        </w:rPr>
        <w:t>d</w:t>
      </w:r>
      <w:r w:rsidRPr="00A16742">
        <w:rPr>
          <w:rFonts w:ascii="Arial" w:hAnsi="Arial" w:cs="Arial"/>
          <w:spacing w:val="-13"/>
          <w:sz w:val="24"/>
          <w:szCs w:val="24"/>
        </w:rPr>
        <w:t xml:space="preserve"> </w:t>
      </w:r>
      <w:r w:rsidRPr="00A16742">
        <w:rPr>
          <w:rFonts w:ascii="Arial" w:hAnsi="Arial" w:cs="Arial"/>
          <w:spacing w:val="-1"/>
          <w:sz w:val="24"/>
          <w:szCs w:val="24"/>
        </w:rPr>
        <w:t>huma</w:t>
      </w:r>
      <w:r w:rsidRPr="00A16742">
        <w:rPr>
          <w:rFonts w:ascii="Arial" w:hAnsi="Arial" w:cs="Arial"/>
          <w:sz w:val="24"/>
          <w:szCs w:val="24"/>
        </w:rPr>
        <w:t>n</w:t>
      </w:r>
      <w:r w:rsidRPr="00A16742">
        <w:rPr>
          <w:rFonts w:ascii="Arial" w:hAnsi="Arial" w:cs="Arial"/>
          <w:spacing w:val="-12"/>
          <w:sz w:val="24"/>
          <w:szCs w:val="24"/>
        </w:rPr>
        <w:t xml:space="preserve"> </w:t>
      </w:r>
      <w:r w:rsidRPr="00A16742">
        <w:rPr>
          <w:rFonts w:ascii="Arial" w:hAnsi="Arial" w:cs="Arial"/>
          <w:spacing w:val="-1"/>
          <w:sz w:val="24"/>
          <w:szCs w:val="24"/>
        </w:rPr>
        <w:t>wast</w:t>
      </w:r>
      <w:r w:rsidRPr="00A16742">
        <w:rPr>
          <w:rFonts w:ascii="Arial" w:hAnsi="Arial" w:cs="Arial"/>
          <w:sz w:val="24"/>
          <w:szCs w:val="24"/>
        </w:rPr>
        <w:t>e</w:t>
      </w:r>
      <w:r w:rsidRPr="00A16742">
        <w:rPr>
          <w:rFonts w:ascii="Arial" w:hAnsi="Arial" w:cs="Arial"/>
          <w:spacing w:val="-14"/>
          <w:sz w:val="24"/>
          <w:szCs w:val="24"/>
        </w:rPr>
        <w:t xml:space="preserve"> </w:t>
      </w:r>
      <w:r w:rsidRPr="00A16742">
        <w:rPr>
          <w:rFonts w:ascii="Arial" w:hAnsi="Arial" w:cs="Arial"/>
          <w:spacing w:val="-1"/>
          <w:sz w:val="24"/>
          <w:szCs w:val="24"/>
        </w:rPr>
        <w:t>ar</w:t>
      </w:r>
      <w:r w:rsidRPr="00A16742">
        <w:rPr>
          <w:rFonts w:ascii="Arial" w:hAnsi="Arial" w:cs="Arial"/>
          <w:sz w:val="24"/>
          <w:szCs w:val="24"/>
        </w:rPr>
        <w:t>e</w:t>
      </w:r>
      <w:r w:rsidRPr="00A16742">
        <w:rPr>
          <w:rFonts w:ascii="Arial" w:hAnsi="Arial" w:cs="Arial"/>
          <w:spacing w:val="-14"/>
          <w:sz w:val="24"/>
          <w:szCs w:val="24"/>
        </w:rPr>
        <w:t xml:space="preserve"> </w:t>
      </w:r>
      <w:r w:rsidRPr="00A16742">
        <w:rPr>
          <w:rFonts w:ascii="Arial" w:hAnsi="Arial" w:cs="Arial"/>
          <w:spacing w:val="-1"/>
          <w:sz w:val="24"/>
          <w:szCs w:val="24"/>
        </w:rPr>
        <w:t>detaile</w:t>
      </w:r>
      <w:r w:rsidRPr="00A16742">
        <w:rPr>
          <w:rFonts w:ascii="Arial" w:hAnsi="Arial" w:cs="Arial"/>
          <w:sz w:val="24"/>
          <w:szCs w:val="24"/>
        </w:rPr>
        <w:t>d</w:t>
      </w:r>
      <w:r w:rsidRPr="00A16742">
        <w:rPr>
          <w:rFonts w:ascii="Arial" w:hAnsi="Arial" w:cs="Arial"/>
          <w:spacing w:val="-14"/>
          <w:sz w:val="24"/>
          <w:szCs w:val="24"/>
        </w:rPr>
        <w:t xml:space="preserve"> </w:t>
      </w:r>
      <w:r w:rsidRPr="00A16742">
        <w:rPr>
          <w:rFonts w:ascii="Arial" w:hAnsi="Arial" w:cs="Arial"/>
          <w:spacing w:val="-1"/>
          <w:sz w:val="24"/>
          <w:szCs w:val="24"/>
        </w:rPr>
        <w:t>i</w:t>
      </w:r>
      <w:r w:rsidRPr="00A16742">
        <w:rPr>
          <w:rFonts w:ascii="Arial" w:hAnsi="Arial" w:cs="Arial"/>
          <w:sz w:val="24"/>
          <w:szCs w:val="24"/>
        </w:rPr>
        <w:t>n</w:t>
      </w:r>
      <w:r w:rsidRPr="00A16742">
        <w:rPr>
          <w:rFonts w:ascii="Arial" w:hAnsi="Arial" w:cs="Arial"/>
          <w:spacing w:val="-14"/>
          <w:sz w:val="24"/>
          <w:szCs w:val="24"/>
        </w:rPr>
        <w:t xml:space="preserve"> </w:t>
      </w:r>
      <w:r w:rsidRPr="00A16742">
        <w:rPr>
          <w:rFonts w:ascii="Arial" w:hAnsi="Arial" w:cs="Arial"/>
          <w:spacing w:val="-1"/>
          <w:sz w:val="24"/>
          <w:szCs w:val="24"/>
        </w:rPr>
        <w:t>GM</w:t>
      </w:r>
      <w:r w:rsidRPr="00A16742">
        <w:rPr>
          <w:rFonts w:ascii="Arial" w:hAnsi="Arial" w:cs="Arial"/>
          <w:sz w:val="24"/>
          <w:szCs w:val="24"/>
        </w:rPr>
        <w:t>P</w:t>
      </w:r>
      <w:r w:rsidRPr="00A16742">
        <w:rPr>
          <w:rFonts w:ascii="Arial" w:hAnsi="Arial" w:cs="Arial"/>
          <w:spacing w:val="-14"/>
          <w:sz w:val="24"/>
          <w:szCs w:val="24"/>
        </w:rPr>
        <w:t xml:space="preserve"> </w:t>
      </w:r>
      <w:r w:rsidRPr="00A16742">
        <w:rPr>
          <w:rFonts w:ascii="Arial" w:hAnsi="Arial" w:cs="Arial"/>
          <w:spacing w:val="-1"/>
          <w:sz w:val="24"/>
          <w:szCs w:val="24"/>
        </w:rPr>
        <w:t xml:space="preserve">#2. </w:t>
      </w:r>
      <w:r>
        <w:rPr>
          <w:rFonts w:ascii="Arial" w:hAnsi="Arial" w:cs="Arial"/>
          <w:spacing w:val="-1"/>
          <w:sz w:val="24"/>
          <w:szCs w:val="24"/>
        </w:rPr>
        <w:t xml:space="preserve"> </w:t>
      </w:r>
      <w:r w:rsidRPr="00A16742">
        <w:rPr>
          <w:rFonts w:ascii="Arial" w:hAnsi="Arial" w:cs="Arial"/>
          <w:spacing w:val="-1"/>
          <w:sz w:val="24"/>
          <w:szCs w:val="24"/>
        </w:rPr>
        <w:t xml:space="preserve">Diseases such as Salmonellosis, Shigellosis, Cholera, Viral Hepatitis A, and Viral Gastroenteritis can be related to exposure to improperly treated human waste.  Given that humans and pets have the potential to come into contact with discharges permitted through this program, it is critical that the </w:t>
      </w:r>
      <w:r>
        <w:rPr>
          <w:rFonts w:ascii="Arial" w:hAnsi="Arial" w:cs="Arial"/>
          <w:spacing w:val="-1"/>
          <w:sz w:val="24"/>
          <w:szCs w:val="24"/>
        </w:rPr>
        <w:t xml:space="preserve">discharging </w:t>
      </w:r>
      <w:r w:rsidRPr="00A16742">
        <w:rPr>
          <w:rFonts w:ascii="Arial" w:hAnsi="Arial" w:cs="Arial"/>
          <w:spacing w:val="-1"/>
          <w:sz w:val="24"/>
          <w:szCs w:val="24"/>
        </w:rPr>
        <w:t>systems be maintained and operat</w:t>
      </w:r>
      <w:r>
        <w:rPr>
          <w:rFonts w:ascii="Arial" w:hAnsi="Arial" w:cs="Arial"/>
          <w:spacing w:val="-1"/>
          <w:sz w:val="24"/>
          <w:szCs w:val="24"/>
        </w:rPr>
        <w:t xml:space="preserve">ed </w:t>
      </w:r>
      <w:r w:rsidRPr="00A16742">
        <w:rPr>
          <w:rFonts w:ascii="Arial" w:hAnsi="Arial" w:cs="Arial"/>
          <w:spacing w:val="-1"/>
          <w:sz w:val="24"/>
          <w:szCs w:val="24"/>
        </w:rPr>
        <w:t xml:space="preserve">properly. </w:t>
      </w:r>
      <w:r>
        <w:rPr>
          <w:rFonts w:ascii="Arial" w:hAnsi="Arial" w:cs="Arial"/>
          <w:spacing w:val="-1"/>
          <w:sz w:val="24"/>
          <w:szCs w:val="24"/>
        </w:rPr>
        <w:t xml:space="preserve">Appendix </w:t>
      </w:r>
      <w:r w:rsidR="00A624DD">
        <w:rPr>
          <w:rFonts w:ascii="Arial" w:hAnsi="Arial" w:cs="Arial"/>
          <w:spacing w:val="-1"/>
          <w:sz w:val="24"/>
          <w:szCs w:val="24"/>
        </w:rPr>
        <w:t>B</w:t>
      </w:r>
      <w:r w:rsidR="007D3798">
        <w:rPr>
          <w:rFonts w:ascii="Arial" w:hAnsi="Arial" w:cs="Arial"/>
          <w:spacing w:val="-1"/>
          <w:sz w:val="24"/>
          <w:szCs w:val="24"/>
        </w:rPr>
        <w:t xml:space="preserve"> </w:t>
      </w:r>
      <w:r>
        <w:rPr>
          <w:rFonts w:ascii="Arial" w:hAnsi="Arial" w:cs="Arial"/>
          <w:spacing w:val="-1"/>
          <w:sz w:val="24"/>
          <w:szCs w:val="24"/>
        </w:rPr>
        <w:t>contains a handout that may be given to homeowners that informs them of the importance of maintaining their system.</w:t>
      </w:r>
    </w:p>
    <w:p w:rsidR="005D005C" w:rsidRDefault="005D005C" w:rsidP="005D005C">
      <w:pPr>
        <w:pStyle w:val="NoSpacing"/>
        <w:rPr>
          <w:rFonts w:ascii="Arial" w:hAnsi="Arial" w:cs="Arial"/>
          <w:spacing w:val="-1"/>
          <w:sz w:val="24"/>
          <w:szCs w:val="24"/>
        </w:rPr>
      </w:pPr>
    </w:p>
    <w:p w:rsidR="005D005C" w:rsidRDefault="005D005C" w:rsidP="005D005C">
      <w:pPr>
        <w:pStyle w:val="NoSpacing"/>
        <w:rPr>
          <w:rFonts w:ascii="Arial" w:hAnsi="Arial" w:cs="Arial"/>
          <w:spacing w:val="-1"/>
          <w:sz w:val="24"/>
          <w:szCs w:val="24"/>
        </w:rPr>
      </w:pP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39"/>
          <w:sz w:val="24"/>
          <w:szCs w:val="24"/>
        </w:rPr>
        <w:t xml:space="preserve"> </w:t>
      </w:r>
      <w:r w:rsidRPr="00A16742">
        <w:rPr>
          <w:rFonts w:ascii="Arial" w:hAnsi="Arial" w:cs="Arial"/>
          <w:spacing w:val="-1"/>
          <w:sz w:val="24"/>
          <w:szCs w:val="24"/>
        </w:rPr>
        <w:t>Healt</w:t>
      </w:r>
      <w:r w:rsidRPr="00A16742">
        <w:rPr>
          <w:rFonts w:ascii="Arial" w:hAnsi="Arial" w:cs="Arial"/>
          <w:sz w:val="24"/>
          <w:szCs w:val="24"/>
        </w:rPr>
        <w:t>h</w:t>
      </w:r>
      <w:r w:rsidRPr="00A16742">
        <w:rPr>
          <w:rFonts w:ascii="Arial" w:hAnsi="Arial" w:cs="Arial"/>
          <w:spacing w:val="40"/>
          <w:sz w:val="24"/>
          <w:szCs w:val="24"/>
        </w:rPr>
        <w:t xml:space="preserve"> </w:t>
      </w:r>
      <w:r w:rsidRPr="00A16742">
        <w:rPr>
          <w:rFonts w:ascii="Arial" w:hAnsi="Arial" w:cs="Arial"/>
          <w:spacing w:val="-1"/>
          <w:sz w:val="24"/>
          <w:szCs w:val="24"/>
        </w:rPr>
        <w:t>Department'</w:t>
      </w:r>
      <w:r w:rsidRPr="00A16742">
        <w:rPr>
          <w:rFonts w:ascii="Arial" w:hAnsi="Arial" w:cs="Arial"/>
          <w:sz w:val="24"/>
          <w:szCs w:val="24"/>
        </w:rPr>
        <w:t>s</w:t>
      </w:r>
      <w:r w:rsidRPr="00A16742">
        <w:rPr>
          <w:rFonts w:ascii="Arial" w:hAnsi="Arial" w:cs="Arial"/>
          <w:spacing w:val="40"/>
          <w:sz w:val="24"/>
          <w:szCs w:val="24"/>
        </w:rPr>
        <w:t xml:space="preserve"> </w:t>
      </w:r>
      <w:r w:rsidRPr="00A16742">
        <w:rPr>
          <w:rFonts w:ascii="Arial" w:hAnsi="Arial" w:cs="Arial"/>
          <w:spacing w:val="-1"/>
          <w:sz w:val="24"/>
          <w:szCs w:val="24"/>
        </w:rPr>
        <w:t>missio</w:t>
      </w:r>
      <w:r w:rsidRPr="00A16742">
        <w:rPr>
          <w:rFonts w:ascii="Arial" w:hAnsi="Arial" w:cs="Arial"/>
          <w:sz w:val="24"/>
          <w:szCs w:val="24"/>
        </w:rPr>
        <w:t>n</w:t>
      </w:r>
      <w:r w:rsidRPr="00A16742">
        <w:rPr>
          <w:rFonts w:ascii="Arial" w:hAnsi="Arial" w:cs="Arial"/>
          <w:spacing w:val="39"/>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41"/>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39"/>
          <w:sz w:val="24"/>
          <w:szCs w:val="24"/>
        </w:rPr>
        <w:t xml:space="preserve"> </w:t>
      </w:r>
      <w:r w:rsidRPr="00A16742">
        <w:rPr>
          <w:rFonts w:ascii="Arial" w:hAnsi="Arial" w:cs="Arial"/>
          <w:spacing w:val="-1"/>
          <w:sz w:val="24"/>
          <w:szCs w:val="24"/>
        </w:rPr>
        <w:t>guid</w:t>
      </w:r>
      <w:r w:rsidRPr="00A16742">
        <w:rPr>
          <w:rFonts w:ascii="Arial" w:hAnsi="Arial" w:cs="Arial"/>
          <w:sz w:val="24"/>
          <w:szCs w:val="24"/>
        </w:rPr>
        <w:t>e</w:t>
      </w:r>
      <w:r w:rsidRPr="00A16742">
        <w:rPr>
          <w:rFonts w:ascii="Arial" w:hAnsi="Arial" w:cs="Arial"/>
          <w:spacing w:val="39"/>
          <w:sz w:val="24"/>
          <w:szCs w:val="24"/>
        </w:rPr>
        <w:t xml:space="preserve"> </w:t>
      </w:r>
      <w:r w:rsidRPr="00A16742">
        <w:rPr>
          <w:rFonts w:ascii="Arial" w:hAnsi="Arial" w:cs="Arial"/>
          <w:spacing w:val="-1"/>
          <w:sz w:val="24"/>
          <w:szCs w:val="24"/>
        </w:rPr>
        <w:t>citizen</w:t>
      </w:r>
      <w:r w:rsidRPr="00A16742">
        <w:rPr>
          <w:rFonts w:ascii="Arial" w:hAnsi="Arial" w:cs="Arial"/>
          <w:sz w:val="24"/>
          <w:szCs w:val="24"/>
        </w:rPr>
        <w:t>s</w:t>
      </w:r>
      <w:r w:rsidRPr="00A16742">
        <w:rPr>
          <w:rFonts w:ascii="Arial" w:hAnsi="Arial" w:cs="Arial"/>
          <w:spacing w:val="38"/>
          <w:sz w:val="24"/>
          <w:szCs w:val="24"/>
        </w:rPr>
        <w:t xml:space="preserve"> </w:t>
      </w:r>
      <w:r w:rsidRPr="00A16742">
        <w:rPr>
          <w:rFonts w:ascii="Arial" w:hAnsi="Arial" w:cs="Arial"/>
          <w:spacing w:val="-1"/>
          <w:sz w:val="24"/>
          <w:szCs w:val="24"/>
        </w:rPr>
        <w:t>throug</w:t>
      </w:r>
      <w:r w:rsidRPr="00A16742">
        <w:rPr>
          <w:rFonts w:ascii="Arial" w:hAnsi="Arial" w:cs="Arial"/>
          <w:sz w:val="24"/>
          <w:szCs w:val="24"/>
        </w:rPr>
        <w:t>h</w:t>
      </w:r>
      <w:r w:rsidRPr="00A16742">
        <w:rPr>
          <w:rFonts w:ascii="Arial" w:hAnsi="Arial" w:cs="Arial"/>
          <w:spacing w:val="39"/>
          <w:sz w:val="24"/>
          <w:szCs w:val="24"/>
        </w:rPr>
        <w:t xml:space="preserve"> </w:t>
      </w:r>
      <w:r w:rsidRPr="00A16742">
        <w:rPr>
          <w:rFonts w:ascii="Arial" w:hAnsi="Arial" w:cs="Arial"/>
          <w:spacing w:val="-1"/>
          <w:sz w:val="24"/>
          <w:szCs w:val="24"/>
        </w:rPr>
        <w:t>the permittin</w:t>
      </w:r>
      <w:r w:rsidRPr="00A16742">
        <w:rPr>
          <w:rFonts w:ascii="Arial" w:hAnsi="Arial" w:cs="Arial"/>
          <w:sz w:val="24"/>
          <w:szCs w:val="24"/>
        </w:rPr>
        <w:t>g</w:t>
      </w:r>
      <w:r w:rsidRPr="00A16742">
        <w:rPr>
          <w:rFonts w:ascii="Arial" w:hAnsi="Arial" w:cs="Arial"/>
          <w:spacing w:val="-1"/>
          <w:sz w:val="24"/>
          <w:szCs w:val="24"/>
        </w:rPr>
        <w:t xml:space="preserve"> proces</w:t>
      </w:r>
      <w:r w:rsidRPr="00A16742">
        <w:rPr>
          <w:rFonts w:ascii="Arial" w:hAnsi="Arial" w:cs="Arial"/>
          <w:sz w:val="24"/>
          <w:szCs w:val="24"/>
        </w:rPr>
        <w:t>s</w:t>
      </w:r>
      <w:r w:rsidRPr="00A16742">
        <w:rPr>
          <w:rFonts w:ascii="Arial" w:hAnsi="Arial" w:cs="Arial"/>
          <w:spacing w:val="-1"/>
          <w:sz w:val="24"/>
          <w:szCs w:val="24"/>
        </w:rPr>
        <w:t xml:space="preserve"> an</w:t>
      </w:r>
      <w:r w:rsidRPr="00A16742">
        <w:rPr>
          <w:rFonts w:ascii="Arial" w:hAnsi="Arial" w:cs="Arial"/>
          <w:sz w:val="24"/>
          <w:szCs w:val="24"/>
        </w:rPr>
        <w:t>d</w:t>
      </w:r>
      <w:r w:rsidRPr="00A16742">
        <w:rPr>
          <w:rFonts w:ascii="Arial" w:hAnsi="Arial" w:cs="Arial"/>
          <w:spacing w:val="-1"/>
          <w:sz w:val="24"/>
          <w:szCs w:val="24"/>
        </w:rPr>
        <w:t xml:space="preserve"> educat</w:t>
      </w:r>
      <w:r w:rsidRPr="00A16742">
        <w:rPr>
          <w:rFonts w:ascii="Arial" w:hAnsi="Arial" w:cs="Arial"/>
          <w:sz w:val="24"/>
          <w:szCs w:val="24"/>
        </w:rPr>
        <w:t>e</w:t>
      </w:r>
      <w:r w:rsidRPr="00A16742">
        <w:rPr>
          <w:rFonts w:ascii="Arial" w:hAnsi="Arial" w:cs="Arial"/>
          <w:spacing w:val="-1"/>
          <w:sz w:val="24"/>
          <w:szCs w:val="24"/>
        </w:rPr>
        <w:t xml:space="preserve"> </w:t>
      </w:r>
      <w:r w:rsidRPr="00A16742">
        <w:rPr>
          <w:rFonts w:ascii="Arial" w:hAnsi="Arial" w:cs="Arial"/>
          <w:spacing w:val="1"/>
          <w:sz w:val="24"/>
          <w:szCs w:val="24"/>
        </w:rPr>
        <w:t>t</w:t>
      </w:r>
      <w:r w:rsidRPr="00A16742">
        <w:rPr>
          <w:rFonts w:ascii="Arial" w:hAnsi="Arial" w:cs="Arial"/>
          <w:spacing w:val="-1"/>
          <w:sz w:val="24"/>
          <w:szCs w:val="24"/>
        </w:rPr>
        <w:t>he</w:t>
      </w:r>
      <w:r w:rsidRPr="00A16742">
        <w:rPr>
          <w:rFonts w:ascii="Arial" w:hAnsi="Arial" w:cs="Arial"/>
          <w:sz w:val="24"/>
          <w:szCs w:val="24"/>
        </w:rPr>
        <w:t>m</w:t>
      </w:r>
      <w:r w:rsidRPr="00A16742">
        <w:rPr>
          <w:rFonts w:ascii="Arial" w:hAnsi="Arial" w:cs="Arial"/>
          <w:spacing w:val="-3"/>
          <w:sz w:val="24"/>
          <w:szCs w:val="24"/>
        </w:rPr>
        <w:t xml:space="preserve"> </w:t>
      </w:r>
      <w:r w:rsidRPr="00A16742">
        <w:rPr>
          <w:rFonts w:ascii="Arial" w:hAnsi="Arial" w:cs="Arial"/>
          <w:spacing w:val="-1"/>
          <w:sz w:val="24"/>
          <w:szCs w:val="24"/>
        </w:rPr>
        <w:t>o</w:t>
      </w:r>
      <w:r w:rsidRPr="00A16742">
        <w:rPr>
          <w:rFonts w:ascii="Arial" w:hAnsi="Arial" w:cs="Arial"/>
          <w:sz w:val="24"/>
          <w:szCs w:val="24"/>
        </w:rPr>
        <w:t>n</w:t>
      </w:r>
      <w:r w:rsidRPr="00A16742">
        <w:rPr>
          <w:rFonts w:ascii="Arial" w:hAnsi="Arial" w:cs="Arial"/>
          <w:spacing w:val="-3"/>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3"/>
          <w:sz w:val="24"/>
          <w:szCs w:val="24"/>
        </w:rPr>
        <w:t xml:space="preserve"> </w:t>
      </w:r>
      <w:r w:rsidRPr="00A16742">
        <w:rPr>
          <w:rFonts w:ascii="Arial" w:hAnsi="Arial" w:cs="Arial"/>
          <w:spacing w:val="-1"/>
          <w:sz w:val="24"/>
          <w:szCs w:val="24"/>
        </w:rPr>
        <w:t>on-goin</w:t>
      </w:r>
      <w:r w:rsidRPr="00A16742">
        <w:rPr>
          <w:rFonts w:ascii="Arial" w:hAnsi="Arial" w:cs="Arial"/>
          <w:sz w:val="24"/>
          <w:szCs w:val="24"/>
        </w:rPr>
        <w:t>g</w:t>
      </w:r>
      <w:r w:rsidRPr="00A16742">
        <w:rPr>
          <w:rFonts w:ascii="Arial" w:hAnsi="Arial" w:cs="Arial"/>
          <w:spacing w:val="-3"/>
          <w:sz w:val="24"/>
          <w:szCs w:val="24"/>
        </w:rPr>
        <w:t xml:space="preserve"> </w:t>
      </w:r>
      <w:r w:rsidRPr="00A16742">
        <w:rPr>
          <w:rFonts w:ascii="Arial" w:hAnsi="Arial" w:cs="Arial"/>
          <w:spacing w:val="-1"/>
          <w:sz w:val="24"/>
          <w:szCs w:val="24"/>
        </w:rPr>
        <w:t>operatio</w:t>
      </w:r>
      <w:r w:rsidRPr="00A16742">
        <w:rPr>
          <w:rFonts w:ascii="Arial" w:hAnsi="Arial" w:cs="Arial"/>
          <w:sz w:val="24"/>
          <w:szCs w:val="24"/>
        </w:rPr>
        <w:t>n</w:t>
      </w:r>
      <w:r w:rsidRPr="00A16742">
        <w:rPr>
          <w:rFonts w:ascii="Arial" w:hAnsi="Arial" w:cs="Arial"/>
          <w:spacing w:val="-3"/>
          <w:sz w:val="24"/>
          <w:szCs w:val="24"/>
        </w:rPr>
        <w:t xml:space="preserve"> </w:t>
      </w:r>
      <w:r w:rsidRPr="00A16742">
        <w:rPr>
          <w:rFonts w:ascii="Arial" w:hAnsi="Arial" w:cs="Arial"/>
          <w:spacing w:val="-1"/>
          <w:sz w:val="24"/>
          <w:szCs w:val="24"/>
        </w:rPr>
        <w:t>and maintenanc</w:t>
      </w:r>
      <w:r w:rsidRPr="00A16742">
        <w:rPr>
          <w:rFonts w:ascii="Arial" w:hAnsi="Arial" w:cs="Arial"/>
          <w:sz w:val="24"/>
          <w:szCs w:val="24"/>
        </w:rPr>
        <w:t>e</w:t>
      </w:r>
      <w:r w:rsidRPr="00A16742">
        <w:rPr>
          <w:rFonts w:ascii="Arial" w:hAnsi="Arial" w:cs="Arial"/>
          <w:spacing w:val="-8"/>
          <w:sz w:val="24"/>
          <w:szCs w:val="24"/>
        </w:rPr>
        <w:t xml:space="preserve"> </w:t>
      </w:r>
      <w:r w:rsidRPr="00A16742">
        <w:rPr>
          <w:rFonts w:ascii="Arial" w:hAnsi="Arial" w:cs="Arial"/>
          <w:spacing w:val="-1"/>
          <w:sz w:val="24"/>
          <w:szCs w:val="24"/>
        </w:rPr>
        <w:t>requirement</w:t>
      </w:r>
      <w:r w:rsidRPr="00A16742">
        <w:rPr>
          <w:rFonts w:ascii="Arial" w:hAnsi="Arial" w:cs="Arial"/>
          <w:sz w:val="24"/>
          <w:szCs w:val="24"/>
        </w:rPr>
        <w:t>s</w:t>
      </w:r>
      <w:r w:rsidRPr="00A16742">
        <w:rPr>
          <w:rFonts w:ascii="Arial" w:hAnsi="Arial" w:cs="Arial"/>
          <w:spacing w:val="-8"/>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8"/>
          <w:sz w:val="24"/>
          <w:szCs w:val="24"/>
        </w:rPr>
        <w:t xml:space="preserve"> </w:t>
      </w:r>
      <w:r w:rsidRPr="00A16742">
        <w:rPr>
          <w:rFonts w:ascii="Arial" w:hAnsi="Arial" w:cs="Arial"/>
          <w:spacing w:val="-1"/>
          <w:sz w:val="24"/>
          <w:szCs w:val="24"/>
        </w:rPr>
        <w:t>thei</w:t>
      </w:r>
      <w:r w:rsidRPr="00A16742">
        <w:rPr>
          <w:rFonts w:ascii="Arial" w:hAnsi="Arial" w:cs="Arial"/>
          <w:sz w:val="24"/>
          <w:szCs w:val="24"/>
        </w:rPr>
        <w:t>r</w:t>
      </w:r>
      <w:r w:rsidRPr="00A16742">
        <w:rPr>
          <w:rFonts w:ascii="Arial" w:hAnsi="Arial" w:cs="Arial"/>
          <w:spacing w:val="-9"/>
          <w:sz w:val="24"/>
          <w:szCs w:val="24"/>
        </w:rPr>
        <w:t xml:space="preserve"> </w:t>
      </w:r>
      <w:r w:rsidRPr="00A16742">
        <w:rPr>
          <w:rFonts w:ascii="Arial" w:hAnsi="Arial" w:cs="Arial"/>
          <w:sz w:val="24"/>
          <w:szCs w:val="24"/>
        </w:rPr>
        <w:t>discharge</w:t>
      </w:r>
      <w:r w:rsidRPr="00A16742">
        <w:rPr>
          <w:rFonts w:ascii="Arial" w:hAnsi="Arial" w:cs="Arial"/>
          <w:spacing w:val="-10"/>
          <w:sz w:val="24"/>
          <w:szCs w:val="24"/>
        </w:rPr>
        <w:t xml:space="preserve"> </w:t>
      </w:r>
      <w:r w:rsidRPr="00A16742">
        <w:rPr>
          <w:rFonts w:ascii="Arial" w:hAnsi="Arial" w:cs="Arial"/>
          <w:sz w:val="24"/>
          <w:szCs w:val="24"/>
        </w:rPr>
        <w:t>treatment</w:t>
      </w:r>
      <w:r w:rsidRPr="00A16742">
        <w:rPr>
          <w:rFonts w:ascii="Arial" w:hAnsi="Arial" w:cs="Arial"/>
          <w:spacing w:val="-10"/>
          <w:sz w:val="24"/>
          <w:szCs w:val="24"/>
        </w:rPr>
        <w:t xml:space="preserve"> </w:t>
      </w:r>
      <w:r w:rsidRPr="00A16742">
        <w:rPr>
          <w:rFonts w:ascii="Arial" w:hAnsi="Arial" w:cs="Arial"/>
          <w:sz w:val="24"/>
          <w:szCs w:val="24"/>
        </w:rPr>
        <w:t>system.</w:t>
      </w:r>
      <w:r w:rsidRPr="00A16742">
        <w:rPr>
          <w:rFonts w:ascii="Arial" w:hAnsi="Arial" w:cs="Arial"/>
          <w:spacing w:val="47"/>
          <w:sz w:val="24"/>
          <w:szCs w:val="24"/>
        </w:rPr>
        <w:t xml:space="preserve"> </w:t>
      </w:r>
      <w:r w:rsidRPr="00A16742">
        <w:rPr>
          <w:rFonts w:ascii="Arial" w:hAnsi="Arial" w:cs="Arial"/>
          <w:sz w:val="24"/>
          <w:szCs w:val="24"/>
        </w:rPr>
        <w:t xml:space="preserve">The </w:t>
      </w:r>
      <w:r w:rsidRPr="00A16742">
        <w:rPr>
          <w:rFonts w:ascii="Arial" w:hAnsi="Arial" w:cs="Arial"/>
          <w:i/>
          <w:spacing w:val="-2"/>
          <w:sz w:val="24"/>
          <w:szCs w:val="24"/>
        </w:rPr>
        <w:t>Discharge</w:t>
      </w:r>
      <w:r w:rsidRPr="00A16742">
        <w:rPr>
          <w:rFonts w:ascii="Arial" w:hAnsi="Arial" w:cs="Arial"/>
          <w:i/>
          <w:spacing w:val="-18"/>
          <w:sz w:val="24"/>
          <w:szCs w:val="24"/>
        </w:rPr>
        <w:t xml:space="preserve"> </w:t>
      </w:r>
      <w:r w:rsidRPr="00A16742">
        <w:rPr>
          <w:rFonts w:ascii="Arial" w:hAnsi="Arial" w:cs="Arial"/>
          <w:i/>
          <w:spacing w:val="-2"/>
          <w:sz w:val="24"/>
          <w:szCs w:val="24"/>
        </w:rPr>
        <w:t>Regulation</w:t>
      </w:r>
      <w:r w:rsidRPr="00A16742">
        <w:rPr>
          <w:rFonts w:ascii="Arial" w:hAnsi="Arial" w:cs="Arial"/>
          <w:i/>
          <w:sz w:val="24"/>
          <w:szCs w:val="24"/>
        </w:rPr>
        <w:t>s</w:t>
      </w:r>
      <w:r w:rsidRPr="00A16742">
        <w:rPr>
          <w:rFonts w:ascii="Arial" w:hAnsi="Arial" w:cs="Arial"/>
          <w:spacing w:val="-17"/>
          <w:sz w:val="24"/>
          <w:szCs w:val="24"/>
          <w:u w:val="single"/>
        </w:rPr>
        <w:t xml:space="preserve"> </w:t>
      </w:r>
      <w:r w:rsidRPr="00A16742">
        <w:rPr>
          <w:rFonts w:ascii="Arial" w:hAnsi="Arial" w:cs="Arial"/>
          <w:spacing w:val="-2"/>
          <w:sz w:val="24"/>
          <w:szCs w:val="24"/>
        </w:rPr>
        <w:t>an</w:t>
      </w:r>
      <w:r w:rsidRPr="00A16742">
        <w:rPr>
          <w:rFonts w:ascii="Arial" w:hAnsi="Arial" w:cs="Arial"/>
          <w:sz w:val="24"/>
          <w:szCs w:val="24"/>
        </w:rPr>
        <w:t>d</w:t>
      </w:r>
      <w:r w:rsidRPr="00A16742">
        <w:rPr>
          <w:rFonts w:ascii="Arial" w:hAnsi="Arial" w:cs="Arial"/>
          <w:spacing w:val="-19"/>
          <w:sz w:val="24"/>
          <w:szCs w:val="24"/>
        </w:rPr>
        <w:t xml:space="preserve"> </w:t>
      </w:r>
      <w:r w:rsidRPr="00A16742">
        <w:rPr>
          <w:rFonts w:ascii="Arial" w:hAnsi="Arial" w:cs="Arial"/>
          <w:spacing w:val="-7"/>
          <w:sz w:val="24"/>
          <w:szCs w:val="24"/>
        </w:rPr>
        <w:t xml:space="preserve">DEQ’s </w:t>
      </w:r>
      <w:r w:rsidRPr="00A16742">
        <w:rPr>
          <w:rFonts w:ascii="Arial" w:hAnsi="Arial" w:cs="Arial"/>
          <w:i/>
          <w:spacing w:val="-1"/>
          <w:sz w:val="24"/>
          <w:szCs w:val="24"/>
        </w:rPr>
        <w:t>Genera</w:t>
      </w:r>
      <w:r w:rsidRPr="00A16742">
        <w:rPr>
          <w:rFonts w:ascii="Arial" w:hAnsi="Arial" w:cs="Arial"/>
          <w:i/>
          <w:sz w:val="24"/>
          <w:szCs w:val="24"/>
        </w:rPr>
        <w:t>l</w:t>
      </w:r>
      <w:r w:rsidRPr="00A16742">
        <w:rPr>
          <w:rFonts w:ascii="Arial" w:hAnsi="Arial" w:cs="Arial"/>
          <w:i/>
          <w:spacing w:val="-7"/>
          <w:sz w:val="24"/>
          <w:szCs w:val="24"/>
        </w:rPr>
        <w:t xml:space="preserve"> </w:t>
      </w:r>
      <w:r w:rsidRPr="00A16742">
        <w:rPr>
          <w:rFonts w:ascii="Arial" w:hAnsi="Arial" w:cs="Arial"/>
          <w:i/>
          <w:spacing w:val="-1"/>
          <w:sz w:val="24"/>
          <w:szCs w:val="24"/>
        </w:rPr>
        <w:t>Permi</w:t>
      </w:r>
      <w:r w:rsidRPr="00A16742">
        <w:rPr>
          <w:rFonts w:ascii="Arial" w:hAnsi="Arial" w:cs="Arial"/>
          <w:i/>
          <w:sz w:val="24"/>
          <w:szCs w:val="24"/>
        </w:rPr>
        <w:t>t</w:t>
      </w:r>
      <w:r w:rsidRPr="00A16742">
        <w:rPr>
          <w:rFonts w:ascii="Arial" w:hAnsi="Arial" w:cs="Arial"/>
          <w:spacing w:val="-7"/>
          <w:sz w:val="24"/>
          <w:szCs w:val="24"/>
        </w:rPr>
        <w:t xml:space="preserve"> </w:t>
      </w:r>
      <w:r w:rsidRPr="00A16742">
        <w:rPr>
          <w:rFonts w:ascii="Arial" w:hAnsi="Arial" w:cs="Arial"/>
          <w:spacing w:val="-1"/>
          <w:sz w:val="24"/>
          <w:szCs w:val="24"/>
        </w:rPr>
        <w:t>ar</w:t>
      </w:r>
      <w:r w:rsidRPr="00A16742">
        <w:rPr>
          <w:rFonts w:ascii="Arial" w:hAnsi="Arial" w:cs="Arial"/>
          <w:sz w:val="24"/>
          <w:szCs w:val="24"/>
        </w:rPr>
        <w:t>e</w:t>
      </w:r>
      <w:r w:rsidRPr="00A16742">
        <w:rPr>
          <w:rFonts w:ascii="Arial" w:hAnsi="Arial" w:cs="Arial"/>
          <w:spacing w:val="-8"/>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8"/>
          <w:sz w:val="24"/>
          <w:szCs w:val="24"/>
        </w:rPr>
        <w:t xml:space="preserve"> </w:t>
      </w:r>
      <w:r w:rsidRPr="00A16742">
        <w:rPr>
          <w:rFonts w:ascii="Arial" w:hAnsi="Arial" w:cs="Arial"/>
          <w:spacing w:val="-1"/>
          <w:sz w:val="24"/>
          <w:szCs w:val="24"/>
        </w:rPr>
        <w:t>tool</w:t>
      </w:r>
      <w:r w:rsidRPr="00A16742">
        <w:rPr>
          <w:rFonts w:ascii="Arial" w:hAnsi="Arial" w:cs="Arial"/>
          <w:sz w:val="24"/>
          <w:szCs w:val="24"/>
        </w:rPr>
        <w:t>s</w:t>
      </w:r>
      <w:r w:rsidRPr="00A16742">
        <w:rPr>
          <w:rFonts w:ascii="Arial" w:hAnsi="Arial" w:cs="Arial"/>
          <w:spacing w:val="-8"/>
          <w:sz w:val="24"/>
          <w:szCs w:val="24"/>
        </w:rPr>
        <w:t xml:space="preserve"> </w:t>
      </w:r>
      <w:r w:rsidRPr="00A16742">
        <w:rPr>
          <w:rFonts w:ascii="Arial" w:hAnsi="Arial" w:cs="Arial"/>
          <w:spacing w:val="-1"/>
          <w:sz w:val="24"/>
          <w:szCs w:val="24"/>
        </w:rPr>
        <w:t>w</w:t>
      </w:r>
      <w:r w:rsidRPr="00A16742">
        <w:rPr>
          <w:rFonts w:ascii="Arial" w:hAnsi="Arial" w:cs="Arial"/>
          <w:sz w:val="24"/>
          <w:szCs w:val="24"/>
        </w:rPr>
        <w:t>e</w:t>
      </w:r>
      <w:r w:rsidRPr="00A16742">
        <w:rPr>
          <w:rFonts w:ascii="Arial" w:hAnsi="Arial" w:cs="Arial"/>
          <w:spacing w:val="-8"/>
          <w:sz w:val="24"/>
          <w:szCs w:val="24"/>
        </w:rPr>
        <w:t xml:space="preserve"> </w:t>
      </w:r>
      <w:r w:rsidRPr="00A16742">
        <w:rPr>
          <w:rFonts w:ascii="Arial" w:hAnsi="Arial" w:cs="Arial"/>
          <w:spacing w:val="-1"/>
          <w:sz w:val="24"/>
          <w:szCs w:val="24"/>
        </w:rPr>
        <w:t>hav</w:t>
      </w:r>
      <w:r w:rsidRPr="00A16742">
        <w:rPr>
          <w:rFonts w:ascii="Arial" w:hAnsi="Arial" w:cs="Arial"/>
          <w:sz w:val="24"/>
          <w:szCs w:val="24"/>
        </w:rPr>
        <w:t>e</w:t>
      </w:r>
      <w:r w:rsidRPr="00A16742">
        <w:rPr>
          <w:rFonts w:ascii="Arial" w:hAnsi="Arial" w:cs="Arial"/>
          <w:spacing w:val="-8"/>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8"/>
          <w:sz w:val="24"/>
          <w:szCs w:val="24"/>
        </w:rPr>
        <w:t xml:space="preserve"> </w:t>
      </w:r>
      <w:r w:rsidRPr="00A16742">
        <w:rPr>
          <w:rFonts w:ascii="Arial" w:hAnsi="Arial" w:cs="Arial"/>
          <w:spacing w:val="-1"/>
          <w:sz w:val="24"/>
          <w:szCs w:val="24"/>
        </w:rPr>
        <w:t>accomplish thi</w:t>
      </w:r>
      <w:r w:rsidRPr="00A16742">
        <w:rPr>
          <w:rFonts w:ascii="Arial" w:hAnsi="Arial" w:cs="Arial"/>
          <w:sz w:val="24"/>
          <w:szCs w:val="24"/>
        </w:rPr>
        <w:t xml:space="preserve">s </w:t>
      </w:r>
      <w:r w:rsidRPr="00A16742">
        <w:rPr>
          <w:rFonts w:ascii="Arial" w:hAnsi="Arial" w:cs="Arial"/>
          <w:spacing w:val="-1"/>
          <w:sz w:val="24"/>
          <w:szCs w:val="24"/>
        </w:rPr>
        <w:t>mission.</w:t>
      </w:r>
    </w:p>
    <w:p w:rsidR="009F33B8" w:rsidRDefault="009F33B8" w:rsidP="005D005C">
      <w:pPr>
        <w:pStyle w:val="NoSpacing"/>
        <w:rPr>
          <w:rFonts w:ascii="Arial" w:hAnsi="Arial" w:cs="Arial"/>
          <w:b/>
          <w:bCs/>
          <w:spacing w:val="-1"/>
          <w:sz w:val="24"/>
          <w:szCs w:val="24"/>
        </w:rPr>
      </w:pPr>
    </w:p>
    <w:p w:rsidR="002A5A2F" w:rsidRDefault="002A5A2F">
      <w:pPr>
        <w:widowControl/>
        <w:autoSpaceDE/>
        <w:autoSpaceDN/>
        <w:adjustRightInd/>
        <w:spacing w:after="200" w:line="276" w:lineRule="auto"/>
        <w:rPr>
          <w:rFonts w:ascii="Arial" w:eastAsiaTheme="minorHAnsi" w:hAnsi="Arial" w:cs="Arial"/>
          <w:b/>
          <w:bCs/>
          <w:spacing w:val="-1"/>
        </w:rPr>
      </w:pPr>
      <w:r>
        <w:rPr>
          <w:rFonts w:ascii="Arial" w:hAnsi="Arial" w:cs="Arial"/>
          <w:b/>
          <w:bCs/>
          <w:spacing w:val="-1"/>
        </w:rPr>
        <w:br w:type="page"/>
      </w:r>
    </w:p>
    <w:p w:rsidR="005D005C" w:rsidRPr="00A16742" w:rsidRDefault="005D005C" w:rsidP="005D005C">
      <w:pPr>
        <w:pStyle w:val="NoSpacing"/>
        <w:rPr>
          <w:rFonts w:ascii="Arial" w:hAnsi="Arial" w:cs="Arial"/>
          <w:sz w:val="24"/>
          <w:szCs w:val="24"/>
        </w:rPr>
      </w:pPr>
      <w:r w:rsidRPr="00A16742">
        <w:rPr>
          <w:rFonts w:ascii="Arial" w:hAnsi="Arial" w:cs="Arial"/>
          <w:b/>
          <w:bCs/>
          <w:spacing w:val="-1"/>
          <w:sz w:val="24"/>
          <w:szCs w:val="24"/>
        </w:rPr>
        <w:lastRenderedPageBreak/>
        <w:t>A</w:t>
      </w:r>
      <w:r w:rsidRPr="00A16742">
        <w:rPr>
          <w:rFonts w:ascii="Arial" w:hAnsi="Arial" w:cs="Arial"/>
          <w:b/>
          <w:bCs/>
          <w:sz w:val="24"/>
          <w:szCs w:val="24"/>
        </w:rPr>
        <w:t xml:space="preserve">n </w:t>
      </w:r>
      <w:r w:rsidRPr="00A16742">
        <w:rPr>
          <w:rFonts w:ascii="Arial" w:hAnsi="Arial" w:cs="Arial"/>
          <w:b/>
          <w:bCs/>
          <w:spacing w:val="-1"/>
          <w:sz w:val="24"/>
          <w:szCs w:val="24"/>
        </w:rPr>
        <w:t>overview</w:t>
      </w:r>
    </w:p>
    <w:p w:rsidR="005D005C" w:rsidRPr="00A16742" w:rsidRDefault="005D005C" w:rsidP="005D005C">
      <w:pPr>
        <w:pStyle w:val="NoSpacing"/>
        <w:rPr>
          <w:rFonts w:ascii="Arial" w:hAnsi="Arial" w:cs="Arial"/>
          <w:sz w:val="24"/>
          <w:szCs w:val="24"/>
        </w:rPr>
      </w:pPr>
    </w:p>
    <w:p w:rsidR="005D005C" w:rsidRPr="00A16742" w:rsidRDefault="005D005C" w:rsidP="005D005C">
      <w:pPr>
        <w:pStyle w:val="NoSpacing"/>
        <w:rPr>
          <w:rFonts w:ascii="Arial" w:hAnsi="Arial" w:cs="Arial"/>
          <w:sz w:val="24"/>
          <w:szCs w:val="24"/>
        </w:rPr>
      </w:pP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32"/>
          <w:sz w:val="24"/>
          <w:szCs w:val="24"/>
        </w:rPr>
        <w:t xml:space="preserve"> </w:t>
      </w:r>
      <w:r w:rsidRPr="00A16742">
        <w:rPr>
          <w:rFonts w:ascii="Arial" w:hAnsi="Arial" w:cs="Arial"/>
          <w:spacing w:val="-1"/>
          <w:sz w:val="24"/>
          <w:szCs w:val="24"/>
        </w:rPr>
        <w:t>publi</w:t>
      </w:r>
      <w:r w:rsidRPr="00A16742">
        <w:rPr>
          <w:rFonts w:ascii="Arial" w:hAnsi="Arial" w:cs="Arial"/>
          <w:sz w:val="24"/>
          <w:szCs w:val="24"/>
        </w:rPr>
        <w:t>c</w:t>
      </w:r>
      <w:r w:rsidRPr="00A16742">
        <w:rPr>
          <w:rFonts w:ascii="Arial" w:hAnsi="Arial" w:cs="Arial"/>
          <w:spacing w:val="32"/>
          <w:sz w:val="24"/>
          <w:szCs w:val="24"/>
        </w:rPr>
        <w:t xml:space="preserve"> </w:t>
      </w:r>
      <w:r w:rsidRPr="00A16742">
        <w:rPr>
          <w:rFonts w:ascii="Arial" w:hAnsi="Arial" w:cs="Arial"/>
          <w:spacing w:val="-1"/>
          <w:sz w:val="24"/>
          <w:szCs w:val="24"/>
        </w:rPr>
        <w:t>servic</w:t>
      </w:r>
      <w:r w:rsidRPr="00A16742">
        <w:rPr>
          <w:rFonts w:ascii="Arial" w:hAnsi="Arial" w:cs="Arial"/>
          <w:sz w:val="24"/>
          <w:szCs w:val="24"/>
        </w:rPr>
        <w:t>e</w:t>
      </w:r>
      <w:r w:rsidRPr="00A16742">
        <w:rPr>
          <w:rFonts w:ascii="Arial" w:hAnsi="Arial" w:cs="Arial"/>
          <w:spacing w:val="32"/>
          <w:sz w:val="24"/>
          <w:szCs w:val="24"/>
        </w:rPr>
        <w:t xml:space="preserve"> </w:t>
      </w:r>
      <w:r w:rsidRPr="00A16742">
        <w:rPr>
          <w:rFonts w:ascii="Arial" w:hAnsi="Arial" w:cs="Arial"/>
          <w:spacing w:val="-1"/>
          <w:sz w:val="24"/>
          <w:szCs w:val="24"/>
        </w:rPr>
        <w:t>aspec</w:t>
      </w:r>
      <w:r w:rsidRPr="00A16742">
        <w:rPr>
          <w:rFonts w:ascii="Arial" w:hAnsi="Arial" w:cs="Arial"/>
          <w:sz w:val="24"/>
          <w:szCs w:val="24"/>
        </w:rPr>
        <w:t>t</w:t>
      </w:r>
      <w:r w:rsidRPr="00A16742">
        <w:rPr>
          <w:rFonts w:ascii="Arial" w:hAnsi="Arial" w:cs="Arial"/>
          <w:spacing w:val="32"/>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32"/>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32"/>
          <w:sz w:val="24"/>
          <w:szCs w:val="24"/>
        </w:rPr>
        <w:t xml:space="preserve"> </w:t>
      </w:r>
      <w:r w:rsidRPr="00A16742">
        <w:rPr>
          <w:rFonts w:ascii="Arial" w:hAnsi="Arial" w:cs="Arial"/>
          <w:spacing w:val="-1"/>
          <w:sz w:val="24"/>
          <w:szCs w:val="24"/>
        </w:rPr>
        <w:t>regulation</w:t>
      </w:r>
      <w:r w:rsidRPr="00A16742">
        <w:rPr>
          <w:rFonts w:ascii="Arial" w:hAnsi="Arial" w:cs="Arial"/>
          <w:sz w:val="24"/>
          <w:szCs w:val="24"/>
        </w:rPr>
        <w:t>s</w:t>
      </w:r>
      <w:r w:rsidRPr="00A16742">
        <w:rPr>
          <w:rFonts w:ascii="Arial" w:hAnsi="Arial" w:cs="Arial"/>
          <w:spacing w:val="32"/>
          <w:sz w:val="24"/>
          <w:szCs w:val="24"/>
        </w:rPr>
        <w:t xml:space="preserve"> </w:t>
      </w:r>
      <w:r w:rsidRPr="00A16742">
        <w:rPr>
          <w:rFonts w:ascii="Arial" w:hAnsi="Arial" w:cs="Arial"/>
          <w:spacing w:val="-1"/>
          <w:sz w:val="24"/>
          <w:szCs w:val="24"/>
        </w:rPr>
        <w:t>provide</w:t>
      </w:r>
      <w:r w:rsidRPr="00A16742">
        <w:rPr>
          <w:rFonts w:ascii="Arial" w:hAnsi="Arial" w:cs="Arial"/>
          <w:sz w:val="24"/>
          <w:szCs w:val="24"/>
        </w:rPr>
        <w:t>s</w:t>
      </w:r>
      <w:r w:rsidRPr="00A16742">
        <w:rPr>
          <w:rFonts w:ascii="Arial" w:hAnsi="Arial" w:cs="Arial"/>
          <w:spacing w:val="32"/>
          <w:sz w:val="24"/>
          <w:szCs w:val="24"/>
        </w:rPr>
        <w:t xml:space="preserve"> </w:t>
      </w:r>
      <w:r w:rsidRPr="00A16742">
        <w:rPr>
          <w:rFonts w:ascii="Arial" w:hAnsi="Arial" w:cs="Arial"/>
          <w:sz w:val="24"/>
          <w:szCs w:val="24"/>
        </w:rPr>
        <w:t>a</w:t>
      </w:r>
      <w:r w:rsidRPr="00A16742">
        <w:rPr>
          <w:rFonts w:ascii="Arial" w:hAnsi="Arial" w:cs="Arial"/>
          <w:spacing w:val="32"/>
          <w:sz w:val="24"/>
          <w:szCs w:val="24"/>
        </w:rPr>
        <w:t xml:space="preserve"> </w:t>
      </w:r>
      <w:r w:rsidRPr="00A16742">
        <w:rPr>
          <w:rFonts w:ascii="Arial" w:hAnsi="Arial" w:cs="Arial"/>
          <w:spacing w:val="-1"/>
          <w:sz w:val="24"/>
          <w:szCs w:val="24"/>
        </w:rPr>
        <w:t>permitting mechanis</w:t>
      </w:r>
      <w:r w:rsidRPr="00A16742">
        <w:rPr>
          <w:rFonts w:ascii="Arial" w:hAnsi="Arial" w:cs="Arial"/>
          <w:sz w:val="24"/>
          <w:szCs w:val="24"/>
        </w:rPr>
        <w:t>m</w:t>
      </w:r>
      <w:r w:rsidRPr="00A16742">
        <w:rPr>
          <w:rFonts w:ascii="Arial" w:hAnsi="Arial" w:cs="Arial"/>
          <w:spacing w:val="-7"/>
          <w:sz w:val="24"/>
          <w:szCs w:val="24"/>
        </w:rPr>
        <w:t xml:space="preserve"> </w:t>
      </w:r>
      <w:r w:rsidRPr="00A16742">
        <w:rPr>
          <w:rFonts w:ascii="Arial" w:hAnsi="Arial" w:cs="Arial"/>
          <w:spacing w:val="-1"/>
          <w:sz w:val="24"/>
          <w:szCs w:val="24"/>
        </w:rPr>
        <w:t>whereb</w:t>
      </w:r>
      <w:r w:rsidRPr="00A16742">
        <w:rPr>
          <w:rFonts w:ascii="Arial" w:hAnsi="Arial" w:cs="Arial"/>
          <w:sz w:val="24"/>
          <w:szCs w:val="24"/>
        </w:rPr>
        <w:t>y</w:t>
      </w:r>
      <w:r w:rsidRPr="00A16742">
        <w:rPr>
          <w:rFonts w:ascii="Arial" w:hAnsi="Arial" w:cs="Arial"/>
          <w:spacing w:val="-7"/>
          <w:sz w:val="24"/>
          <w:szCs w:val="24"/>
        </w:rPr>
        <w:t xml:space="preserve"> </w:t>
      </w:r>
      <w:r w:rsidRPr="00A16742">
        <w:rPr>
          <w:rFonts w:ascii="Arial" w:hAnsi="Arial" w:cs="Arial"/>
          <w:spacing w:val="-1"/>
          <w:sz w:val="24"/>
          <w:szCs w:val="24"/>
        </w:rPr>
        <w:t>relie</w:t>
      </w:r>
      <w:r w:rsidRPr="00A16742">
        <w:rPr>
          <w:rFonts w:ascii="Arial" w:hAnsi="Arial" w:cs="Arial"/>
          <w:sz w:val="24"/>
          <w:szCs w:val="24"/>
        </w:rPr>
        <w:t>f</w:t>
      </w:r>
      <w:r w:rsidRPr="00A16742">
        <w:rPr>
          <w:rFonts w:ascii="Arial" w:hAnsi="Arial" w:cs="Arial"/>
          <w:spacing w:val="-7"/>
          <w:sz w:val="24"/>
          <w:szCs w:val="24"/>
        </w:rPr>
        <w:t xml:space="preserve"> </w:t>
      </w:r>
      <w:r w:rsidRPr="00A16742">
        <w:rPr>
          <w:rFonts w:ascii="Arial" w:hAnsi="Arial" w:cs="Arial"/>
          <w:spacing w:val="-1"/>
          <w:sz w:val="24"/>
          <w:szCs w:val="24"/>
        </w:rPr>
        <w:t>ca</w:t>
      </w:r>
      <w:r w:rsidRPr="00A16742">
        <w:rPr>
          <w:rFonts w:ascii="Arial" w:hAnsi="Arial" w:cs="Arial"/>
          <w:sz w:val="24"/>
          <w:szCs w:val="24"/>
        </w:rPr>
        <w:t>n</w:t>
      </w:r>
      <w:r w:rsidRPr="00A16742">
        <w:rPr>
          <w:rFonts w:ascii="Arial" w:hAnsi="Arial" w:cs="Arial"/>
          <w:spacing w:val="-7"/>
          <w:sz w:val="24"/>
          <w:szCs w:val="24"/>
        </w:rPr>
        <w:t xml:space="preserve"> </w:t>
      </w:r>
      <w:r w:rsidRPr="00A16742">
        <w:rPr>
          <w:rFonts w:ascii="Arial" w:hAnsi="Arial" w:cs="Arial"/>
          <w:spacing w:val="-1"/>
          <w:sz w:val="24"/>
          <w:szCs w:val="24"/>
        </w:rPr>
        <w:t>b</w:t>
      </w:r>
      <w:r w:rsidRPr="00A16742">
        <w:rPr>
          <w:rFonts w:ascii="Arial" w:hAnsi="Arial" w:cs="Arial"/>
          <w:sz w:val="24"/>
          <w:szCs w:val="24"/>
        </w:rPr>
        <w:t>e</w:t>
      </w:r>
      <w:r w:rsidRPr="00A16742">
        <w:rPr>
          <w:rFonts w:ascii="Arial" w:hAnsi="Arial" w:cs="Arial"/>
          <w:spacing w:val="-7"/>
          <w:sz w:val="24"/>
          <w:szCs w:val="24"/>
        </w:rPr>
        <w:t xml:space="preserve"> </w:t>
      </w:r>
      <w:r w:rsidRPr="00A16742">
        <w:rPr>
          <w:rFonts w:ascii="Arial" w:hAnsi="Arial" w:cs="Arial"/>
          <w:spacing w:val="-1"/>
          <w:sz w:val="24"/>
          <w:szCs w:val="24"/>
        </w:rPr>
        <w:t>obtai</w:t>
      </w:r>
      <w:r w:rsidRPr="00A16742">
        <w:rPr>
          <w:rFonts w:ascii="Arial" w:hAnsi="Arial" w:cs="Arial"/>
          <w:sz w:val="24"/>
          <w:szCs w:val="24"/>
        </w:rPr>
        <w:t>ned</w:t>
      </w:r>
      <w:r w:rsidRPr="00A16742">
        <w:rPr>
          <w:rFonts w:ascii="Arial" w:hAnsi="Arial" w:cs="Arial"/>
          <w:spacing w:val="-8"/>
          <w:sz w:val="24"/>
          <w:szCs w:val="24"/>
        </w:rPr>
        <w:t xml:space="preserve"> </w:t>
      </w:r>
      <w:r w:rsidRPr="00A16742">
        <w:rPr>
          <w:rFonts w:ascii="Arial" w:hAnsi="Arial" w:cs="Arial"/>
          <w:sz w:val="24"/>
          <w:szCs w:val="24"/>
        </w:rPr>
        <w:t>for</w:t>
      </w:r>
      <w:r w:rsidRPr="00A16742">
        <w:rPr>
          <w:rFonts w:ascii="Arial" w:hAnsi="Arial" w:cs="Arial"/>
          <w:spacing w:val="-8"/>
          <w:sz w:val="24"/>
          <w:szCs w:val="24"/>
        </w:rPr>
        <w:t xml:space="preserve"> </w:t>
      </w:r>
      <w:r w:rsidRPr="00A16742">
        <w:rPr>
          <w:rFonts w:ascii="Arial" w:hAnsi="Arial" w:cs="Arial"/>
          <w:sz w:val="24"/>
          <w:szCs w:val="24"/>
        </w:rPr>
        <w:t>some</w:t>
      </w:r>
      <w:r w:rsidRPr="00A16742">
        <w:rPr>
          <w:rFonts w:ascii="Arial" w:hAnsi="Arial" w:cs="Arial"/>
          <w:spacing w:val="-8"/>
          <w:sz w:val="24"/>
          <w:szCs w:val="24"/>
        </w:rPr>
        <w:t xml:space="preserve"> </w:t>
      </w:r>
      <w:r w:rsidRPr="00A16742">
        <w:rPr>
          <w:rFonts w:ascii="Arial" w:hAnsi="Arial" w:cs="Arial"/>
          <w:sz w:val="24"/>
          <w:szCs w:val="24"/>
        </w:rPr>
        <w:t>lots</w:t>
      </w:r>
      <w:r w:rsidRPr="00A16742">
        <w:rPr>
          <w:rFonts w:ascii="Arial" w:hAnsi="Arial" w:cs="Arial"/>
          <w:spacing w:val="-8"/>
          <w:sz w:val="24"/>
          <w:szCs w:val="24"/>
        </w:rPr>
        <w:t xml:space="preserve"> </w:t>
      </w:r>
      <w:r w:rsidRPr="00A16742">
        <w:rPr>
          <w:rFonts w:ascii="Arial" w:hAnsi="Arial" w:cs="Arial"/>
          <w:sz w:val="24"/>
          <w:szCs w:val="24"/>
        </w:rPr>
        <w:t>that</w:t>
      </w:r>
      <w:r w:rsidRPr="00A16742">
        <w:rPr>
          <w:rFonts w:ascii="Arial" w:hAnsi="Arial" w:cs="Arial"/>
          <w:spacing w:val="-8"/>
          <w:sz w:val="24"/>
          <w:szCs w:val="24"/>
        </w:rPr>
        <w:t xml:space="preserve"> </w:t>
      </w:r>
      <w:r w:rsidRPr="00A16742">
        <w:rPr>
          <w:rFonts w:ascii="Arial" w:hAnsi="Arial" w:cs="Arial"/>
          <w:sz w:val="24"/>
          <w:szCs w:val="24"/>
        </w:rPr>
        <w:t>are</w:t>
      </w:r>
      <w:r w:rsidRPr="00A16742">
        <w:rPr>
          <w:rFonts w:ascii="Arial" w:hAnsi="Arial" w:cs="Arial"/>
          <w:spacing w:val="-8"/>
          <w:sz w:val="24"/>
          <w:szCs w:val="24"/>
        </w:rPr>
        <w:t xml:space="preserve"> </w:t>
      </w:r>
      <w:r w:rsidRPr="00A16742">
        <w:rPr>
          <w:rFonts w:ascii="Arial" w:hAnsi="Arial" w:cs="Arial"/>
          <w:sz w:val="24"/>
          <w:szCs w:val="24"/>
        </w:rPr>
        <w:t xml:space="preserve">not </w:t>
      </w:r>
      <w:r w:rsidRPr="00A16742">
        <w:rPr>
          <w:rFonts w:ascii="Arial" w:hAnsi="Arial" w:cs="Arial"/>
          <w:spacing w:val="-1"/>
          <w:sz w:val="24"/>
          <w:szCs w:val="24"/>
        </w:rPr>
        <w:t>suitabl</w:t>
      </w:r>
      <w:r w:rsidRPr="00A16742">
        <w:rPr>
          <w:rFonts w:ascii="Arial" w:hAnsi="Arial" w:cs="Arial"/>
          <w:sz w:val="24"/>
          <w:szCs w:val="24"/>
        </w:rPr>
        <w:t>e</w:t>
      </w:r>
      <w:r w:rsidRPr="00A16742">
        <w:rPr>
          <w:rFonts w:ascii="Arial" w:hAnsi="Arial" w:cs="Arial"/>
          <w:spacing w:val="5"/>
          <w:sz w:val="24"/>
          <w:szCs w:val="24"/>
        </w:rPr>
        <w:t xml:space="preserve"> </w:t>
      </w:r>
      <w:r w:rsidRPr="00A16742">
        <w:rPr>
          <w:rFonts w:ascii="Arial" w:hAnsi="Arial" w:cs="Arial"/>
          <w:spacing w:val="-1"/>
          <w:sz w:val="24"/>
          <w:szCs w:val="24"/>
        </w:rPr>
        <w:t>fo</w:t>
      </w:r>
      <w:r w:rsidRPr="00A16742">
        <w:rPr>
          <w:rFonts w:ascii="Arial" w:hAnsi="Arial" w:cs="Arial"/>
          <w:sz w:val="24"/>
          <w:szCs w:val="24"/>
        </w:rPr>
        <w:t>r</w:t>
      </w:r>
      <w:r w:rsidRPr="00A16742">
        <w:rPr>
          <w:rFonts w:ascii="Arial" w:hAnsi="Arial" w:cs="Arial"/>
          <w:spacing w:val="5"/>
          <w:sz w:val="24"/>
          <w:szCs w:val="24"/>
        </w:rPr>
        <w:t xml:space="preserve"> </w:t>
      </w:r>
      <w:r w:rsidRPr="00A16742">
        <w:rPr>
          <w:rFonts w:ascii="Arial" w:hAnsi="Arial" w:cs="Arial"/>
          <w:spacing w:val="-1"/>
          <w:sz w:val="24"/>
          <w:szCs w:val="24"/>
        </w:rPr>
        <w:t>on-sit</w:t>
      </w:r>
      <w:r w:rsidRPr="00A16742">
        <w:rPr>
          <w:rFonts w:ascii="Arial" w:hAnsi="Arial" w:cs="Arial"/>
          <w:sz w:val="24"/>
          <w:szCs w:val="24"/>
        </w:rPr>
        <w:t>e</w:t>
      </w:r>
      <w:r w:rsidRPr="00A16742">
        <w:rPr>
          <w:rFonts w:ascii="Arial" w:hAnsi="Arial" w:cs="Arial"/>
          <w:spacing w:val="5"/>
          <w:sz w:val="24"/>
          <w:szCs w:val="24"/>
        </w:rPr>
        <w:t xml:space="preserve"> </w:t>
      </w:r>
      <w:r w:rsidRPr="00A16742">
        <w:rPr>
          <w:rFonts w:ascii="Arial" w:hAnsi="Arial" w:cs="Arial"/>
          <w:spacing w:val="-1"/>
          <w:sz w:val="24"/>
          <w:szCs w:val="24"/>
        </w:rPr>
        <w:t>sewag</w:t>
      </w:r>
      <w:r w:rsidRPr="00A16742">
        <w:rPr>
          <w:rFonts w:ascii="Arial" w:hAnsi="Arial" w:cs="Arial"/>
          <w:sz w:val="24"/>
          <w:szCs w:val="24"/>
        </w:rPr>
        <w:t>e</w:t>
      </w:r>
      <w:r w:rsidRPr="00A16742">
        <w:rPr>
          <w:rFonts w:ascii="Arial" w:hAnsi="Arial" w:cs="Arial"/>
          <w:spacing w:val="5"/>
          <w:sz w:val="24"/>
          <w:szCs w:val="24"/>
        </w:rPr>
        <w:t xml:space="preserve"> </w:t>
      </w:r>
      <w:r w:rsidRPr="00A16742">
        <w:rPr>
          <w:rFonts w:ascii="Arial" w:hAnsi="Arial" w:cs="Arial"/>
          <w:spacing w:val="-1"/>
          <w:sz w:val="24"/>
          <w:szCs w:val="24"/>
        </w:rPr>
        <w:t>dispo</w:t>
      </w:r>
      <w:r w:rsidRPr="00A16742">
        <w:rPr>
          <w:rFonts w:ascii="Arial" w:hAnsi="Arial" w:cs="Arial"/>
          <w:sz w:val="24"/>
          <w:szCs w:val="24"/>
        </w:rPr>
        <w:t>s</w:t>
      </w:r>
      <w:r w:rsidRPr="00A16742">
        <w:rPr>
          <w:rFonts w:ascii="Arial" w:hAnsi="Arial" w:cs="Arial"/>
          <w:spacing w:val="-1"/>
          <w:sz w:val="24"/>
          <w:szCs w:val="24"/>
        </w:rPr>
        <w:t>a</w:t>
      </w:r>
      <w:r w:rsidRPr="00A16742">
        <w:rPr>
          <w:rFonts w:ascii="Arial" w:hAnsi="Arial" w:cs="Arial"/>
          <w:sz w:val="24"/>
          <w:szCs w:val="24"/>
        </w:rPr>
        <w:t>l</w:t>
      </w:r>
      <w:r w:rsidRPr="00A16742">
        <w:rPr>
          <w:rFonts w:ascii="Arial" w:hAnsi="Arial" w:cs="Arial"/>
          <w:spacing w:val="4"/>
          <w:sz w:val="24"/>
          <w:szCs w:val="24"/>
        </w:rPr>
        <w:t xml:space="preserve"> </w:t>
      </w:r>
      <w:r w:rsidRPr="00A16742">
        <w:rPr>
          <w:rFonts w:ascii="Arial" w:hAnsi="Arial" w:cs="Arial"/>
          <w:spacing w:val="-1"/>
          <w:sz w:val="24"/>
          <w:szCs w:val="24"/>
        </w:rPr>
        <w:t>systems</w:t>
      </w:r>
      <w:r w:rsidRPr="00A16742">
        <w:rPr>
          <w:rFonts w:ascii="Arial" w:hAnsi="Arial" w:cs="Arial"/>
          <w:sz w:val="24"/>
          <w:szCs w:val="24"/>
        </w:rPr>
        <w:t>.</w:t>
      </w:r>
      <w:r w:rsidRPr="00A16742">
        <w:rPr>
          <w:rFonts w:ascii="Arial" w:hAnsi="Arial" w:cs="Arial"/>
          <w:spacing w:val="9"/>
          <w:sz w:val="24"/>
          <w:szCs w:val="24"/>
        </w:rPr>
        <w:t xml:space="preserve"> </w:t>
      </w:r>
      <w:r w:rsidRPr="00A16742">
        <w:rPr>
          <w:rFonts w:ascii="Arial" w:hAnsi="Arial" w:cs="Arial"/>
          <w:spacing w:val="-1"/>
          <w:sz w:val="24"/>
          <w:szCs w:val="24"/>
        </w:rPr>
        <w:t>Publi</w:t>
      </w:r>
      <w:r w:rsidRPr="00A16742">
        <w:rPr>
          <w:rFonts w:ascii="Arial" w:hAnsi="Arial" w:cs="Arial"/>
          <w:sz w:val="24"/>
          <w:szCs w:val="24"/>
        </w:rPr>
        <w:t>c</w:t>
      </w:r>
      <w:r w:rsidRPr="00A16742">
        <w:rPr>
          <w:rFonts w:ascii="Arial" w:hAnsi="Arial" w:cs="Arial"/>
          <w:spacing w:val="4"/>
          <w:sz w:val="24"/>
          <w:szCs w:val="24"/>
        </w:rPr>
        <w:t xml:space="preserve"> </w:t>
      </w:r>
      <w:r w:rsidRPr="00A16742">
        <w:rPr>
          <w:rFonts w:ascii="Arial" w:hAnsi="Arial" w:cs="Arial"/>
          <w:spacing w:val="-1"/>
          <w:sz w:val="24"/>
          <w:szCs w:val="24"/>
        </w:rPr>
        <w:t>healt</w:t>
      </w:r>
      <w:r w:rsidRPr="00A16742">
        <w:rPr>
          <w:rFonts w:ascii="Arial" w:hAnsi="Arial" w:cs="Arial"/>
          <w:sz w:val="24"/>
          <w:szCs w:val="24"/>
        </w:rPr>
        <w:t>h</w:t>
      </w:r>
      <w:r w:rsidRPr="00A16742">
        <w:rPr>
          <w:rFonts w:ascii="Arial" w:hAnsi="Arial" w:cs="Arial"/>
          <w:spacing w:val="4"/>
          <w:sz w:val="24"/>
          <w:szCs w:val="24"/>
        </w:rPr>
        <w:t xml:space="preserve"> </w:t>
      </w:r>
      <w:r w:rsidRPr="00A16742">
        <w:rPr>
          <w:rFonts w:ascii="Arial" w:hAnsi="Arial" w:cs="Arial"/>
          <w:spacing w:val="-1"/>
          <w:sz w:val="24"/>
          <w:szCs w:val="24"/>
        </w:rPr>
        <w:t>is p</w:t>
      </w:r>
      <w:r w:rsidRPr="00A16742">
        <w:rPr>
          <w:rFonts w:ascii="Arial" w:hAnsi="Arial" w:cs="Arial"/>
          <w:sz w:val="24"/>
          <w:szCs w:val="24"/>
        </w:rPr>
        <w:t>r</w:t>
      </w:r>
      <w:r w:rsidRPr="00A16742">
        <w:rPr>
          <w:rFonts w:ascii="Arial" w:hAnsi="Arial" w:cs="Arial"/>
          <w:spacing w:val="-1"/>
          <w:sz w:val="24"/>
          <w:szCs w:val="24"/>
        </w:rPr>
        <w:t>o</w:t>
      </w:r>
      <w:r w:rsidRPr="00A16742">
        <w:rPr>
          <w:rFonts w:ascii="Arial" w:hAnsi="Arial" w:cs="Arial"/>
          <w:sz w:val="24"/>
          <w:szCs w:val="24"/>
        </w:rPr>
        <w:t>t</w:t>
      </w:r>
      <w:r w:rsidRPr="00A16742">
        <w:rPr>
          <w:rFonts w:ascii="Arial" w:hAnsi="Arial" w:cs="Arial"/>
          <w:spacing w:val="-1"/>
          <w:sz w:val="24"/>
          <w:szCs w:val="24"/>
        </w:rPr>
        <w:t>ec</w:t>
      </w:r>
      <w:r w:rsidRPr="00A16742">
        <w:rPr>
          <w:rFonts w:ascii="Arial" w:hAnsi="Arial" w:cs="Arial"/>
          <w:sz w:val="24"/>
          <w:szCs w:val="24"/>
        </w:rPr>
        <w:t>t</w:t>
      </w:r>
      <w:r w:rsidRPr="00A16742">
        <w:rPr>
          <w:rFonts w:ascii="Arial" w:hAnsi="Arial" w:cs="Arial"/>
          <w:spacing w:val="-1"/>
          <w:sz w:val="24"/>
          <w:szCs w:val="24"/>
        </w:rPr>
        <w:t>e</w:t>
      </w:r>
      <w:r w:rsidRPr="00A16742">
        <w:rPr>
          <w:rFonts w:ascii="Arial" w:hAnsi="Arial" w:cs="Arial"/>
          <w:sz w:val="24"/>
          <w:szCs w:val="24"/>
        </w:rPr>
        <w:t>d</w:t>
      </w:r>
      <w:r w:rsidRPr="00A16742">
        <w:rPr>
          <w:rFonts w:ascii="Arial" w:hAnsi="Arial" w:cs="Arial"/>
          <w:spacing w:val="-17"/>
          <w:sz w:val="24"/>
          <w:szCs w:val="24"/>
        </w:rPr>
        <w:t xml:space="preserve"> </w:t>
      </w:r>
      <w:r w:rsidRPr="00A16742">
        <w:rPr>
          <w:rFonts w:ascii="Arial" w:hAnsi="Arial" w:cs="Arial"/>
          <w:sz w:val="24"/>
          <w:szCs w:val="24"/>
        </w:rPr>
        <w:t>t</w:t>
      </w:r>
      <w:r w:rsidRPr="00A16742">
        <w:rPr>
          <w:rFonts w:ascii="Arial" w:hAnsi="Arial" w:cs="Arial"/>
          <w:spacing w:val="-1"/>
          <w:sz w:val="24"/>
          <w:szCs w:val="24"/>
        </w:rPr>
        <w:t>h</w:t>
      </w:r>
      <w:r w:rsidRPr="00A16742">
        <w:rPr>
          <w:rFonts w:ascii="Arial" w:hAnsi="Arial" w:cs="Arial"/>
          <w:sz w:val="24"/>
          <w:szCs w:val="24"/>
        </w:rPr>
        <w:t>r</w:t>
      </w:r>
      <w:r w:rsidRPr="00A16742">
        <w:rPr>
          <w:rFonts w:ascii="Arial" w:hAnsi="Arial" w:cs="Arial"/>
          <w:spacing w:val="-1"/>
          <w:sz w:val="24"/>
          <w:szCs w:val="24"/>
        </w:rPr>
        <w:t>oug</w:t>
      </w:r>
      <w:r w:rsidRPr="00A16742">
        <w:rPr>
          <w:rFonts w:ascii="Arial" w:hAnsi="Arial" w:cs="Arial"/>
          <w:sz w:val="24"/>
          <w:szCs w:val="24"/>
        </w:rPr>
        <w:t>h</w:t>
      </w:r>
      <w:r w:rsidRPr="00A16742">
        <w:rPr>
          <w:rFonts w:ascii="Arial" w:hAnsi="Arial" w:cs="Arial"/>
          <w:spacing w:val="-17"/>
          <w:sz w:val="24"/>
          <w:szCs w:val="24"/>
        </w:rPr>
        <w:t xml:space="preserve"> </w:t>
      </w:r>
      <w:r w:rsidRPr="00A16742">
        <w:rPr>
          <w:rFonts w:ascii="Arial" w:hAnsi="Arial" w:cs="Arial"/>
          <w:sz w:val="24"/>
          <w:szCs w:val="24"/>
        </w:rPr>
        <w:t>t</w:t>
      </w:r>
      <w:r w:rsidRPr="00A16742">
        <w:rPr>
          <w:rFonts w:ascii="Arial" w:hAnsi="Arial" w:cs="Arial"/>
          <w:spacing w:val="-1"/>
          <w:sz w:val="24"/>
          <w:szCs w:val="24"/>
        </w:rPr>
        <w:t>h</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p</w:t>
      </w:r>
      <w:r w:rsidRPr="00A16742">
        <w:rPr>
          <w:rFonts w:ascii="Arial" w:hAnsi="Arial" w:cs="Arial"/>
          <w:sz w:val="24"/>
          <w:szCs w:val="24"/>
        </w:rPr>
        <w:t>r</w:t>
      </w:r>
      <w:r w:rsidRPr="00A16742">
        <w:rPr>
          <w:rFonts w:ascii="Arial" w:hAnsi="Arial" w:cs="Arial"/>
          <w:spacing w:val="-1"/>
          <w:sz w:val="24"/>
          <w:szCs w:val="24"/>
        </w:rPr>
        <w:t>ope</w:t>
      </w:r>
      <w:r w:rsidRPr="00A16742">
        <w:rPr>
          <w:rFonts w:ascii="Arial" w:hAnsi="Arial" w:cs="Arial"/>
          <w:sz w:val="24"/>
          <w:szCs w:val="24"/>
        </w:rPr>
        <w:t>r</w:t>
      </w:r>
      <w:r w:rsidRPr="00A16742">
        <w:rPr>
          <w:rFonts w:ascii="Arial" w:hAnsi="Arial" w:cs="Arial"/>
          <w:spacing w:val="-16"/>
          <w:sz w:val="24"/>
          <w:szCs w:val="24"/>
        </w:rPr>
        <w:t xml:space="preserve"> </w:t>
      </w:r>
      <w:r w:rsidRPr="00A16742">
        <w:rPr>
          <w:rFonts w:ascii="Arial" w:hAnsi="Arial" w:cs="Arial"/>
          <w:spacing w:val="-1"/>
          <w:sz w:val="24"/>
          <w:szCs w:val="24"/>
        </w:rPr>
        <w:t>si</w:t>
      </w:r>
      <w:r w:rsidRPr="00A16742">
        <w:rPr>
          <w:rFonts w:ascii="Arial" w:hAnsi="Arial" w:cs="Arial"/>
          <w:sz w:val="24"/>
          <w:szCs w:val="24"/>
        </w:rPr>
        <w:t>t</w:t>
      </w:r>
      <w:r w:rsidRPr="00A16742">
        <w:rPr>
          <w:rFonts w:ascii="Arial" w:hAnsi="Arial" w:cs="Arial"/>
          <w:spacing w:val="-1"/>
          <w:sz w:val="24"/>
          <w:szCs w:val="24"/>
        </w:rPr>
        <w:t>in</w:t>
      </w:r>
      <w:r w:rsidRPr="00A16742">
        <w:rPr>
          <w:rFonts w:ascii="Arial" w:hAnsi="Arial" w:cs="Arial"/>
          <w:sz w:val="24"/>
          <w:szCs w:val="24"/>
        </w:rPr>
        <w:t>g</w:t>
      </w:r>
      <w:r w:rsidRPr="00A16742">
        <w:rPr>
          <w:rFonts w:ascii="Arial" w:hAnsi="Arial" w:cs="Arial"/>
          <w:spacing w:val="-17"/>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15"/>
          <w:sz w:val="24"/>
          <w:szCs w:val="24"/>
        </w:rPr>
        <w:t xml:space="preserve"> </w:t>
      </w:r>
      <w:r w:rsidRPr="00A16742">
        <w:rPr>
          <w:rFonts w:ascii="Arial" w:hAnsi="Arial" w:cs="Arial"/>
          <w:spacing w:val="-1"/>
          <w:sz w:val="24"/>
          <w:szCs w:val="24"/>
        </w:rPr>
        <w:t>sys</w:t>
      </w:r>
      <w:r w:rsidRPr="00A16742">
        <w:rPr>
          <w:rFonts w:ascii="Arial" w:hAnsi="Arial" w:cs="Arial"/>
          <w:sz w:val="24"/>
          <w:szCs w:val="24"/>
        </w:rPr>
        <w:t>t</w:t>
      </w:r>
      <w:r w:rsidRPr="00A16742">
        <w:rPr>
          <w:rFonts w:ascii="Arial" w:hAnsi="Arial" w:cs="Arial"/>
          <w:spacing w:val="-1"/>
          <w:sz w:val="24"/>
          <w:szCs w:val="24"/>
        </w:rPr>
        <w:t>e</w:t>
      </w:r>
      <w:r w:rsidRPr="00A16742">
        <w:rPr>
          <w:rFonts w:ascii="Arial" w:hAnsi="Arial" w:cs="Arial"/>
          <w:sz w:val="24"/>
          <w:szCs w:val="24"/>
        </w:rPr>
        <w:t>m</w:t>
      </w:r>
      <w:r w:rsidRPr="00A16742">
        <w:rPr>
          <w:rFonts w:ascii="Arial" w:hAnsi="Arial" w:cs="Arial"/>
          <w:spacing w:val="-1"/>
          <w:sz w:val="24"/>
          <w:szCs w:val="24"/>
        </w:rPr>
        <w:t>s</w:t>
      </w:r>
      <w:r w:rsidRPr="00A16742">
        <w:rPr>
          <w:rFonts w:ascii="Arial" w:hAnsi="Arial" w:cs="Arial"/>
          <w:sz w:val="24"/>
          <w:szCs w:val="24"/>
        </w:rPr>
        <w:t>,</w:t>
      </w:r>
      <w:r w:rsidRPr="00A16742">
        <w:rPr>
          <w:rFonts w:ascii="Arial" w:hAnsi="Arial" w:cs="Arial"/>
          <w:spacing w:val="-17"/>
          <w:sz w:val="24"/>
          <w:szCs w:val="24"/>
        </w:rPr>
        <w:t xml:space="preserve"> </w:t>
      </w:r>
      <w:r w:rsidRPr="00A16742">
        <w:rPr>
          <w:rFonts w:ascii="Arial" w:hAnsi="Arial" w:cs="Arial"/>
          <w:sz w:val="24"/>
          <w:szCs w:val="24"/>
        </w:rPr>
        <w:t>t</w:t>
      </w:r>
      <w:r w:rsidRPr="00A16742">
        <w:rPr>
          <w:rFonts w:ascii="Arial" w:hAnsi="Arial" w:cs="Arial"/>
          <w:spacing w:val="-1"/>
          <w:sz w:val="24"/>
          <w:szCs w:val="24"/>
        </w:rPr>
        <w:t>h</w:t>
      </w:r>
      <w:r w:rsidRPr="00A16742">
        <w:rPr>
          <w:rFonts w:ascii="Arial" w:hAnsi="Arial" w:cs="Arial"/>
          <w:sz w:val="24"/>
          <w:szCs w:val="24"/>
        </w:rPr>
        <w:t>e</w:t>
      </w:r>
      <w:r w:rsidRPr="00A16742">
        <w:rPr>
          <w:rFonts w:ascii="Arial" w:hAnsi="Arial" w:cs="Arial"/>
          <w:spacing w:val="-18"/>
          <w:sz w:val="24"/>
          <w:szCs w:val="24"/>
        </w:rPr>
        <w:t xml:space="preserve"> </w:t>
      </w:r>
      <w:r w:rsidRPr="00A16742">
        <w:rPr>
          <w:rFonts w:ascii="Arial" w:hAnsi="Arial" w:cs="Arial"/>
          <w:spacing w:val="-1"/>
          <w:sz w:val="24"/>
          <w:szCs w:val="24"/>
        </w:rPr>
        <w:t>prope</w:t>
      </w:r>
      <w:r w:rsidRPr="00A16742">
        <w:rPr>
          <w:rFonts w:ascii="Arial" w:hAnsi="Arial" w:cs="Arial"/>
          <w:sz w:val="24"/>
          <w:szCs w:val="24"/>
        </w:rPr>
        <w:t>r</w:t>
      </w:r>
      <w:r w:rsidRPr="00A16742">
        <w:rPr>
          <w:rFonts w:ascii="Arial" w:hAnsi="Arial" w:cs="Arial"/>
          <w:spacing w:val="-18"/>
          <w:sz w:val="24"/>
          <w:szCs w:val="24"/>
        </w:rPr>
        <w:t xml:space="preserve"> </w:t>
      </w:r>
      <w:r w:rsidRPr="00A16742">
        <w:rPr>
          <w:rFonts w:ascii="Arial" w:hAnsi="Arial" w:cs="Arial"/>
          <w:spacing w:val="-1"/>
          <w:sz w:val="24"/>
          <w:szCs w:val="24"/>
        </w:rPr>
        <w:t>selectio</w:t>
      </w:r>
      <w:r w:rsidRPr="00A16742">
        <w:rPr>
          <w:rFonts w:ascii="Arial" w:hAnsi="Arial" w:cs="Arial"/>
          <w:sz w:val="24"/>
          <w:szCs w:val="24"/>
        </w:rPr>
        <w:t>n</w:t>
      </w:r>
      <w:r w:rsidRPr="00A16742">
        <w:rPr>
          <w:rFonts w:ascii="Arial" w:hAnsi="Arial" w:cs="Arial"/>
          <w:spacing w:val="-18"/>
          <w:sz w:val="24"/>
          <w:szCs w:val="24"/>
        </w:rPr>
        <w:t xml:space="preserve"> </w:t>
      </w:r>
      <w:r w:rsidRPr="00A16742">
        <w:rPr>
          <w:rFonts w:ascii="Arial" w:hAnsi="Arial" w:cs="Arial"/>
          <w:spacing w:val="-1"/>
          <w:sz w:val="24"/>
          <w:szCs w:val="24"/>
        </w:rPr>
        <w:t>of systems</w:t>
      </w:r>
      <w:r w:rsidRPr="00A16742">
        <w:rPr>
          <w:rFonts w:ascii="Arial" w:hAnsi="Arial" w:cs="Arial"/>
          <w:sz w:val="24"/>
          <w:szCs w:val="24"/>
        </w:rPr>
        <w:t>,</w:t>
      </w:r>
      <w:r w:rsidRPr="00A16742">
        <w:rPr>
          <w:rFonts w:ascii="Arial" w:hAnsi="Arial" w:cs="Arial"/>
          <w:spacing w:val="40"/>
          <w:sz w:val="24"/>
          <w:szCs w:val="24"/>
        </w:rPr>
        <w:t xml:space="preserve"> </w:t>
      </w:r>
      <w:r w:rsidRPr="00A16742">
        <w:rPr>
          <w:rFonts w:ascii="Arial" w:hAnsi="Arial" w:cs="Arial"/>
          <w:spacing w:val="-1"/>
          <w:sz w:val="24"/>
          <w:szCs w:val="24"/>
        </w:rPr>
        <w:t>an</w:t>
      </w:r>
      <w:r w:rsidRPr="00A16742">
        <w:rPr>
          <w:rFonts w:ascii="Arial" w:hAnsi="Arial" w:cs="Arial"/>
          <w:sz w:val="24"/>
          <w:szCs w:val="24"/>
        </w:rPr>
        <w:t>d</w:t>
      </w:r>
      <w:r w:rsidRPr="00A16742">
        <w:rPr>
          <w:rFonts w:ascii="Arial" w:hAnsi="Arial" w:cs="Arial"/>
          <w:spacing w:val="41"/>
          <w:sz w:val="24"/>
          <w:szCs w:val="24"/>
        </w:rPr>
        <w:t xml:space="preserve"> </w:t>
      </w:r>
      <w:r w:rsidRPr="00A16742">
        <w:rPr>
          <w:rFonts w:ascii="Arial" w:hAnsi="Arial" w:cs="Arial"/>
          <w:spacing w:val="-1"/>
          <w:sz w:val="24"/>
          <w:szCs w:val="24"/>
        </w:rPr>
        <w:t>throug</w:t>
      </w:r>
      <w:r w:rsidRPr="00A16742">
        <w:rPr>
          <w:rFonts w:ascii="Arial" w:hAnsi="Arial" w:cs="Arial"/>
          <w:sz w:val="24"/>
          <w:szCs w:val="24"/>
        </w:rPr>
        <w:t>h</w:t>
      </w:r>
      <w:r w:rsidRPr="00A16742">
        <w:rPr>
          <w:rFonts w:ascii="Arial" w:hAnsi="Arial" w:cs="Arial"/>
          <w:spacing w:val="41"/>
          <w:sz w:val="24"/>
          <w:szCs w:val="24"/>
        </w:rPr>
        <w:t xml:space="preserve"> </w:t>
      </w:r>
      <w:r w:rsidRPr="00A16742">
        <w:rPr>
          <w:rFonts w:ascii="Arial" w:hAnsi="Arial" w:cs="Arial"/>
          <w:sz w:val="24"/>
          <w:szCs w:val="24"/>
        </w:rPr>
        <w:t>a</w:t>
      </w:r>
      <w:r w:rsidRPr="00A16742">
        <w:rPr>
          <w:rFonts w:ascii="Arial" w:hAnsi="Arial" w:cs="Arial"/>
          <w:spacing w:val="40"/>
          <w:sz w:val="24"/>
          <w:szCs w:val="24"/>
        </w:rPr>
        <w:t xml:space="preserve"> </w:t>
      </w:r>
      <w:r w:rsidRPr="00A16742">
        <w:rPr>
          <w:rFonts w:ascii="Arial" w:hAnsi="Arial" w:cs="Arial"/>
          <w:spacing w:val="-1"/>
          <w:sz w:val="24"/>
          <w:szCs w:val="24"/>
        </w:rPr>
        <w:t>two-fol</w:t>
      </w:r>
      <w:r w:rsidRPr="00A16742">
        <w:rPr>
          <w:rFonts w:ascii="Arial" w:hAnsi="Arial" w:cs="Arial"/>
          <w:sz w:val="24"/>
          <w:szCs w:val="24"/>
        </w:rPr>
        <w:t>d</w:t>
      </w:r>
      <w:r w:rsidRPr="00A16742">
        <w:rPr>
          <w:rFonts w:ascii="Arial" w:hAnsi="Arial" w:cs="Arial"/>
          <w:spacing w:val="41"/>
          <w:sz w:val="24"/>
          <w:szCs w:val="24"/>
        </w:rPr>
        <w:t xml:space="preserve"> </w:t>
      </w:r>
      <w:r w:rsidRPr="00A16742">
        <w:rPr>
          <w:rFonts w:ascii="Arial" w:hAnsi="Arial" w:cs="Arial"/>
          <w:spacing w:val="-1"/>
          <w:sz w:val="24"/>
          <w:szCs w:val="24"/>
        </w:rPr>
        <w:t>en</w:t>
      </w:r>
      <w:r w:rsidRPr="00A16742">
        <w:rPr>
          <w:rFonts w:ascii="Arial" w:hAnsi="Arial" w:cs="Arial"/>
          <w:spacing w:val="1"/>
          <w:sz w:val="24"/>
          <w:szCs w:val="24"/>
        </w:rPr>
        <w:t>f</w:t>
      </w:r>
      <w:r w:rsidRPr="00A16742">
        <w:rPr>
          <w:rFonts w:ascii="Arial" w:hAnsi="Arial" w:cs="Arial"/>
          <w:sz w:val="24"/>
          <w:szCs w:val="24"/>
        </w:rPr>
        <w:t>orcement</w:t>
      </w:r>
      <w:r w:rsidRPr="00A16742">
        <w:rPr>
          <w:rFonts w:ascii="Arial" w:hAnsi="Arial" w:cs="Arial"/>
          <w:spacing w:val="41"/>
          <w:sz w:val="24"/>
          <w:szCs w:val="24"/>
        </w:rPr>
        <w:t xml:space="preserve"> </w:t>
      </w:r>
      <w:r w:rsidRPr="00A16742">
        <w:rPr>
          <w:rFonts w:ascii="Arial" w:hAnsi="Arial" w:cs="Arial"/>
          <w:sz w:val="24"/>
          <w:szCs w:val="24"/>
        </w:rPr>
        <w:t>program.</w:t>
      </w:r>
      <w:r w:rsidRPr="00A16742">
        <w:rPr>
          <w:rFonts w:ascii="Arial" w:hAnsi="Arial" w:cs="Arial"/>
          <w:spacing w:val="14"/>
          <w:sz w:val="24"/>
          <w:szCs w:val="24"/>
        </w:rPr>
        <w:t xml:space="preserve"> </w:t>
      </w:r>
      <w:r w:rsidRPr="00A16742">
        <w:rPr>
          <w:rFonts w:ascii="Arial" w:hAnsi="Arial" w:cs="Arial"/>
          <w:sz w:val="24"/>
          <w:szCs w:val="24"/>
        </w:rPr>
        <w:t>The</w:t>
      </w:r>
      <w:r w:rsidRPr="00A16742">
        <w:rPr>
          <w:rFonts w:ascii="Arial" w:hAnsi="Arial" w:cs="Arial"/>
          <w:spacing w:val="41"/>
          <w:sz w:val="24"/>
          <w:szCs w:val="24"/>
        </w:rPr>
        <w:t xml:space="preserve"> </w:t>
      </w:r>
      <w:r w:rsidRPr="00A16742">
        <w:rPr>
          <w:rFonts w:ascii="Arial" w:hAnsi="Arial" w:cs="Arial"/>
          <w:sz w:val="24"/>
          <w:szCs w:val="24"/>
        </w:rPr>
        <w:t>first enforcement</w:t>
      </w:r>
      <w:r w:rsidRPr="00A16742">
        <w:rPr>
          <w:rFonts w:ascii="Arial" w:hAnsi="Arial" w:cs="Arial"/>
          <w:spacing w:val="25"/>
          <w:sz w:val="24"/>
          <w:szCs w:val="24"/>
        </w:rPr>
        <w:t xml:space="preserve"> </w:t>
      </w:r>
      <w:r w:rsidRPr="00A16742">
        <w:rPr>
          <w:rFonts w:ascii="Arial" w:hAnsi="Arial" w:cs="Arial"/>
          <w:sz w:val="24"/>
          <w:szCs w:val="24"/>
        </w:rPr>
        <w:t>strategy</w:t>
      </w:r>
      <w:r w:rsidRPr="00A16742">
        <w:rPr>
          <w:rFonts w:ascii="Arial" w:hAnsi="Arial" w:cs="Arial"/>
          <w:spacing w:val="25"/>
          <w:sz w:val="24"/>
          <w:szCs w:val="24"/>
        </w:rPr>
        <w:t xml:space="preserve"> </w:t>
      </w:r>
      <w:r w:rsidRPr="00A16742">
        <w:rPr>
          <w:rFonts w:ascii="Arial" w:hAnsi="Arial" w:cs="Arial"/>
          <w:sz w:val="24"/>
          <w:szCs w:val="24"/>
        </w:rPr>
        <w:t>in</w:t>
      </w:r>
      <w:r w:rsidRPr="00A16742">
        <w:rPr>
          <w:rFonts w:ascii="Arial" w:hAnsi="Arial" w:cs="Arial"/>
          <w:spacing w:val="26"/>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25"/>
          <w:sz w:val="24"/>
          <w:szCs w:val="24"/>
        </w:rPr>
        <w:t xml:space="preserve"> </w:t>
      </w:r>
      <w:r w:rsidRPr="00A16742">
        <w:rPr>
          <w:rFonts w:ascii="Arial" w:hAnsi="Arial" w:cs="Arial"/>
          <w:spacing w:val="-1"/>
          <w:sz w:val="24"/>
          <w:szCs w:val="24"/>
        </w:rPr>
        <w:t>regulation</w:t>
      </w:r>
      <w:r w:rsidRPr="00A16742">
        <w:rPr>
          <w:rFonts w:ascii="Arial" w:hAnsi="Arial" w:cs="Arial"/>
          <w:sz w:val="24"/>
          <w:szCs w:val="24"/>
        </w:rPr>
        <w:t>s</w:t>
      </w:r>
      <w:r w:rsidRPr="00A16742">
        <w:rPr>
          <w:rFonts w:ascii="Arial" w:hAnsi="Arial" w:cs="Arial"/>
          <w:spacing w:val="25"/>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25"/>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24"/>
          <w:sz w:val="24"/>
          <w:szCs w:val="24"/>
        </w:rPr>
        <w:t xml:space="preserve"> </w:t>
      </w:r>
      <w:r w:rsidRPr="00A16742">
        <w:rPr>
          <w:rFonts w:ascii="Arial" w:hAnsi="Arial" w:cs="Arial"/>
          <w:spacing w:val="-1"/>
          <w:sz w:val="24"/>
          <w:szCs w:val="24"/>
        </w:rPr>
        <w:t>assur</w:t>
      </w:r>
      <w:r w:rsidRPr="00A16742">
        <w:rPr>
          <w:rFonts w:ascii="Arial" w:hAnsi="Arial" w:cs="Arial"/>
          <w:sz w:val="24"/>
          <w:szCs w:val="24"/>
        </w:rPr>
        <w:t>e</w:t>
      </w:r>
      <w:r w:rsidRPr="00A16742">
        <w:rPr>
          <w:rFonts w:ascii="Arial" w:hAnsi="Arial" w:cs="Arial"/>
          <w:spacing w:val="24"/>
          <w:sz w:val="24"/>
          <w:szCs w:val="24"/>
        </w:rPr>
        <w:t xml:space="preserve"> </w:t>
      </w:r>
      <w:r w:rsidRPr="00A16742">
        <w:rPr>
          <w:rFonts w:ascii="Arial" w:hAnsi="Arial" w:cs="Arial"/>
          <w:spacing w:val="-1"/>
          <w:sz w:val="24"/>
          <w:szCs w:val="24"/>
        </w:rPr>
        <w:t>tha</w:t>
      </w:r>
      <w:r w:rsidRPr="00A16742">
        <w:rPr>
          <w:rFonts w:ascii="Arial" w:hAnsi="Arial" w:cs="Arial"/>
          <w:sz w:val="24"/>
          <w:szCs w:val="24"/>
        </w:rPr>
        <w:t>t</w:t>
      </w:r>
      <w:r w:rsidRPr="00A16742">
        <w:rPr>
          <w:rFonts w:ascii="Arial" w:hAnsi="Arial" w:cs="Arial"/>
          <w:spacing w:val="24"/>
          <w:sz w:val="24"/>
          <w:szCs w:val="24"/>
        </w:rPr>
        <w:t xml:space="preserve"> </w:t>
      </w:r>
      <w:r w:rsidRPr="00A16742">
        <w:rPr>
          <w:rFonts w:ascii="Arial" w:hAnsi="Arial" w:cs="Arial"/>
          <w:spacing w:val="-1"/>
          <w:sz w:val="24"/>
          <w:szCs w:val="24"/>
        </w:rPr>
        <w:t>individual syste</w:t>
      </w:r>
      <w:r w:rsidRPr="00A16742">
        <w:rPr>
          <w:rFonts w:ascii="Arial" w:hAnsi="Arial" w:cs="Arial"/>
          <w:sz w:val="24"/>
          <w:szCs w:val="24"/>
        </w:rPr>
        <w:t>m</w:t>
      </w:r>
      <w:r w:rsidRPr="00A16742">
        <w:rPr>
          <w:rFonts w:ascii="Arial" w:hAnsi="Arial" w:cs="Arial"/>
          <w:spacing w:val="28"/>
          <w:sz w:val="24"/>
          <w:szCs w:val="24"/>
        </w:rPr>
        <w:t xml:space="preserve"> </w:t>
      </w:r>
      <w:r w:rsidRPr="00A16742">
        <w:rPr>
          <w:rFonts w:ascii="Arial" w:hAnsi="Arial" w:cs="Arial"/>
          <w:spacing w:val="-1"/>
          <w:sz w:val="24"/>
          <w:szCs w:val="24"/>
        </w:rPr>
        <w:t>owner</w:t>
      </w:r>
      <w:r w:rsidRPr="00A16742">
        <w:rPr>
          <w:rFonts w:ascii="Arial" w:hAnsi="Arial" w:cs="Arial"/>
          <w:sz w:val="24"/>
          <w:szCs w:val="24"/>
        </w:rPr>
        <w:t>s</w:t>
      </w:r>
      <w:r w:rsidRPr="00A16742">
        <w:rPr>
          <w:rFonts w:ascii="Arial" w:hAnsi="Arial" w:cs="Arial"/>
          <w:spacing w:val="28"/>
          <w:sz w:val="24"/>
          <w:szCs w:val="24"/>
        </w:rPr>
        <w:t xml:space="preserve"> </w:t>
      </w:r>
      <w:r w:rsidRPr="00A16742">
        <w:rPr>
          <w:rFonts w:ascii="Arial" w:hAnsi="Arial" w:cs="Arial"/>
          <w:spacing w:val="-1"/>
          <w:sz w:val="24"/>
          <w:szCs w:val="24"/>
        </w:rPr>
        <w:t>properl</w:t>
      </w:r>
      <w:r w:rsidRPr="00A16742">
        <w:rPr>
          <w:rFonts w:ascii="Arial" w:hAnsi="Arial" w:cs="Arial"/>
          <w:sz w:val="24"/>
          <w:szCs w:val="24"/>
        </w:rPr>
        <w:t>y</w:t>
      </w:r>
      <w:r w:rsidRPr="00A16742">
        <w:rPr>
          <w:rFonts w:ascii="Arial" w:hAnsi="Arial" w:cs="Arial"/>
          <w:spacing w:val="28"/>
          <w:sz w:val="24"/>
          <w:szCs w:val="24"/>
        </w:rPr>
        <w:t xml:space="preserve"> </w:t>
      </w:r>
      <w:r w:rsidRPr="00A16742">
        <w:rPr>
          <w:rFonts w:ascii="Arial" w:hAnsi="Arial" w:cs="Arial"/>
          <w:spacing w:val="-1"/>
          <w:sz w:val="24"/>
          <w:szCs w:val="24"/>
        </w:rPr>
        <w:t>operat</w:t>
      </w:r>
      <w:r w:rsidRPr="00A16742">
        <w:rPr>
          <w:rFonts w:ascii="Arial" w:hAnsi="Arial" w:cs="Arial"/>
          <w:sz w:val="24"/>
          <w:szCs w:val="24"/>
        </w:rPr>
        <w:t>e</w:t>
      </w:r>
      <w:r w:rsidRPr="00A16742">
        <w:rPr>
          <w:rFonts w:ascii="Arial" w:hAnsi="Arial" w:cs="Arial"/>
          <w:spacing w:val="28"/>
          <w:sz w:val="24"/>
          <w:szCs w:val="24"/>
        </w:rPr>
        <w:t xml:space="preserve"> </w:t>
      </w:r>
      <w:r w:rsidRPr="00A16742">
        <w:rPr>
          <w:rFonts w:ascii="Arial" w:hAnsi="Arial" w:cs="Arial"/>
          <w:spacing w:val="-1"/>
          <w:sz w:val="24"/>
          <w:szCs w:val="24"/>
        </w:rPr>
        <w:t>an</w:t>
      </w:r>
      <w:r w:rsidRPr="00A16742">
        <w:rPr>
          <w:rFonts w:ascii="Arial" w:hAnsi="Arial" w:cs="Arial"/>
          <w:sz w:val="24"/>
          <w:szCs w:val="24"/>
        </w:rPr>
        <w:t>d</w:t>
      </w:r>
      <w:r w:rsidRPr="00A16742">
        <w:rPr>
          <w:rFonts w:ascii="Arial" w:hAnsi="Arial" w:cs="Arial"/>
          <w:spacing w:val="28"/>
          <w:sz w:val="24"/>
          <w:szCs w:val="24"/>
        </w:rPr>
        <w:t xml:space="preserve"> </w:t>
      </w:r>
      <w:r w:rsidRPr="00A16742">
        <w:rPr>
          <w:rFonts w:ascii="Arial" w:hAnsi="Arial" w:cs="Arial"/>
          <w:spacing w:val="-1"/>
          <w:sz w:val="24"/>
          <w:szCs w:val="24"/>
        </w:rPr>
        <w:t>maintai</w:t>
      </w:r>
      <w:r w:rsidRPr="00A16742">
        <w:rPr>
          <w:rFonts w:ascii="Arial" w:hAnsi="Arial" w:cs="Arial"/>
          <w:sz w:val="24"/>
          <w:szCs w:val="24"/>
        </w:rPr>
        <w:t>n</w:t>
      </w:r>
      <w:r w:rsidRPr="00A16742">
        <w:rPr>
          <w:rFonts w:ascii="Arial" w:hAnsi="Arial" w:cs="Arial"/>
          <w:spacing w:val="28"/>
          <w:sz w:val="24"/>
          <w:szCs w:val="24"/>
        </w:rPr>
        <w:t xml:space="preserve"> </w:t>
      </w:r>
      <w:r w:rsidRPr="00A16742">
        <w:rPr>
          <w:rFonts w:ascii="Arial" w:hAnsi="Arial" w:cs="Arial"/>
          <w:spacing w:val="-1"/>
          <w:sz w:val="24"/>
          <w:szCs w:val="24"/>
        </w:rPr>
        <w:t>thei</w:t>
      </w:r>
      <w:r w:rsidRPr="00A16742">
        <w:rPr>
          <w:rFonts w:ascii="Arial" w:hAnsi="Arial" w:cs="Arial"/>
          <w:sz w:val="24"/>
          <w:szCs w:val="24"/>
        </w:rPr>
        <w:t>r</w:t>
      </w:r>
      <w:r w:rsidRPr="00A16742">
        <w:rPr>
          <w:rFonts w:ascii="Arial" w:hAnsi="Arial" w:cs="Arial"/>
          <w:spacing w:val="28"/>
          <w:sz w:val="24"/>
          <w:szCs w:val="24"/>
        </w:rPr>
        <w:t xml:space="preserve"> </w:t>
      </w:r>
      <w:r w:rsidRPr="00A16742">
        <w:rPr>
          <w:rFonts w:ascii="Arial" w:hAnsi="Arial" w:cs="Arial"/>
          <w:spacing w:val="-1"/>
          <w:sz w:val="24"/>
          <w:szCs w:val="24"/>
        </w:rPr>
        <w:t>systems</w:t>
      </w:r>
      <w:r w:rsidRPr="00A16742">
        <w:rPr>
          <w:rFonts w:ascii="Arial" w:hAnsi="Arial" w:cs="Arial"/>
          <w:sz w:val="24"/>
          <w:szCs w:val="24"/>
        </w:rPr>
        <w:t>.</w:t>
      </w:r>
      <w:r w:rsidRPr="00A16742">
        <w:rPr>
          <w:rFonts w:ascii="Arial" w:hAnsi="Arial" w:cs="Arial"/>
          <w:spacing w:val="55"/>
          <w:sz w:val="24"/>
          <w:szCs w:val="24"/>
        </w:rPr>
        <w:t xml:space="preserve"> </w:t>
      </w:r>
      <w:r w:rsidRPr="00A16742">
        <w:rPr>
          <w:rFonts w:ascii="Arial" w:hAnsi="Arial" w:cs="Arial"/>
          <w:spacing w:val="-1"/>
          <w:sz w:val="24"/>
          <w:szCs w:val="24"/>
        </w:rPr>
        <w:t>The secon</w:t>
      </w:r>
      <w:r w:rsidRPr="00A16742">
        <w:rPr>
          <w:rFonts w:ascii="Arial" w:hAnsi="Arial" w:cs="Arial"/>
          <w:sz w:val="24"/>
          <w:szCs w:val="24"/>
        </w:rPr>
        <w:t>d</w:t>
      </w:r>
      <w:r w:rsidRPr="00A16742">
        <w:rPr>
          <w:rFonts w:ascii="Arial" w:hAnsi="Arial" w:cs="Arial"/>
          <w:spacing w:val="62"/>
          <w:sz w:val="24"/>
          <w:szCs w:val="24"/>
        </w:rPr>
        <w:t xml:space="preserve"> </w:t>
      </w:r>
      <w:r w:rsidRPr="00A16742">
        <w:rPr>
          <w:rFonts w:ascii="Arial" w:hAnsi="Arial" w:cs="Arial"/>
          <w:spacing w:val="-1"/>
          <w:sz w:val="24"/>
          <w:szCs w:val="24"/>
        </w:rPr>
        <w:t>strateg</w:t>
      </w:r>
      <w:r w:rsidRPr="00A16742">
        <w:rPr>
          <w:rFonts w:ascii="Arial" w:hAnsi="Arial" w:cs="Arial"/>
          <w:sz w:val="24"/>
          <w:szCs w:val="24"/>
        </w:rPr>
        <w:t>y</w:t>
      </w:r>
      <w:r w:rsidRPr="00A16742">
        <w:rPr>
          <w:rFonts w:ascii="Arial" w:hAnsi="Arial" w:cs="Arial"/>
          <w:spacing w:val="63"/>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63"/>
          <w:sz w:val="24"/>
          <w:szCs w:val="24"/>
        </w:rPr>
        <w:t xml:space="preserve"> </w:t>
      </w:r>
      <w:r w:rsidRPr="00A16742">
        <w:rPr>
          <w:rFonts w:ascii="Arial" w:hAnsi="Arial" w:cs="Arial"/>
          <w:spacing w:val="-1"/>
          <w:sz w:val="24"/>
          <w:szCs w:val="24"/>
        </w:rPr>
        <w:t>directe</w:t>
      </w:r>
      <w:r w:rsidRPr="00A16742">
        <w:rPr>
          <w:rFonts w:ascii="Arial" w:hAnsi="Arial" w:cs="Arial"/>
          <w:sz w:val="24"/>
          <w:szCs w:val="24"/>
        </w:rPr>
        <w:t>d</w:t>
      </w:r>
      <w:r w:rsidRPr="00A16742">
        <w:rPr>
          <w:rFonts w:ascii="Arial" w:hAnsi="Arial" w:cs="Arial"/>
          <w:spacing w:val="62"/>
          <w:sz w:val="24"/>
          <w:szCs w:val="24"/>
        </w:rPr>
        <w:t xml:space="preserve"> </w:t>
      </w:r>
      <w:r w:rsidRPr="00A16742">
        <w:rPr>
          <w:rFonts w:ascii="Arial" w:hAnsi="Arial" w:cs="Arial"/>
          <w:spacing w:val="-1"/>
          <w:sz w:val="24"/>
          <w:szCs w:val="24"/>
        </w:rPr>
        <w:t>a</w:t>
      </w:r>
      <w:r w:rsidRPr="00A16742">
        <w:rPr>
          <w:rFonts w:ascii="Arial" w:hAnsi="Arial" w:cs="Arial"/>
          <w:sz w:val="24"/>
          <w:szCs w:val="24"/>
        </w:rPr>
        <w:t>t</w:t>
      </w:r>
      <w:r w:rsidRPr="00A16742">
        <w:rPr>
          <w:rFonts w:ascii="Arial" w:hAnsi="Arial" w:cs="Arial"/>
          <w:spacing w:val="64"/>
          <w:sz w:val="24"/>
          <w:szCs w:val="24"/>
        </w:rPr>
        <w:t xml:space="preserve"> </w:t>
      </w:r>
      <w:r w:rsidRPr="00A16742">
        <w:rPr>
          <w:rFonts w:ascii="Arial" w:hAnsi="Arial" w:cs="Arial"/>
          <w:sz w:val="24"/>
          <w:szCs w:val="24"/>
        </w:rPr>
        <w:t>system</w:t>
      </w:r>
      <w:r w:rsidRPr="00A16742">
        <w:rPr>
          <w:rFonts w:ascii="Arial" w:hAnsi="Arial" w:cs="Arial"/>
          <w:spacing w:val="62"/>
          <w:sz w:val="24"/>
          <w:szCs w:val="24"/>
        </w:rPr>
        <w:t xml:space="preserve"> </w:t>
      </w:r>
      <w:r w:rsidRPr="00A16742">
        <w:rPr>
          <w:rFonts w:ascii="Arial" w:hAnsi="Arial" w:cs="Arial"/>
          <w:sz w:val="24"/>
          <w:szCs w:val="24"/>
        </w:rPr>
        <w:t>manufacturers.</w:t>
      </w:r>
      <w:r w:rsidRPr="00A16742">
        <w:rPr>
          <w:rFonts w:ascii="Arial" w:hAnsi="Arial" w:cs="Arial"/>
          <w:spacing w:val="58"/>
          <w:sz w:val="24"/>
          <w:szCs w:val="24"/>
        </w:rPr>
        <w:t xml:space="preserve"> </w:t>
      </w:r>
      <w:r w:rsidRPr="00A16742">
        <w:rPr>
          <w:rFonts w:ascii="Arial" w:hAnsi="Arial" w:cs="Arial"/>
          <w:sz w:val="24"/>
          <w:szCs w:val="24"/>
        </w:rPr>
        <w:t xml:space="preserve">The </w:t>
      </w:r>
      <w:r w:rsidRPr="00A16742">
        <w:rPr>
          <w:rFonts w:ascii="Arial" w:hAnsi="Arial" w:cs="Arial"/>
          <w:spacing w:val="-1"/>
          <w:sz w:val="24"/>
          <w:szCs w:val="24"/>
        </w:rPr>
        <w:t>Department'</w:t>
      </w:r>
      <w:r w:rsidRPr="00A16742">
        <w:rPr>
          <w:rFonts w:ascii="Arial" w:hAnsi="Arial" w:cs="Arial"/>
          <w:sz w:val="24"/>
          <w:szCs w:val="24"/>
        </w:rPr>
        <w:t>s</w:t>
      </w:r>
      <w:r w:rsidRPr="00A16742">
        <w:rPr>
          <w:rFonts w:ascii="Arial" w:hAnsi="Arial" w:cs="Arial"/>
          <w:spacing w:val="14"/>
          <w:sz w:val="24"/>
          <w:szCs w:val="24"/>
        </w:rPr>
        <w:t xml:space="preserve"> </w:t>
      </w:r>
      <w:r w:rsidRPr="00A16742">
        <w:rPr>
          <w:rFonts w:ascii="Arial" w:hAnsi="Arial" w:cs="Arial"/>
          <w:spacing w:val="-1"/>
          <w:sz w:val="24"/>
          <w:szCs w:val="24"/>
        </w:rPr>
        <w:t>intentio</w:t>
      </w:r>
      <w:r w:rsidRPr="00A16742">
        <w:rPr>
          <w:rFonts w:ascii="Arial" w:hAnsi="Arial" w:cs="Arial"/>
          <w:sz w:val="24"/>
          <w:szCs w:val="24"/>
        </w:rPr>
        <w:t>n</w:t>
      </w:r>
      <w:r w:rsidRPr="00A16742">
        <w:rPr>
          <w:rFonts w:ascii="Arial" w:hAnsi="Arial" w:cs="Arial"/>
          <w:spacing w:val="14"/>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14"/>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14"/>
          <w:sz w:val="24"/>
          <w:szCs w:val="24"/>
        </w:rPr>
        <w:t xml:space="preserve"> </w:t>
      </w:r>
      <w:r w:rsidRPr="00A16742">
        <w:rPr>
          <w:rFonts w:ascii="Arial" w:hAnsi="Arial" w:cs="Arial"/>
          <w:spacing w:val="-1"/>
          <w:sz w:val="24"/>
          <w:szCs w:val="24"/>
        </w:rPr>
        <w:t>assu</w:t>
      </w:r>
      <w:r w:rsidRPr="00A16742">
        <w:rPr>
          <w:rFonts w:ascii="Arial" w:hAnsi="Arial" w:cs="Arial"/>
          <w:sz w:val="24"/>
          <w:szCs w:val="24"/>
        </w:rPr>
        <w:t>re</w:t>
      </w:r>
      <w:r w:rsidRPr="00A16742">
        <w:rPr>
          <w:rFonts w:ascii="Arial" w:hAnsi="Arial" w:cs="Arial"/>
          <w:spacing w:val="13"/>
          <w:sz w:val="24"/>
          <w:szCs w:val="24"/>
        </w:rPr>
        <w:t xml:space="preserve"> </w:t>
      </w:r>
      <w:r w:rsidRPr="00A16742">
        <w:rPr>
          <w:rFonts w:ascii="Arial" w:hAnsi="Arial" w:cs="Arial"/>
          <w:sz w:val="24"/>
          <w:szCs w:val="24"/>
        </w:rPr>
        <w:t>that</w:t>
      </w:r>
      <w:r w:rsidRPr="00A16742">
        <w:rPr>
          <w:rFonts w:ascii="Arial" w:hAnsi="Arial" w:cs="Arial"/>
          <w:spacing w:val="13"/>
          <w:sz w:val="24"/>
          <w:szCs w:val="24"/>
        </w:rPr>
        <w:t xml:space="preserve"> </w:t>
      </w:r>
      <w:r w:rsidRPr="00A16742">
        <w:rPr>
          <w:rFonts w:ascii="Arial" w:hAnsi="Arial" w:cs="Arial"/>
          <w:sz w:val="24"/>
          <w:szCs w:val="24"/>
        </w:rPr>
        <w:t>the</w:t>
      </w:r>
      <w:r w:rsidRPr="00A16742">
        <w:rPr>
          <w:rFonts w:ascii="Arial" w:hAnsi="Arial" w:cs="Arial"/>
          <w:spacing w:val="13"/>
          <w:sz w:val="24"/>
          <w:szCs w:val="24"/>
        </w:rPr>
        <w:t xml:space="preserve"> </w:t>
      </w:r>
      <w:r w:rsidRPr="00A16742">
        <w:rPr>
          <w:rFonts w:ascii="Arial" w:hAnsi="Arial" w:cs="Arial"/>
          <w:sz w:val="24"/>
          <w:szCs w:val="24"/>
        </w:rPr>
        <w:t>only</w:t>
      </w:r>
      <w:r w:rsidRPr="00A16742">
        <w:rPr>
          <w:rFonts w:ascii="Arial" w:hAnsi="Arial" w:cs="Arial"/>
          <w:spacing w:val="13"/>
          <w:sz w:val="24"/>
          <w:szCs w:val="24"/>
        </w:rPr>
        <w:t xml:space="preserve"> </w:t>
      </w:r>
      <w:r w:rsidRPr="00A16742">
        <w:rPr>
          <w:rFonts w:ascii="Arial" w:hAnsi="Arial" w:cs="Arial"/>
          <w:sz w:val="24"/>
          <w:szCs w:val="24"/>
        </w:rPr>
        <w:t>systems</w:t>
      </w:r>
      <w:r w:rsidRPr="00A16742">
        <w:rPr>
          <w:rFonts w:ascii="Arial" w:hAnsi="Arial" w:cs="Arial"/>
          <w:spacing w:val="13"/>
          <w:sz w:val="24"/>
          <w:szCs w:val="24"/>
        </w:rPr>
        <w:t xml:space="preserve"> </w:t>
      </w:r>
      <w:r w:rsidRPr="00A16742">
        <w:rPr>
          <w:rFonts w:ascii="Arial" w:hAnsi="Arial" w:cs="Arial"/>
          <w:sz w:val="24"/>
          <w:szCs w:val="24"/>
        </w:rPr>
        <w:t xml:space="preserve">permitted </w:t>
      </w:r>
      <w:r w:rsidRPr="00A16742">
        <w:rPr>
          <w:rFonts w:ascii="Arial" w:hAnsi="Arial" w:cs="Arial"/>
          <w:spacing w:val="-1"/>
          <w:sz w:val="24"/>
          <w:szCs w:val="24"/>
        </w:rPr>
        <w:t>ar</w:t>
      </w:r>
      <w:r w:rsidRPr="00A16742">
        <w:rPr>
          <w:rFonts w:ascii="Arial" w:hAnsi="Arial" w:cs="Arial"/>
          <w:sz w:val="24"/>
          <w:szCs w:val="24"/>
        </w:rPr>
        <w:t>e</w:t>
      </w:r>
      <w:r w:rsidRPr="00A16742">
        <w:rPr>
          <w:rFonts w:ascii="Arial" w:hAnsi="Arial" w:cs="Arial"/>
          <w:spacing w:val="36"/>
          <w:sz w:val="24"/>
          <w:szCs w:val="24"/>
        </w:rPr>
        <w:t xml:space="preserve"> </w:t>
      </w:r>
      <w:r w:rsidRPr="00A16742">
        <w:rPr>
          <w:rFonts w:ascii="Arial" w:hAnsi="Arial" w:cs="Arial"/>
          <w:spacing w:val="-1"/>
          <w:sz w:val="24"/>
          <w:szCs w:val="24"/>
        </w:rPr>
        <w:t>thos</w:t>
      </w:r>
      <w:r w:rsidRPr="00A16742">
        <w:rPr>
          <w:rFonts w:ascii="Arial" w:hAnsi="Arial" w:cs="Arial"/>
          <w:sz w:val="24"/>
          <w:szCs w:val="24"/>
        </w:rPr>
        <w:t>e</w:t>
      </w:r>
      <w:r w:rsidRPr="00A16742">
        <w:rPr>
          <w:rFonts w:ascii="Arial" w:hAnsi="Arial" w:cs="Arial"/>
          <w:spacing w:val="37"/>
          <w:sz w:val="24"/>
          <w:szCs w:val="24"/>
        </w:rPr>
        <w:t xml:space="preserve"> </w:t>
      </w:r>
      <w:r w:rsidRPr="00A16742">
        <w:rPr>
          <w:rFonts w:ascii="Arial" w:hAnsi="Arial" w:cs="Arial"/>
          <w:spacing w:val="-1"/>
          <w:sz w:val="24"/>
          <w:szCs w:val="24"/>
        </w:rPr>
        <w:t>tha</w:t>
      </w:r>
      <w:r w:rsidRPr="00A16742">
        <w:rPr>
          <w:rFonts w:ascii="Arial" w:hAnsi="Arial" w:cs="Arial"/>
          <w:sz w:val="24"/>
          <w:szCs w:val="24"/>
        </w:rPr>
        <w:t>t</w:t>
      </w:r>
      <w:r w:rsidRPr="00A16742">
        <w:rPr>
          <w:rFonts w:ascii="Arial" w:hAnsi="Arial" w:cs="Arial"/>
          <w:spacing w:val="37"/>
          <w:sz w:val="24"/>
          <w:szCs w:val="24"/>
        </w:rPr>
        <w:t xml:space="preserve"> </w:t>
      </w:r>
      <w:r w:rsidRPr="00A16742">
        <w:rPr>
          <w:rFonts w:ascii="Arial" w:hAnsi="Arial" w:cs="Arial"/>
          <w:spacing w:val="-1"/>
          <w:sz w:val="24"/>
          <w:szCs w:val="24"/>
        </w:rPr>
        <w:t>ca</w:t>
      </w:r>
      <w:r w:rsidRPr="00A16742">
        <w:rPr>
          <w:rFonts w:ascii="Arial" w:hAnsi="Arial" w:cs="Arial"/>
          <w:sz w:val="24"/>
          <w:szCs w:val="24"/>
        </w:rPr>
        <w:t>n</w:t>
      </w:r>
      <w:r w:rsidRPr="00A16742">
        <w:rPr>
          <w:rFonts w:ascii="Arial" w:hAnsi="Arial" w:cs="Arial"/>
          <w:spacing w:val="36"/>
          <w:sz w:val="24"/>
          <w:szCs w:val="24"/>
        </w:rPr>
        <w:t xml:space="preserve"> </w:t>
      </w:r>
      <w:r w:rsidRPr="00A16742">
        <w:rPr>
          <w:rFonts w:ascii="Arial" w:hAnsi="Arial" w:cs="Arial"/>
          <w:spacing w:val="-1"/>
          <w:sz w:val="24"/>
          <w:szCs w:val="24"/>
        </w:rPr>
        <w:t>functio</w:t>
      </w:r>
      <w:r w:rsidRPr="00A16742">
        <w:rPr>
          <w:rFonts w:ascii="Arial" w:hAnsi="Arial" w:cs="Arial"/>
          <w:sz w:val="24"/>
          <w:szCs w:val="24"/>
        </w:rPr>
        <w:t>n</w:t>
      </w:r>
      <w:r w:rsidRPr="00A16742">
        <w:rPr>
          <w:rFonts w:ascii="Arial" w:hAnsi="Arial" w:cs="Arial"/>
          <w:spacing w:val="38"/>
          <w:sz w:val="24"/>
          <w:szCs w:val="24"/>
        </w:rPr>
        <w:t xml:space="preserve"> </w:t>
      </w:r>
      <w:r w:rsidRPr="00A16742">
        <w:rPr>
          <w:rFonts w:ascii="Arial" w:hAnsi="Arial" w:cs="Arial"/>
          <w:spacing w:val="-1"/>
          <w:sz w:val="24"/>
          <w:szCs w:val="24"/>
        </w:rPr>
        <w:t>reliabl</w:t>
      </w:r>
      <w:r w:rsidRPr="00A16742">
        <w:rPr>
          <w:rFonts w:ascii="Arial" w:hAnsi="Arial" w:cs="Arial"/>
          <w:sz w:val="24"/>
          <w:szCs w:val="24"/>
        </w:rPr>
        <w:t>y</w:t>
      </w:r>
      <w:r w:rsidRPr="00A16742">
        <w:rPr>
          <w:rFonts w:ascii="Arial" w:hAnsi="Arial" w:cs="Arial"/>
          <w:spacing w:val="37"/>
          <w:sz w:val="24"/>
          <w:szCs w:val="24"/>
        </w:rPr>
        <w:t xml:space="preserve"> </w:t>
      </w:r>
      <w:r w:rsidRPr="00A16742">
        <w:rPr>
          <w:rFonts w:ascii="Arial" w:hAnsi="Arial" w:cs="Arial"/>
          <w:spacing w:val="-1"/>
          <w:sz w:val="24"/>
          <w:szCs w:val="24"/>
        </w:rPr>
        <w:t>withi</w:t>
      </w:r>
      <w:r w:rsidRPr="00A16742">
        <w:rPr>
          <w:rFonts w:ascii="Arial" w:hAnsi="Arial" w:cs="Arial"/>
          <w:sz w:val="24"/>
          <w:szCs w:val="24"/>
        </w:rPr>
        <w:t>n</w:t>
      </w:r>
      <w:r w:rsidRPr="00A16742">
        <w:rPr>
          <w:rFonts w:ascii="Arial" w:hAnsi="Arial" w:cs="Arial"/>
          <w:spacing w:val="37"/>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36"/>
          <w:sz w:val="24"/>
          <w:szCs w:val="24"/>
        </w:rPr>
        <w:t xml:space="preserve"> </w:t>
      </w:r>
      <w:r w:rsidRPr="00A16742">
        <w:rPr>
          <w:rFonts w:ascii="Arial" w:hAnsi="Arial" w:cs="Arial"/>
          <w:spacing w:val="-1"/>
          <w:sz w:val="24"/>
          <w:szCs w:val="24"/>
        </w:rPr>
        <w:t>operatio</w:t>
      </w:r>
      <w:r w:rsidRPr="00A16742">
        <w:rPr>
          <w:rFonts w:ascii="Arial" w:hAnsi="Arial" w:cs="Arial"/>
          <w:sz w:val="24"/>
          <w:szCs w:val="24"/>
        </w:rPr>
        <w:t>n</w:t>
      </w:r>
      <w:r w:rsidRPr="00A16742">
        <w:rPr>
          <w:rFonts w:ascii="Arial" w:hAnsi="Arial" w:cs="Arial"/>
          <w:spacing w:val="37"/>
          <w:sz w:val="24"/>
          <w:szCs w:val="24"/>
        </w:rPr>
        <w:t xml:space="preserve"> </w:t>
      </w:r>
      <w:r w:rsidRPr="00A16742">
        <w:rPr>
          <w:rFonts w:ascii="Arial" w:hAnsi="Arial" w:cs="Arial"/>
          <w:spacing w:val="-1"/>
          <w:sz w:val="24"/>
          <w:szCs w:val="24"/>
        </w:rPr>
        <w:t xml:space="preserve">and </w:t>
      </w:r>
      <w:r w:rsidRPr="00A16742">
        <w:rPr>
          <w:rFonts w:ascii="Arial" w:hAnsi="Arial" w:cs="Arial"/>
          <w:sz w:val="24"/>
          <w:szCs w:val="24"/>
        </w:rPr>
        <w:t>maintenance (O&amp;M) constraints of the regulations.</w:t>
      </w:r>
    </w:p>
    <w:p w:rsidR="005D005C" w:rsidRPr="00A16742" w:rsidRDefault="005D005C" w:rsidP="005D005C">
      <w:pPr>
        <w:pStyle w:val="NoSpacing"/>
        <w:rPr>
          <w:rFonts w:ascii="Arial" w:hAnsi="Arial" w:cs="Arial"/>
          <w:sz w:val="24"/>
          <w:szCs w:val="24"/>
        </w:rPr>
      </w:pPr>
    </w:p>
    <w:p w:rsidR="005D005C" w:rsidRPr="00A16742" w:rsidRDefault="005D005C" w:rsidP="005D005C">
      <w:pPr>
        <w:pStyle w:val="NoSpacing"/>
        <w:rPr>
          <w:rFonts w:ascii="Arial" w:hAnsi="Arial" w:cs="Arial"/>
          <w:sz w:val="24"/>
          <w:szCs w:val="24"/>
        </w:rPr>
      </w:pP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permittin</w:t>
      </w:r>
      <w:r w:rsidRPr="00A16742">
        <w:rPr>
          <w:rFonts w:ascii="Arial" w:hAnsi="Arial" w:cs="Arial"/>
          <w:sz w:val="24"/>
          <w:szCs w:val="24"/>
        </w:rPr>
        <w:t>g</w:t>
      </w:r>
      <w:r w:rsidRPr="00A16742">
        <w:rPr>
          <w:rFonts w:ascii="Arial" w:hAnsi="Arial" w:cs="Arial"/>
          <w:spacing w:val="-17"/>
          <w:sz w:val="24"/>
          <w:szCs w:val="24"/>
        </w:rPr>
        <w:t xml:space="preserve"> </w:t>
      </w:r>
      <w:r w:rsidRPr="00A16742">
        <w:rPr>
          <w:rFonts w:ascii="Arial" w:hAnsi="Arial" w:cs="Arial"/>
          <w:spacing w:val="-1"/>
          <w:sz w:val="24"/>
          <w:szCs w:val="24"/>
        </w:rPr>
        <w:t>proces</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ha</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bee</w:t>
      </w:r>
      <w:r w:rsidRPr="00A16742">
        <w:rPr>
          <w:rFonts w:ascii="Arial" w:hAnsi="Arial" w:cs="Arial"/>
          <w:sz w:val="24"/>
          <w:szCs w:val="24"/>
        </w:rPr>
        <w:t>n</w:t>
      </w:r>
      <w:r w:rsidRPr="00A16742">
        <w:rPr>
          <w:rFonts w:ascii="Arial" w:hAnsi="Arial" w:cs="Arial"/>
          <w:spacing w:val="-17"/>
          <w:sz w:val="24"/>
          <w:szCs w:val="24"/>
        </w:rPr>
        <w:t xml:space="preserve"> </w:t>
      </w:r>
      <w:r w:rsidRPr="00A16742">
        <w:rPr>
          <w:rFonts w:ascii="Arial" w:hAnsi="Arial" w:cs="Arial"/>
          <w:spacing w:val="-1"/>
          <w:sz w:val="24"/>
          <w:szCs w:val="24"/>
        </w:rPr>
        <w:t>revised</w:t>
      </w:r>
      <w:r>
        <w:rPr>
          <w:rFonts w:ascii="Arial" w:hAnsi="Arial" w:cs="Arial"/>
          <w:spacing w:val="-1"/>
          <w:sz w:val="24"/>
          <w:szCs w:val="24"/>
        </w:rPr>
        <w:t xml:space="preserve"> with the</w:t>
      </w:r>
      <w:r w:rsidR="009F33B8">
        <w:rPr>
          <w:rFonts w:ascii="Arial" w:hAnsi="Arial" w:cs="Arial"/>
          <w:spacing w:val="-1"/>
          <w:sz w:val="24"/>
          <w:szCs w:val="24"/>
        </w:rPr>
        <w:t xml:space="preserve"> December 16</w:t>
      </w:r>
      <w:r w:rsidR="009F33B8" w:rsidRPr="009F33B8">
        <w:rPr>
          <w:rFonts w:ascii="Arial" w:hAnsi="Arial" w:cs="Arial"/>
          <w:spacing w:val="-1"/>
          <w:sz w:val="24"/>
          <w:szCs w:val="24"/>
        </w:rPr>
        <w:t xml:space="preserve">, </w:t>
      </w:r>
      <w:r w:rsidR="00144B24" w:rsidRPr="00144B24">
        <w:rPr>
          <w:rFonts w:ascii="Arial" w:hAnsi="Arial" w:cs="Arial"/>
          <w:spacing w:val="-1"/>
          <w:sz w:val="24"/>
          <w:szCs w:val="24"/>
        </w:rPr>
        <w:t>2015</w:t>
      </w:r>
      <w:r>
        <w:rPr>
          <w:rFonts w:ascii="Arial" w:hAnsi="Arial" w:cs="Arial"/>
          <w:spacing w:val="-1"/>
          <w:sz w:val="24"/>
          <w:szCs w:val="24"/>
        </w:rPr>
        <w:t xml:space="preserve"> update of the </w:t>
      </w:r>
      <w:r>
        <w:rPr>
          <w:rFonts w:ascii="Arial" w:hAnsi="Arial" w:cs="Arial"/>
          <w:i/>
          <w:spacing w:val="-1"/>
          <w:sz w:val="24"/>
          <w:szCs w:val="24"/>
        </w:rPr>
        <w:t>Discharging Regulations</w:t>
      </w:r>
      <w:r w:rsidRPr="00A16742">
        <w:rPr>
          <w:rFonts w:ascii="Arial" w:hAnsi="Arial" w:cs="Arial"/>
          <w:sz w:val="24"/>
          <w:szCs w:val="24"/>
        </w:rPr>
        <w:t>.</w:t>
      </w:r>
      <w:r w:rsidRPr="00A16742">
        <w:rPr>
          <w:rFonts w:ascii="Arial" w:hAnsi="Arial" w:cs="Arial"/>
          <w:spacing w:val="-17"/>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focu</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17"/>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progra</w:t>
      </w:r>
      <w:r w:rsidRPr="00A16742">
        <w:rPr>
          <w:rFonts w:ascii="Arial" w:hAnsi="Arial" w:cs="Arial"/>
          <w:sz w:val="24"/>
          <w:szCs w:val="24"/>
        </w:rPr>
        <w:t>m</w:t>
      </w:r>
      <w:r w:rsidRPr="00A16742">
        <w:rPr>
          <w:rFonts w:ascii="Arial" w:hAnsi="Arial" w:cs="Arial"/>
          <w:spacing w:val="-17"/>
          <w:sz w:val="24"/>
          <w:szCs w:val="24"/>
        </w:rPr>
        <w:t xml:space="preserve"> </w:t>
      </w:r>
      <w:r w:rsidRPr="00A16742">
        <w:rPr>
          <w:rFonts w:ascii="Arial" w:hAnsi="Arial" w:cs="Arial"/>
          <w:spacing w:val="-2"/>
          <w:sz w:val="24"/>
          <w:szCs w:val="24"/>
        </w:rPr>
        <w:t>i</w:t>
      </w:r>
      <w:r w:rsidRPr="00A16742">
        <w:rPr>
          <w:rFonts w:ascii="Arial" w:hAnsi="Arial" w:cs="Arial"/>
          <w:sz w:val="24"/>
          <w:szCs w:val="24"/>
        </w:rPr>
        <w:t xml:space="preserve">s </w:t>
      </w:r>
      <w:r w:rsidRPr="00A16742">
        <w:rPr>
          <w:rFonts w:ascii="Arial" w:hAnsi="Arial" w:cs="Arial"/>
          <w:spacing w:val="-1"/>
          <w:sz w:val="24"/>
          <w:szCs w:val="24"/>
        </w:rPr>
        <w:t>o</w:t>
      </w:r>
      <w:r w:rsidRPr="00A16742">
        <w:rPr>
          <w:rFonts w:ascii="Arial" w:hAnsi="Arial" w:cs="Arial"/>
          <w:sz w:val="24"/>
          <w:szCs w:val="24"/>
        </w:rPr>
        <w:t>n</w:t>
      </w:r>
      <w:r w:rsidRPr="00A16742">
        <w:rPr>
          <w:rFonts w:ascii="Arial" w:hAnsi="Arial" w:cs="Arial"/>
          <w:spacing w:val="-4"/>
          <w:sz w:val="24"/>
          <w:szCs w:val="24"/>
        </w:rPr>
        <w:t xml:space="preserve"> </w:t>
      </w:r>
      <w:r w:rsidRPr="00A16742">
        <w:rPr>
          <w:rFonts w:ascii="Arial" w:hAnsi="Arial" w:cs="Arial"/>
          <w:spacing w:val="-1"/>
          <w:sz w:val="24"/>
          <w:szCs w:val="24"/>
        </w:rPr>
        <w:t>outcomes</w:t>
      </w:r>
      <w:r>
        <w:rPr>
          <w:rFonts w:ascii="Arial" w:hAnsi="Arial" w:cs="Arial"/>
          <w:spacing w:val="-1"/>
          <w:sz w:val="24"/>
          <w:szCs w:val="24"/>
        </w:rPr>
        <w:t xml:space="preserve"> and</w:t>
      </w:r>
      <w:r w:rsidRPr="00A16742">
        <w:rPr>
          <w:rFonts w:ascii="Arial" w:hAnsi="Arial" w:cs="Arial"/>
          <w:spacing w:val="-4"/>
          <w:sz w:val="24"/>
          <w:szCs w:val="24"/>
        </w:rPr>
        <w:t xml:space="preserve"> </w:t>
      </w:r>
      <w:r w:rsidRPr="00A16742">
        <w:rPr>
          <w:rFonts w:ascii="Arial" w:hAnsi="Arial" w:cs="Arial"/>
          <w:spacing w:val="-1"/>
          <w:sz w:val="24"/>
          <w:szCs w:val="24"/>
        </w:rPr>
        <w:t>ho</w:t>
      </w:r>
      <w:r w:rsidRPr="00A16742">
        <w:rPr>
          <w:rFonts w:ascii="Arial" w:hAnsi="Arial" w:cs="Arial"/>
          <w:sz w:val="24"/>
          <w:szCs w:val="24"/>
        </w:rPr>
        <w:t>w</w:t>
      </w:r>
      <w:r w:rsidRPr="00A16742">
        <w:rPr>
          <w:rFonts w:ascii="Arial" w:hAnsi="Arial" w:cs="Arial"/>
          <w:spacing w:val="-4"/>
          <w:sz w:val="24"/>
          <w:szCs w:val="24"/>
        </w:rPr>
        <w:t xml:space="preserve"> </w:t>
      </w:r>
      <w:r w:rsidRPr="00A16742">
        <w:rPr>
          <w:rFonts w:ascii="Arial" w:hAnsi="Arial" w:cs="Arial"/>
          <w:spacing w:val="-1"/>
          <w:sz w:val="24"/>
          <w:szCs w:val="24"/>
        </w:rPr>
        <w:t>wel</w:t>
      </w:r>
      <w:r w:rsidRPr="00A16742">
        <w:rPr>
          <w:rFonts w:ascii="Arial" w:hAnsi="Arial" w:cs="Arial"/>
          <w:sz w:val="24"/>
          <w:szCs w:val="24"/>
        </w:rPr>
        <w:t>l</w:t>
      </w:r>
      <w:r w:rsidRPr="00A16742">
        <w:rPr>
          <w:rFonts w:ascii="Arial" w:hAnsi="Arial" w:cs="Arial"/>
          <w:spacing w:val="-4"/>
          <w:sz w:val="24"/>
          <w:szCs w:val="24"/>
        </w:rPr>
        <w:t xml:space="preserve"> </w:t>
      </w:r>
      <w:r w:rsidRPr="00A16742">
        <w:rPr>
          <w:rFonts w:ascii="Arial" w:hAnsi="Arial" w:cs="Arial"/>
          <w:spacing w:val="-1"/>
          <w:sz w:val="24"/>
          <w:szCs w:val="24"/>
        </w:rPr>
        <w:t>system</w:t>
      </w:r>
      <w:r w:rsidRPr="00A16742">
        <w:rPr>
          <w:rFonts w:ascii="Arial" w:hAnsi="Arial" w:cs="Arial"/>
          <w:sz w:val="24"/>
          <w:szCs w:val="24"/>
        </w:rPr>
        <w:t>s</w:t>
      </w:r>
      <w:r w:rsidRPr="00A16742">
        <w:rPr>
          <w:rFonts w:ascii="Arial" w:hAnsi="Arial" w:cs="Arial"/>
          <w:spacing w:val="-4"/>
          <w:sz w:val="24"/>
          <w:szCs w:val="24"/>
        </w:rPr>
        <w:t xml:space="preserve"> </w:t>
      </w:r>
      <w:r w:rsidRPr="00A16742">
        <w:rPr>
          <w:rFonts w:ascii="Arial" w:hAnsi="Arial" w:cs="Arial"/>
          <w:spacing w:val="-1"/>
          <w:sz w:val="24"/>
          <w:szCs w:val="24"/>
        </w:rPr>
        <w:t>function</w:t>
      </w:r>
      <w:r w:rsidRPr="00A16742">
        <w:rPr>
          <w:rFonts w:ascii="Arial" w:hAnsi="Arial" w:cs="Arial"/>
          <w:sz w:val="24"/>
          <w:szCs w:val="24"/>
        </w:rPr>
        <w:t>.</w:t>
      </w:r>
      <w:r w:rsidRPr="00A16742">
        <w:rPr>
          <w:rFonts w:ascii="Arial" w:hAnsi="Arial" w:cs="Arial"/>
          <w:spacing w:val="57"/>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5"/>
          <w:sz w:val="24"/>
          <w:szCs w:val="24"/>
        </w:rPr>
        <w:t xml:space="preserve"> </w:t>
      </w:r>
      <w:r w:rsidRPr="00A16742">
        <w:rPr>
          <w:rFonts w:ascii="Arial" w:hAnsi="Arial" w:cs="Arial"/>
          <w:spacing w:val="-1"/>
          <w:sz w:val="24"/>
          <w:szCs w:val="24"/>
        </w:rPr>
        <w:t>Departmen</w:t>
      </w:r>
      <w:r w:rsidRPr="00A16742">
        <w:rPr>
          <w:rFonts w:ascii="Arial" w:hAnsi="Arial" w:cs="Arial"/>
          <w:sz w:val="24"/>
          <w:szCs w:val="24"/>
        </w:rPr>
        <w:t>t</w:t>
      </w:r>
      <w:r w:rsidRPr="00A16742">
        <w:rPr>
          <w:rFonts w:ascii="Arial" w:hAnsi="Arial" w:cs="Arial"/>
          <w:spacing w:val="-5"/>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5"/>
          <w:sz w:val="24"/>
          <w:szCs w:val="24"/>
        </w:rPr>
        <w:t xml:space="preserve"> </w:t>
      </w:r>
      <w:r w:rsidRPr="00A16742">
        <w:rPr>
          <w:rFonts w:ascii="Arial" w:hAnsi="Arial" w:cs="Arial"/>
          <w:spacing w:val="-1"/>
          <w:sz w:val="24"/>
          <w:szCs w:val="24"/>
        </w:rPr>
        <w:t>Health intend</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17"/>
          <w:sz w:val="24"/>
          <w:szCs w:val="24"/>
        </w:rPr>
        <w:t xml:space="preserve"> </w:t>
      </w:r>
      <w:r w:rsidRPr="00A16742">
        <w:rPr>
          <w:rFonts w:ascii="Arial" w:hAnsi="Arial" w:cs="Arial"/>
          <w:spacing w:val="-1"/>
          <w:sz w:val="24"/>
          <w:szCs w:val="24"/>
        </w:rPr>
        <w:t>mak</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permi</w:t>
      </w:r>
      <w:r w:rsidRPr="00A16742">
        <w:rPr>
          <w:rFonts w:ascii="Arial" w:hAnsi="Arial" w:cs="Arial"/>
          <w:sz w:val="24"/>
          <w:szCs w:val="24"/>
        </w:rPr>
        <w:t>t</w:t>
      </w:r>
      <w:r w:rsidRPr="00A16742">
        <w:rPr>
          <w:rFonts w:ascii="Arial" w:hAnsi="Arial" w:cs="Arial"/>
          <w:spacing w:val="-17"/>
          <w:sz w:val="24"/>
          <w:szCs w:val="24"/>
        </w:rPr>
        <w:t xml:space="preserve"> </w:t>
      </w:r>
      <w:r w:rsidRPr="00A16742">
        <w:rPr>
          <w:rFonts w:ascii="Arial" w:hAnsi="Arial" w:cs="Arial"/>
          <w:spacing w:val="-1"/>
          <w:sz w:val="24"/>
          <w:szCs w:val="24"/>
        </w:rPr>
        <w:t>proces</w:t>
      </w:r>
      <w:r w:rsidRPr="00A16742">
        <w:rPr>
          <w:rFonts w:ascii="Arial" w:hAnsi="Arial" w:cs="Arial"/>
          <w:sz w:val="24"/>
          <w:szCs w:val="24"/>
        </w:rPr>
        <w:t>s</w:t>
      </w:r>
      <w:r w:rsidRPr="00A16742">
        <w:rPr>
          <w:rFonts w:ascii="Arial" w:hAnsi="Arial" w:cs="Arial"/>
          <w:spacing w:val="-18"/>
          <w:sz w:val="24"/>
          <w:szCs w:val="24"/>
        </w:rPr>
        <w:t xml:space="preserve"> </w:t>
      </w:r>
      <w:r w:rsidRPr="00A16742">
        <w:rPr>
          <w:rFonts w:ascii="Arial" w:hAnsi="Arial" w:cs="Arial"/>
          <w:spacing w:val="-1"/>
          <w:sz w:val="24"/>
          <w:szCs w:val="24"/>
        </w:rPr>
        <w:t>a</w:t>
      </w:r>
      <w:r w:rsidRPr="00A16742">
        <w:rPr>
          <w:rFonts w:ascii="Arial" w:hAnsi="Arial" w:cs="Arial"/>
          <w:sz w:val="24"/>
          <w:szCs w:val="24"/>
        </w:rPr>
        <w:t>s</w:t>
      </w:r>
      <w:r w:rsidRPr="00A16742">
        <w:rPr>
          <w:rFonts w:ascii="Arial" w:hAnsi="Arial" w:cs="Arial"/>
          <w:spacing w:val="-18"/>
          <w:sz w:val="24"/>
          <w:szCs w:val="24"/>
        </w:rPr>
        <w:t xml:space="preserve"> </w:t>
      </w:r>
      <w:r w:rsidRPr="00A16742">
        <w:rPr>
          <w:rFonts w:ascii="Arial" w:hAnsi="Arial" w:cs="Arial"/>
          <w:spacing w:val="-1"/>
          <w:sz w:val="24"/>
          <w:szCs w:val="24"/>
        </w:rPr>
        <w:t>understandab</w:t>
      </w:r>
      <w:r w:rsidRPr="00A16742">
        <w:rPr>
          <w:rFonts w:ascii="Arial" w:hAnsi="Arial" w:cs="Arial"/>
          <w:spacing w:val="-2"/>
          <w:sz w:val="24"/>
          <w:szCs w:val="24"/>
        </w:rPr>
        <w:t>l</w:t>
      </w:r>
      <w:r w:rsidRPr="00A16742">
        <w:rPr>
          <w:rFonts w:ascii="Arial" w:hAnsi="Arial" w:cs="Arial"/>
          <w:sz w:val="24"/>
          <w:szCs w:val="24"/>
        </w:rPr>
        <w:t>e</w:t>
      </w:r>
      <w:r w:rsidRPr="00A16742">
        <w:rPr>
          <w:rFonts w:ascii="Arial" w:hAnsi="Arial" w:cs="Arial"/>
          <w:spacing w:val="-19"/>
          <w:sz w:val="24"/>
          <w:szCs w:val="24"/>
        </w:rPr>
        <w:t xml:space="preserve"> </w:t>
      </w:r>
      <w:r w:rsidRPr="00A16742">
        <w:rPr>
          <w:rFonts w:ascii="Arial" w:hAnsi="Arial" w:cs="Arial"/>
          <w:spacing w:val="-1"/>
          <w:sz w:val="24"/>
          <w:szCs w:val="24"/>
        </w:rPr>
        <w:t>a</w:t>
      </w:r>
      <w:r w:rsidRPr="00A16742">
        <w:rPr>
          <w:rFonts w:ascii="Arial" w:hAnsi="Arial" w:cs="Arial"/>
          <w:sz w:val="24"/>
          <w:szCs w:val="24"/>
        </w:rPr>
        <w:t>s</w:t>
      </w:r>
      <w:r w:rsidRPr="00A16742">
        <w:rPr>
          <w:rFonts w:ascii="Arial" w:hAnsi="Arial" w:cs="Arial"/>
          <w:spacing w:val="-18"/>
          <w:sz w:val="24"/>
          <w:szCs w:val="24"/>
        </w:rPr>
        <w:t xml:space="preserve"> </w:t>
      </w:r>
      <w:r w:rsidRPr="00A16742">
        <w:rPr>
          <w:rFonts w:ascii="Arial" w:hAnsi="Arial" w:cs="Arial"/>
          <w:spacing w:val="-1"/>
          <w:sz w:val="24"/>
          <w:szCs w:val="24"/>
        </w:rPr>
        <w:t>poss</w:t>
      </w:r>
      <w:r w:rsidRPr="00A16742">
        <w:rPr>
          <w:rFonts w:ascii="Arial" w:hAnsi="Arial" w:cs="Arial"/>
          <w:spacing w:val="-2"/>
          <w:sz w:val="24"/>
          <w:szCs w:val="24"/>
        </w:rPr>
        <w:t>i</w:t>
      </w:r>
      <w:r w:rsidRPr="00A16742">
        <w:rPr>
          <w:rFonts w:ascii="Arial" w:hAnsi="Arial" w:cs="Arial"/>
          <w:spacing w:val="-1"/>
          <w:sz w:val="24"/>
          <w:szCs w:val="24"/>
        </w:rPr>
        <w:t>b</w:t>
      </w:r>
      <w:r w:rsidRPr="00A16742">
        <w:rPr>
          <w:rFonts w:ascii="Arial" w:hAnsi="Arial" w:cs="Arial"/>
          <w:spacing w:val="-2"/>
          <w:sz w:val="24"/>
          <w:szCs w:val="24"/>
        </w:rPr>
        <w:t>l</w:t>
      </w:r>
      <w:r w:rsidRPr="00A16742">
        <w:rPr>
          <w:rFonts w:ascii="Arial" w:hAnsi="Arial" w:cs="Arial"/>
          <w:sz w:val="24"/>
          <w:szCs w:val="24"/>
        </w:rPr>
        <w:t>e</w:t>
      </w:r>
      <w:r w:rsidRPr="00A16742">
        <w:rPr>
          <w:rFonts w:ascii="Arial" w:hAnsi="Arial" w:cs="Arial"/>
          <w:spacing w:val="-18"/>
          <w:sz w:val="24"/>
          <w:szCs w:val="24"/>
        </w:rPr>
        <w:t xml:space="preserve"> </w:t>
      </w:r>
      <w:r w:rsidRPr="00A16742">
        <w:rPr>
          <w:rFonts w:ascii="Arial" w:hAnsi="Arial" w:cs="Arial"/>
          <w:spacing w:val="-1"/>
          <w:sz w:val="24"/>
          <w:szCs w:val="24"/>
        </w:rPr>
        <w:t>for citizen</w:t>
      </w:r>
      <w:r w:rsidRPr="00A16742">
        <w:rPr>
          <w:rFonts w:ascii="Arial" w:hAnsi="Arial" w:cs="Arial"/>
          <w:sz w:val="24"/>
          <w:szCs w:val="24"/>
        </w:rPr>
        <w:t>s</w:t>
      </w:r>
      <w:r w:rsidRPr="00A16742">
        <w:rPr>
          <w:rFonts w:ascii="Arial" w:hAnsi="Arial" w:cs="Arial"/>
          <w:spacing w:val="48"/>
          <w:sz w:val="24"/>
          <w:szCs w:val="24"/>
        </w:rPr>
        <w:t xml:space="preserve"> </w:t>
      </w:r>
      <w:r w:rsidRPr="00A16742">
        <w:rPr>
          <w:rFonts w:ascii="Arial" w:hAnsi="Arial" w:cs="Arial"/>
          <w:spacing w:val="-1"/>
          <w:sz w:val="24"/>
          <w:szCs w:val="24"/>
        </w:rPr>
        <w:t>seekin</w:t>
      </w:r>
      <w:r w:rsidRPr="00A16742">
        <w:rPr>
          <w:rFonts w:ascii="Arial" w:hAnsi="Arial" w:cs="Arial"/>
          <w:sz w:val="24"/>
          <w:szCs w:val="24"/>
        </w:rPr>
        <w:t>g</w:t>
      </w:r>
      <w:r w:rsidRPr="00A16742">
        <w:rPr>
          <w:rFonts w:ascii="Arial" w:hAnsi="Arial" w:cs="Arial"/>
          <w:spacing w:val="49"/>
          <w:sz w:val="24"/>
          <w:szCs w:val="24"/>
        </w:rPr>
        <w:t xml:space="preserve"> </w:t>
      </w:r>
      <w:r w:rsidRPr="00A16742">
        <w:rPr>
          <w:rFonts w:ascii="Arial" w:hAnsi="Arial" w:cs="Arial"/>
          <w:sz w:val="24"/>
          <w:szCs w:val="24"/>
        </w:rPr>
        <w:t>a</w:t>
      </w:r>
      <w:r w:rsidRPr="00A16742">
        <w:rPr>
          <w:rFonts w:ascii="Arial" w:hAnsi="Arial" w:cs="Arial"/>
          <w:spacing w:val="49"/>
          <w:sz w:val="24"/>
          <w:szCs w:val="24"/>
        </w:rPr>
        <w:t xml:space="preserve"> </w:t>
      </w:r>
      <w:r w:rsidRPr="00A16742">
        <w:rPr>
          <w:rFonts w:ascii="Arial" w:hAnsi="Arial" w:cs="Arial"/>
          <w:spacing w:val="-1"/>
          <w:sz w:val="24"/>
          <w:szCs w:val="24"/>
        </w:rPr>
        <w:t>permit</w:t>
      </w:r>
      <w:r w:rsidRPr="00A16742">
        <w:rPr>
          <w:rFonts w:ascii="Arial" w:hAnsi="Arial" w:cs="Arial"/>
          <w:sz w:val="24"/>
          <w:szCs w:val="24"/>
        </w:rPr>
        <w:t>.</w:t>
      </w:r>
      <w:r w:rsidRPr="00A16742">
        <w:rPr>
          <w:rFonts w:ascii="Arial" w:hAnsi="Arial" w:cs="Arial"/>
          <w:spacing w:val="31"/>
          <w:sz w:val="24"/>
          <w:szCs w:val="24"/>
        </w:rPr>
        <w:t xml:space="preserve"> </w:t>
      </w:r>
      <w:r w:rsidRPr="00A16742">
        <w:rPr>
          <w:rFonts w:ascii="Arial" w:hAnsi="Arial" w:cs="Arial"/>
          <w:spacing w:val="-1"/>
          <w:sz w:val="24"/>
          <w:szCs w:val="24"/>
        </w:rPr>
        <w:t>I</w:t>
      </w:r>
      <w:r w:rsidRPr="00A16742">
        <w:rPr>
          <w:rFonts w:ascii="Arial" w:hAnsi="Arial" w:cs="Arial"/>
          <w:sz w:val="24"/>
          <w:szCs w:val="24"/>
        </w:rPr>
        <w:t>t</w:t>
      </w:r>
      <w:r w:rsidRPr="00A16742">
        <w:rPr>
          <w:rFonts w:ascii="Arial" w:hAnsi="Arial" w:cs="Arial"/>
          <w:spacing w:val="48"/>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49"/>
          <w:sz w:val="24"/>
          <w:szCs w:val="24"/>
        </w:rPr>
        <w:t xml:space="preserve"> </w:t>
      </w:r>
      <w:r w:rsidRPr="00A16742">
        <w:rPr>
          <w:rFonts w:ascii="Arial" w:hAnsi="Arial" w:cs="Arial"/>
          <w:spacing w:val="-1"/>
          <w:sz w:val="24"/>
          <w:szCs w:val="24"/>
        </w:rPr>
        <w:t>als</w:t>
      </w:r>
      <w:r w:rsidRPr="00A16742">
        <w:rPr>
          <w:rFonts w:ascii="Arial" w:hAnsi="Arial" w:cs="Arial"/>
          <w:sz w:val="24"/>
          <w:szCs w:val="24"/>
        </w:rPr>
        <w:t>o</w:t>
      </w:r>
      <w:r w:rsidRPr="00A16742">
        <w:rPr>
          <w:rFonts w:ascii="Arial" w:hAnsi="Arial" w:cs="Arial"/>
          <w:spacing w:val="48"/>
          <w:sz w:val="24"/>
          <w:szCs w:val="24"/>
        </w:rPr>
        <w:t xml:space="preserve"> </w:t>
      </w:r>
      <w:r w:rsidRPr="00A16742">
        <w:rPr>
          <w:rFonts w:ascii="Arial" w:hAnsi="Arial" w:cs="Arial"/>
          <w:spacing w:val="-1"/>
          <w:sz w:val="24"/>
          <w:szCs w:val="24"/>
        </w:rPr>
        <w:t>ou</w:t>
      </w:r>
      <w:r w:rsidRPr="00A16742">
        <w:rPr>
          <w:rFonts w:ascii="Arial" w:hAnsi="Arial" w:cs="Arial"/>
          <w:sz w:val="24"/>
          <w:szCs w:val="24"/>
        </w:rPr>
        <w:t>r</w:t>
      </w:r>
      <w:r w:rsidRPr="00A16742">
        <w:rPr>
          <w:rFonts w:ascii="Arial" w:hAnsi="Arial" w:cs="Arial"/>
          <w:spacing w:val="48"/>
          <w:sz w:val="24"/>
          <w:szCs w:val="24"/>
        </w:rPr>
        <w:t xml:space="preserve"> </w:t>
      </w:r>
      <w:r w:rsidRPr="00A16742">
        <w:rPr>
          <w:rFonts w:ascii="Arial" w:hAnsi="Arial" w:cs="Arial"/>
          <w:spacing w:val="-1"/>
          <w:sz w:val="24"/>
          <w:szCs w:val="24"/>
        </w:rPr>
        <w:t>intentio</w:t>
      </w:r>
      <w:r w:rsidRPr="00A16742">
        <w:rPr>
          <w:rFonts w:ascii="Arial" w:hAnsi="Arial" w:cs="Arial"/>
          <w:sz w:val="24"/>
          <w:szCs w:val="24"/>
        </w:rPr>
        <w:t>n</w:t>
      </w:r>
      <w:r w:rsidRPr="00A16742">
        <w:rPr>
          <w:rFonts w:ascii="Arial" w:hAnsi="Arial" w:cs="Arial"/>
          <w:spacing w:val="47"/>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48"/>
          <w:sz w:val="24"/>
          <w:szCs w:val="24"/>
        </w:rPr>
        <w:t xml:space="preserve"> </w:t>
      </w:r>
      <w:r w:rsidRPr="00A16742">
        <w:rPr>
          <w:rFonts w:ascii="Arial" w:hAnsi="Arial" w:cs="Arial"/>
          <w:spacing w:val="-1"/>
          <w:sz w:val="24"/>
          <w:szCs w:val="24"/>
        </w:rPr>
        <w:t>assur</w:t>
      </w:r>
      <w:r w:rsidRPr="00A16742">
        <w:rPr>
          <w:rFonts w:ascii="Arial" w:hAnsi="Arial" w:cs="Arial"/>
          <w:sz w:val="24"/>
          <w:szCs w:val="24"/>
        </w:rPr>
        <w:t>e</w:t>
      </w:r>
      <w:r w:rsidRPr="00A16742">
        <w:rPr>
          <w:rFonts w:ascii="Arial" w:hAnsi="Arial" w:cs="Arial"/>
          <w:spacing w:val="48"/>
          <w:sz w:val="24"/>
          <w:szCs w:val="24"/>
        </w:rPr>
        <w:t xml:space="preserve"> </w:t>
      </w:r>
      <w:r w:rsidRPr="00A16742">
        <w:rPr>
          <w:rFonts w:ascii="Arial" w:hAnsi="Arial" w:cs="Arial"/>
          <w:spacing w:val="-1"/>
          <w:sz w:val="24"/>
          <w:szCs w:val="24"/>
        </w:rPr>
        <w:t>that ci</w:t>
      </w:r>
      <w:r w:rsidRPr="00A16742">
        <w:rPr>
          <w:rFonts w:ascii="Arial" w:hAnsi="Arial" w:cs="Arial"/>
          <w:sz w:val="24"/>
          <w:szCs w:val="24"/>
        </w:rPr>
        <w:t>t</w:t>
      </w:r>
      <w:r w:rsidRPr="00A16742">
        <w:rPr>
          <w:rFonts w:ascii="Arial" w:hAnsi="Arial" w:cs="Arial"/>
          <w:spacing w:val="-1"/>
          <w:sz w:val="24"/>
          <w:szCs w:val="24"/>
        </w:rPr>
        <w:t>izen</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a</w:t>
      </w:r>
      <w:r w:rsidRPr="00A16742">
        <w:rPr>
          <w:rFonts w:ascii="Arial" w:hAnsi="Arial" w:cs="Arial"/>
          <w:sz w:val="24"/>
          <w:szCs w:val="24"/>
        </w:rPr>
        <w:t>re</w:t>
      </w:r>
      <w:r w:rsidRPr="00A16742">
        <w:rPr>
          <w:rFonts w:ascii="Arial" w:hAnsi="Arial" w:cs="Arial"/>
          <w:spacing w:val="-17"/>
          <w:sz w:val="24"/>
          <w:szCs w:val="24"/>
        </w:rPr>
        <w:t xml:space="preserve"> </w:t>
      </w:r>
      <w:r w:rsidRPr="00A16742">
        <w:rPr>
          <w:rFonts w:ascii="Arial" w:hAnsi="Arial" w:cs="Arial"/>
          <w:spacing w:val="-1"/>
          <w:sz w:val="24"/>
          <w:szCs w:val="24"/>
        </w:rPr>
        <w:t>a</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z w:val="24"/>
          <w:szCs w:val="24"/>
        </w:rPr>
        <w:t>f</w:t>
      </w:r>
      <w:r w:rsidRPr="00A16742">
        <w:rPr>
          <w:rFonts w:ascii="Arial" w:hAnsi="Arial" w:cs="Arial"/>
          <w:spacing w:val="-1"/>
          <w:sz w:val="24"/>
          <w:szCs w:val="24"/>
        </w:rPr>
        <w:t>ull</w:t>
      </w:r>
      <w:r w:rsidRPr="00A16742">
        <w:rPr>
          <w:rFonts w:ascii="Arial" w:hAnsi="Arial" w:cs="Arial"/>
          <w:sz w:val="24"/>
          <w:szCs w:val="24"/>
        </w:rPr>
        <w:t>y</w:t>
      </w:r>
      <w:r w:rsidRPr="00A16742">
        <w:rPr>
          <w:rFonts w:ascii="Arial" w:hAnsi="Arial" w:cs="Arial"/>
          <w:spacing w:val="-17"/>
          <w:sz w:val="24"/>
          <w:szCs w:val="24"/>
        </w:rPr>
        <w:t xml:space="preserve"> </w:t>
      </w:r>
      <w:r w:rsidRPr="00A16742">
        <w:rPr>
          <w:rFonts w:ascii="Arial" w:hAnsi="Arial" w:cs="Arial"/>
          <w:spacing w:val="-1"/>
          <w:sz w:val="24"/>
          <w:szCs w:val="24"/>
        </w:rPr>
        <w:t>in</w:t>
      </w:r>
      <w:r w:rsidRPr="00A16742">
        <w:rPr>
          <w:rFonts w:ascii="Arial" w:hAnsi="Arial" w:cs="Arial"/>
          <w:sz w:val="24"/>
          <w:szCs w:val="24"/>
        </w:rPr>
        <w:t>f</w:t>
      </w:r>
      <w:r w:rsidRPr="00A16742">
        <w:rPr>
          <w:rFonts w:ascii="Arial" w:hAnsi="Arial" w:cs="Arial"/>
          <w:spacing w:val="-1"/>
          <w:sz w:val="24"/>
          <w:szCs w:val="24"/>
        </w:rPr>
        <w:t>o</w:t>
      </w:r>
      <w:r w:rsidRPr="00A16742">
        <w:rPr>
          <w:rFonts w:ascii="Arial" w:hAnsi="Arial" w:cs="Arial"/>
          <w:sz w:val="24"/>
          <w:szCs w:val="24"/>
        </w:rPr>
        <w:t>rm</w:t>
      </w:r>
      <w:r w:rsidRPr="00A16742">
        <w:rPr>
          <w:rFonts w:ascii="Arial" w:hAnsi="Arial" w:cs="Arial"/>
          <w:spacing w:val="-1"/>
          <w:sz w:val="24"/>
          <w:szCs w:val="24"/>
        </w:rPr>
        <w:t>e</w:t>
      </w:r>
      <w:r w:rsidRPr="00A16742">
        <w:rPr>
          <w:rFonts w:ascii="Arial" w:hAnsi="Arial" w:cs="Arial"/>
          <w:sz w:val="24"/>
          <w:szCs w:val="24"/>
        </w:rPr>
        <w:t>d</w:t>
      </w:r>
      <w:r w:rsidRPr="00A16742">
        <w:rPr>
          <w:rFonts w:ascii="Arial" w:hAnsi="Arial" w:cs="Arial"/>
          <w:spacing w:val="-17"/>
          <w:sz w:val="24"/>
          <w:szCs w:val="24"/>
        </w:rPr>
        <w:t xml:space="preserve"> </w:t>
      </w:r>
      <w:r w:rsidRPr="00A16742">
        <w:rPr>
          <w:rFonts w:ascii="Arial" w:hAnsi="Arial" w:cs="Arial"/>
          <w:spacing w:val="-1"/>
          <w:sz w:val="24"/>
          <w:szCs w:val="24"/>
        </w:rPr>
        <w:t>a</w:t>
      </w:r>
      <w:r w:rsidRPr="00A16742">
        <w:rPr>
          <w:rFonts w:ascii="Arial" w:hAnsi="Arial" w:cs="Arial"/>
          <w:sz w:val="24"/>
          <w:szCs w:val="24"/>
        </w:rPr>
        <w:t>s</w:t>
      </w:r>
      <w:r w:rsidRPr="00A16742">
        <w:rPr>
          <w:rFonts w:ascii="Arial" w:hAnsi="Arial" w:cs="Arial"/>
          <w:spacing w:val="-16"/>
          <w:sz w:val="24"/>
          <w:szCs w:val="24"/>
        </w:rPr>
        <w:t xml:space="preserve"> </w:t>
      </w:r>
      <w:r w:rsidRPr="00A16742">
        <w:rPr>
          <w:rFonts w:ascii="Arial" w:hAnsi="Arial" w:cs="Arial"/>
          <w:spacing w:val="-1"/>
          <w:sz w:val="24"/>
          <w:szCs w:val="24"/>
        </w:rPr>
        <w:t>possibl</w:t>
      </w:r>
      <w:r w:rsidRPr="00A16742">
        <w:rPr>
          <w:rFonts w:ascii="Arial" w:hAnsi="Arial" w:cs="Arial"/>
          <w:sz w:val="24"/>
          <w:szCs w:val="24"/>
        </w:rPr>
        <w:t>e</w:t>
      </w:r>
      <w:r w:rsidRPr="00A16742">
        <w:rPr>
          <w:rFonts w:ascii="Arial" w:hAnsi="Arial" w:cs="Arial"/>
          <w:spacing w:val="-19"/>
          <w:sz w:val="24"/>
          <w:szCs w:val="24"/>
        </w:rPr>
        <w:t xml:space="preserve"> </w:t>
      </w:r>
      <w:r w:rsidRPr="00A16742">
        <w:rPr>
          <w:rFonts w:ascii="Arial" w:hAnsi="Arial" w:cs="Arial"/>
          <w:spacing w:val="-1"/>
          <w:sz w:val="24"/>
          <w:szCs w:val="24"/>
        </w:rPr>
        <w:t>abou</w:t>
      </w:r>
      <w:r w:rsidRPr="00A16742">
        <w:rPr>
          <w:rFonts w:ascii="Arial" w:hAnsi="Arial" w:cs="Arial"/>
          <w:sz w:val="24"/>
          <w:szCs w:val="24"/>
        </w:rPr>
        <w:t>t</w:t>
      </w:r>
      <w:r w:rsidRPr="00A16742">
        <w:rPr>
          <w:rFonts w:ascii="Arial" w:hAnsi="Arial" w:cs="Arial"/>
          <w:spacing w:val="-19"/>
          <w:sz w:val="24"/>
          <w:szCs w:val="24"/>
        </w:rPr>
        <w:t xml:space="preserve"> </w:t>
      </w:r>
      <w:r w:rsidRPr="00A16742">
        <w:rPr>
          <w:rFonts w:ascii="Arial" w:hAnsi="Arial" w:cs="Arial"/>
          <w:spacing w:val="-1"/>
          <w:sz w:val="24"/>
          <w:szCs w:val="24"/>
        </w:rPr>
        <w:t>thei</w:t>
      </w:r>
      <w:r w:rsidRPr="00A16742">
        <w:rPr>
          <w:rFonts w:ascii="Arial" w:hAnsi="Arial" w:cs="Arial"/>
          <w:sz w:val="24"/>
          <w:szCs w:val="24"/>
        </w:rPr>
        <w:t>r</w:t>
      </w:r>
      <w:r w:rsidRPr="00A16742">
        <w:rPr>
          <w:rFonts w:ascii="Arial" w:hAnsi="Arial" w:cs="Arial"/>
          <w:spacing w:val="-19"/>
          <w:sz w:val="24"/>
          <w:szCs w:val="24"/>
        </w:rPr>
        <w:t xml:space="preserve"> </w:t>
      </w:r>
      <w:r w:rsidRPr="00A16742">
        <w:rPr>
          <w:rFonts w:ascii="Arial" w:hAnsi="Arial" w:cs="Arial"/>
          <w:spacing w:val="-1"/>
          <w:sz w:val="24"/>
          <w:szCs w:val="24"/>
        </w:rPr>
        <w:t>responsibilitie</w:t>
      </w:r>
      <w:r w:rsidRPr="00A16742">
        <w:rPr>
          <w:rFonts w:ascii="Arial" w:hAnsi="Arial" w:cs="Arial"/>
          <w:sz w:val="24"/>
          <w:szCs w:val="24"/>
        </w:rPr>
        <w:t>s</w:t>
      </w:r>
      <w:r w:rsidRPr="00A16742">
        <w:rPr>
          <w:rFonts w:ascii="Arial" w:hAnsi="Arial" w:cs="Arial"/>
          <w:spacing w:val="-19"/>
          <w:sz w:val="24"/>
          <w:szCs w:val="24"/>
        </w:rPr>
        <w:t xml:space="preserve"> </w:t>
      </w:r>
      <w:r w:rsidRPr="00A16742">
        <w:rPr>
          <w:rFonts w:ascii="Arial" w:hAnsi="Arial" w:cs="Arial"/>
          <w:spacing w:val="-1"/>
          <w:sz w:val="24"/>
          <w:szCs w:val="24"/>
        </w:rPr>
        <w:t>to operat</w:t>
      </w:r>
      <w:r w:rsidRPr="00A16742">
        <w:rPr>
          <w:rFonts w:ascii="Arial" w:hAnsi="Arial" w:cs="Arial"/>
          <w:sz w:val="24"/>
          <w:szCs w:val="24"/>
        </w:rPr>
        <w:t xml:space="preserve">e </w:t>
      </w:r>
      <w:r w:rsidRPr="00A16742">
        <w:rPr>
          <w:rFonts w:ascii="Arial" w:hAnsi="Arial" w:cs="Arial"/>
          <w:spacing w:val="-1"/>
          <w:sz w:val="24"/>
          <w:szCs w:val="24"/>
        </w:rPr>
        <w:t>an</w:t>
      </w:r>
      <w:r w:rsidRPr="00A16742">
        <w:rPr>
          <w:rFonts w:ascii="Arial" w:hAnsi="Arial" w:cs="Arial"/>
          <w:sz w:val="24"/>
          <w:szCs w:val="24"/>
        </w:rPr>
        <w:t xml:space="preserve">d </w:t>
      </w:r>
      <w:r w:rsidRPr="00A16742">
        <w:rPr>
          <w:rFonts w:ascii="Arial" w:hAnsi="Arial" w:cs="Arial"/>
          <w:spacing w:val="-1"/>
          <w:sz w:val="24"/>
          <w:szCs w:val="24"/>
        </w:rPr>
        <w:t>maintai</w:t>
      </w:r>
      <w:r w:rsidRPr="00A16742">
        <w:rPr>
          <w:rFonts w:ascii="Arial" w:hAnsi="Arial" w:cs="Arial"/>
          <w:sz w:val="24"/>
          <w:szCs w:val="24"/>
        </w:rPr>
        <w:t xml:space="preserve">n a </w:t>
      </w:r>
      <w:r w:rsidRPr="00A16742">
        <w:rPr>
          <w:rFonts w:ascii="Arial" w:hAnsi="Arial" w:cs="Arial"/>
          <w:spacing w:val="-1"/>
          <w:sz w:val="24"/>
          <w:szCs w:val="24"/>
        </w:rPr>
        <w:t>discharg</w:t>
      </w:r>
      <w:r w:rsidRPr="00A16742">
        <w:rPr>
          <w:rFonts w:ascii="Arial" w:hAnsi="Arial" w:cs="Arial"/>
          <w:sz w:val="24"/>
          <w:szCs w:val="24"/>
        </w:rPr>
        <w:t xml:space="preserve">e </w:t>
      </w:r>
      <w:r w:rsidRPr="00A16742">
        <w:rPr>
          <w:rFonts w:ascii="Arial" w:hAnsi="Arial" w:cs="Arial"/>
          <w:spacing w:val="-1"/>
          <w:sz w:val="24"/>
          <w:szCs w:val="24"/>
        </w:rPr>
        <w:t>treatmen</w:t>
      </w:r>
      <w:r w:rsidRPr="00A16742">
        <w:rPr>
          <w:rFonts w:ascii="Arial" w:hAnsi="Arial" w:cs="Arial"/>
          <w:sz w:val="24"/>
          <w:szCs w:val="24"/>
        </w:rPr>
        <w:t xml:space="preserve">t </w:t>
      </w:r>
      <w:r w:rsidRPr="00A16742">
        <w:rPr>
          <w:rFonts w:ascii="Arial" w:hAnsi="Arial" w:cs="Arial"/>
          <w:spacing w:val="-1"/>
          <w:sz w:val="24"/>
          <w:szCs w:val="24"/>
        </w:rPr>
        <w:t>system.</w:t>
      </w:r>
    </w:p>
    <w:p w:rsidR="005D005C" w:rsidRDefault="005D005C" w:rsidP="005D005C">
      <w:pPr>
        <w:pStyle w:val="NoSpacing"/>
        <w:rPr>
          <w:rFonts w:ascii="Arial" w:hAnsi="Arial" w:cs="Arial"/>
          <w:sz w:val="24"/>
          <w:szCs w:val="24"/>
        </w:rPr>
      </w:pPr>
    </w:p>
    <w:p w:rsidR="005D005C" w:rsidRPr="00E42FC4" w:rsidRDefault="005D005C" w:rsidP="005D005C">
      <w:pPr>
        <w:pStyle w:val="NoSpacing"/>
        <w:rPr>
          <w:rFonts w:ascii="Arial" w:hAnsi="Arial" w:cs="Arial"/>
          <w:b/>
          <w:sz w:val="24"/>
          <w:szCs w:val="24"/>
        </w:rPr>
      </w:pPr>
      <w:r w:rsidRPr="00E42FC4">
        <w:rPr>
          <w:rFonts w:ascii="Arial" w:hAnsi="Arial" w:cs="Arial"/>
          <w:b/>
          <w:sz w:val="24"/>
          <w:szCs w:val="24"/>
        </w:rPr>
        <w:t>DEQ vs VDH Role</w:t>
      </w:r>
    </w:p>
    <w:p w:rsidR="005D005C" w:rsidRDefault="005D005C" w:rsidP="005D005C">
      <w:pPr>
        <w:pStyle w:val="NoSpacing"/>
        <w:rPr>
          <w:rFonts w:ascii="Arial" w:hAnsi="Arial" w:cs="Arial"/>
          <w:sz w:val="24"/>
          <w:szCs w:val="24"/>
        </w:rPr>
      </w:pPr>
    </w:p>
    <w:p w:rsidR="005D005C" w:rsidRDefault="005D005C" w:rsidP="005D005C">
      <w:pPr>
        <w:pStyle w:val="NoSpacing"/>
        <w:rPr>
          <w:rFonts w:ascii="Arial" w:hAnsi="Arial" w:cs="Arial"/>
          <w:sz w:val="24"/>
          <w:szCs w:val="24"/>
        </w:rPr>
      </w:pPr>
      <w:r>
        <w:rPr>
          <w:rFonts w:ascii="Arial" w:hAnsi="Arial" w:cs="Arial"/>
          <w:sz w:val="24"/>
          <w:szCs w:val="24"/>
        </w:rPr>
        <w:t xml:space="preserve">DEQ issues the </w:t>
      </w:r>
      <w:r w:rsidRPr="00A16742">
        <w:rPr>
          <w:rFonts w:ascii="Arial" w:hAnsi="Arial" w:cs="Arial"/>
          <w:i/>
          <w:sz w:val="24"/>
          <w:szCs w:val="24"/>
        </w:rPr>
        <w:t>General Permit</w:t>
      </w:r>
      <w:r>
        <w:rPr>
          <w:rFonts w:ascii="Arial" w:hAnsi="Arial" w:cs="Arial"/>
          <w:sz w:val="24"/>
          <w:szCs w:val="24"/>
        </w:rPr>
        <w:t xml:space="preserve"> that authorizes the discharge based on VDH’s </w:t>
      </w:r>
      <w:r w:rsidR="00D9376C">
        <w:rPr>
          <w:rFonts w:ascii="Arial" w:hAnsi="Arial" w:cs="Arial"/>
          <w:sz w:val="24"/>
          <w:szCs w:val="24"/>
        </w:rPr>
        <w:t xml:space="preserve">site evaluation recommendation </w:t>
      </w:r>
      <w:r w:rsidR="00BF1795">
        <w:rPr>
          <w:rFonts w:ascii="Arial" w:hAnsi="Arial" w:cs="Arial"/>
          <w:sz w:val="24"/>
          <w:szCs w:val="24"/>
        </w:rPr>
        <w:t xml:space="preserve">through </w:t>
      </w:r>
      <w:r>
        <w:rPr>
          <w:rFonts w:ascii="Arial" w:hAnsi="Arial" w:cs="Arial"/>
          <w:sz w:val="24"/>
          <w:szCs w:val="24"/>
        </w:rPr>
        <w:t xml:space="preserve">the Combined Application.   All </w:t>
      </w:r>
      <w:r>
        <w:rPr>
          <w:rFonts w:ascii="Arial" w:hAnsi="Arial" w:cs="Arial"/>
          <w:i/>
          <w:sz w:val="24"/>
          <w:szCs w:val="24"/>
        </w:rPr>
        <w:t>General Permits</w:t>
      </w:r>
      <w:r>
        <w:rPr>
          <w:rFonts w:ascii="Arial" w:hAnsi="Arial" w:cs="Arial"/>
          <w:sz w:val="24"/>
          <w:szCs w:val="24"/>
        </w:rPr>
        <w:t xml:space="preserve"> have the same expiration date.  DEQ updates and reissues the </w:t>
      </w:r>
      <w:r w:rsidRPr="00A16742">
        <w:rPr>
          <w:rFonts w:ascii="Arial" w:hAnsi="Arial" w:cs="Arial"/>
          <w:i/>
          <w:sz w:val="24"/>
          <w:szCs w:val="24"/>
        </w:rPr>
        <w:t>General Permit</w:t>
      </w:r>
      <w:r>
        <w:rPr>
          <w:rFonts w:ascii="Arial" w:hAnsi="Arial" w:cs="Arial"/>
          <w:sz w:val="24"/>
          <w:szCs w:val="24"/>
        </w:rPr>
        <w:t xml:space="preserve"> every 5 years.  Existing permitted systems generally have to reapply for coverage under the </w:t>
      </w:r>
      <w:r w:rsidRPr="00A16742">
        <w:rPr>
          <w:rFonts w:ascii="Arial" w:hAnsi="Arial" w:cs="Arial"/>
          <w:i/>
          <w:sz w:val="24"/>
          <w:szCs w:val="24"/>
        </w:rPr>
        <w:t>General Permit</w:t>
      </w:r>
      <w:r>
        <w:rPr>
          <w:rFonts w:ascii="Arial" w:hAnsi="Arial" w:cs="Arial"/>
          <w:i/>
          <w:sz w:val="24"/>
          <w:szCs w:val="24"/>
        </w:rPr>
        <w:t xml:space="preserve">.  </w:t>
      </w:r>
    </w:p>
    <w:p w:rsidR="005D005C" w:rsidRDefault="005D005C" w:rsidP="005D005C">
      <w:pPr>
        <w:pStyle w:val="NoSpacing"/>
        <w:rPr>
          <w:rFonts w:ascii="Arial" w:hAnsi="Arial" w:cs="Arial"/>
          <w:sz w:val="24"/>
          <w:szCs w:val="24"/>
        </w:rPr>
      </w:pPr>
    </w:p>
    <w:p w:rsidR="005D005C" w:rsidRDefault="005D005C" w:rsidP="005D005C">
      <w:pPr>
        <w:pStyle w:val="NoSpacing"/>
        <w:rPr>
          <w:rFonts w:ascii="Arial" w:hAnsi="Arial" w:cs="Arial"/>
          <w:sz w:val="24"/>
          <w:szCs w:val="24"/>
        </w:rPr>
      </w:pPr>
      <w:r>
        <w:rPr>
          <w:rFonts w:ascii="Arial" w:hAnsi="Arial" w:cs="Arial"/>
          <w:sz w:val="24"/>
          <w:szCs w:val="24"/>
        </w:rPr>
        <w:t xml:space="preserve">VDH issues the construction permit and the operation permit for each system.  VDH is charged with ongoing inspection, compliance and enforcement </w:t>
      </w:r>
      <w:r w:rsidR="002A5A2F">
        <w:rPr>
          <w:rFonts w:ascii="Arial" w:hAnsi="Arial" w:cs="Arial"/>
          <w:sz w:val="24"/>
          <w:szCs w:val="24"/>
        </w:rPr>
        <w:t xml:space="preserve"> of</w:t>
      </w:r>
      <w:r>
        <w:rPr>
          <w:rFonts w:ascii="Arial" w:hAnsi="Arial" w:cs="Arial"/>
          <w:sz w:val="24"/>
          <w:szCs w:val="24"/>
        </w:rPr>
        <w:t xml:space="preserve"> the permitted facilities.  While DEQ may take enforcement action, VDH will generally take the lead in any enforcement action.</w:t>
      </w:r>
    </w:p>
    <w:p w:rsidR="005D005C" w:rsidRPr="00A16742" w:rsidRDefault="005D005C" w:rsidP="005D005C">
      <w:pPr>
        <w:pStyle w:val="NoSpacing"/>
        <w:rPr>
          <w:rFonts w:ascii="Arial" w:hAnsi="Arial" w:cs="Arial"/>
          <w:sz w:val="24"/>
          <w:szCs w:val="24"/>
        </w:rPr>
      </w:pPr>
    </w:p>
    <w:p w:rsidR="005D005C" w:rsidRPr="00E215B9" w:rsidRDefault="005D005C" w:rsidP="005D005C">
      <w:pPr>
        <w:pStyle w:val="NoSpacing"/>
        <w:rPr>
          <w:rFonts w:ascii="Arial" w:hAnsi="Arial" w:cs="Arial"/>
          <w:b/>
          <w:bCs/>
          <w:sz w:val="24"/>
          <w:szCs w:val="24"/>
        </w:rPr>
      </w:pPr>
      <w:r w:rsidRPr="00E42FC4">
        <w:rPr>
          <w:rFonts w:ascii="Arial" w:hAnsi="Arial" w:cs="Arial"/>
          <w:b/>
          <w:spacing w:val="-1"/>
          <w:sz w:val="24"/>
          <w:szCs w:val="24"/>
        </w:rPr>
        <w:t>Delegatio</w:t>
      </w:r>
      <w:r w:rsidRPr="00E42FC4">
        <w:rPr>
          <w:rFonts w:ascii="Arial" w:hAnsi="Arial" w:cs="Arial"/>
          <w:b/>
          <w:sz w:val="24"/>
          <w:szCs w:val="24"/>
        </w:rPr>
        <w:t xml:space="preserve">n </w:t>
      </w:r>
      <w:r w:rsidRPr="00E42FC4">
        <w:rPr>
          <w:rFonts w:ascii="Arial" w:hAnsi="Arial" w:cs="Arial"/>
          <w:b/>
          <w:spacing w:val="-1"/>
          <w:sz w:val="24"/>
          <w:szCs w:val="24"/>
        </w:rPr>
        <w:t>an</w:t>
      </w:r>
      <w:r w:rsidRPr="00E42FC4">
        <w:rPr>
          <w:rFonts w:ascii="Arial" w:hAnsi="Arial" w:cs="Arial"/>
          <w:b/>
          <w:sz w:val="24"/>
          <w:szCs w:val="24"/>
        </w:rPr>
        <w:t xml:space="preserve">d </w:t>
      </w:r>
      <w:r w:rsidRPr="00E42FC4">
        <w:rPr>
          <w:rFonts w:ascii="Arial" w:hAnsi="Arial" w:cs="Arial"/>
          <w:b/>
          <w:spacing w:val="-1"/>
          <w:sz w:val="24"/>
          <w:szCs w:val="24"/>
        </w:rPr>
        <w:t>Responsibility</w:t>
      </w:r>
    </w:p>
    <w:p w:rsidR="005D005C" w:rsidRPr="00A16742" w:rsidRDefault="005D005C" w:rsidP="005D005C">
      <w:pPr>
        <w:pStyle w:val="NoSpacing"/>
        <w:rPr>
          <w:rFonts w:ascii="Arial" w:hAnsi="Arial" w:cs="Arial"/>
          <w:sz w:val="24"/>
          <w:szCs w:val="24"/>
        </w:rPr>
      </w:pPr>
    </w:p>
    <w:p w:rsidR="005D005C" w:rsidRPr="00A16742" w:rsidRDefault="005D005C" w:rsidP="005D005C">
      <w:pPr>
        <w:pStyle w:val="NoSpacing"/>
        <w:rPr>
          <w:rFonts w:ascii="Arial" w:hAnsi="Arial" w:cs="Arial"/>
          <w:sz w:val="24"/>
          <w:szCs w:val="24"/>
        </w:rPr>
      </w:pPr>
      <w:r w:rsidRPr="00A16742">
        <w:rPr>
          <w:rFonts w:ascii="Arial" w:hAnsi="Arial" w:cs="Arial"/>
          <w:spacing w:val="-1"/>
          <w:sz w:val="24"/>
          <w:szCs w:val="24"/>
        </w:rPr>
        <w:t>Nothin</w:t>
      </w:r>
      <w:r w:rsidRPr="00A16742">
        <w:rPr>
          <w:rFonts w:ascii="Arial" w:hAnsi="Arial" w:cs="Arial"/>
          <w:sz w:val="24"/>
          <w:szCs w:val="24"/>
        </w:rPr>
        <w:t>g</w:t>
      </w:r>
      <w:r w:rsidRPr="00A16742">
        <w:rPr>
          <w:rFonts w:ascii="Arial" w:hAnsi="Arial" w:cs="Arial"/>
          <w:spacing w:val="21"/>
          <w:sz w:val="24"/>
          <w:szCs w:val="24"/>
        </w:rPr>
        <w:t xml:space="preserve"> </w:t>
      </w:r>
      <w:r w:rsidRPr="00A16742">
        <w:rPr>
          <w:rFonts w:ascii="Arial" w:hAnsi="Arial" w:cs="Arial"/>
          <w:spacing w:val="-1"/>
          <w:sz w:val="24"/>
          <w:szCs w:val="24"/>
        </w:rPr>
        <w:t>i</w:t>
      </w:r>
      <w:r w:rsidRPr="00A16742">
        <w:rPr>
          <w:rFonts w:ascii="Arial" w:hAnsi="Arial" w:cs="Arial"/>
          <w:sz w:val="24"/>
          <w:szCs w:val="24"/>
        </w:rPr>
        <w:t>n</w:t>
      </w:r>
      <w:r w:rsidRPr="00A16742">
        <w:rPr>
          <w:rFonts w:ascii="Arial" w:hAnsi="Arial" w:cs="Arial"/>
          <w:spacing w:val="21"/>
          <w:sz w:val="24"/>
          <w:szCs w:val="24"/>
        </w:rPr>
        <w:t xml:space="preserve"> </w:t>
      </w:r>
      <w:r w:rsidRPr="00A16742">
        <w:rPr>
          <w:rFonts w:ascii="Arial" w:hAnsi="Arial" w:cs="Arial"/>
          <w:spacing w:val="-1"/>
          <w:sz w:val="24"/>
          <w:szCs w:val="24"/>
        </w:rPr>
        <w:t>thi</w:t>
      </w:r>
      <w:r w:rsidRPr="00A16742">
        <w:rPr>
          <w:rFonts w:ascii="Arial" w:hAnsi="Arial" w:cs="Arial"/>
          <w:sz w:val="24"/>
          <w:szCs w:val="24"/>
        </w:rPr>
        <w:t>s</w:t>
      </w:r>
      <w:r w:rsidRPr="00A16742">
        <w:rPr>
          <w:rFonts w:ascii="Arial" w:hAnsi="Arial" w:cs="Arial"/>
          <w:spacing w:val="21"/>
          <w:sz w:val="24"/>
          <w:szCs w:val="24"/>
        </w:rPr>
        <w:t xml:space="preserve"> </w:t>
      </w:r>
      <w:r w:rsidRPr="00A16742">
        <w:rPr>
          <w:rFonts w:ascii="Arial" w:hAnsi="Arial" w:cs="Arial"/>
          <w:spacing w:val="-1"/>
          <w:sz w:val="24"/>
          <w:szCs w:val="24"/>
        </w:rPr>
        <w:t>manua</w:t>
      </w:r>
      <w:r w:rsidRPr="00A16742">
        <w:rPr>
          <w:rFonts w:ascii="Arial" w:hAnsi="Arial" w:cs="Arial"/>
          <w:sz w:val="24"/>
          <w:szCs w:val="24"/>
        </w:rPr>
        <w:t>l</w:t>
      </w:r>
      <w:r w:rsidRPr="00A16742">
        <w:rPr>
          <w:rFonts w:ascii="Arial" w:hAnsi="Arial" w:cs="Arial"/>
          <w:spacing w:val="21"/>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21"/>
          <w:sz w:val="24"/>
          <w:szCs w:val="24"/>
        </w:rPr>
        <w:t xml:space="preserve"> </w:t>
      </w:r>
      <w:r w:rsidRPr="00A16742">
        <w:rPr>
          <w:rFonts w:ascii="Arial" w:hAnsi="Arial" w:cs="Arial"/>
          <w:spacing w:val="-1"/>
          <w:sz w:val="24"/>
          <w:szCs w:val="24"/>
        </w:rPr>
        <w:t>i</w:t>
      </w:r>
      <w:r w:rsidRPr="00A16742">
        <w:rPr>
          <w:rFonts w:ascii="Arial" w:hAnsi="Arial" w:cs="Arial"/>
          <w:sz w:val="24"/>
          <w:szCs w:val="24"/>
        </w:rPr>
        <w:t>n</w:t>
      </w:r>
      <w:r w:rsidRPr="00A16742">
        <w:rPr>
          <w:rFonts w:ascii="Arial" w:hAnsi="Arial" w:cs="Arial"/>
          <w:spacing w:val="-1"/>
          <w:sz w:val="24"/>
          <w:szCs w:val="24"/>
        </w:rPr>
        <w:t>tende</w:t>
      </w:r>
      <w:r w:rsidRPr="00A16742">
        <w:rPr>
          <w:rFonts w:ascii="Arial" w:hAnsi="Arial" w:cs="Arial"/>
          <w:sz w:val="24"/>
          <w:szCs w:val="24"/>
        </w:rPr>
        <w:t>d</w:t>
      </w:r>
      <w:r w:rsidRPr="00A16742">
        <w:rPr>
          <w:rFonts w:ascii="Arial" w:hAnsi="Arial" w:cs="Arial"/>
          <w:spacing w:val="20"/>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20"/>
          <w:sz w:val="24"/>
          <w:szCs w:val="24"/>
        </w:rPr>
        <w:t xml:space="preserve"> </w:t>
      </w:r>
      <w:r w:rsidRPr="00A16742">
        <w:rPr>
          <w:rFonts w:ascii="Arial" w:hAnsi="Arial" w:cs="Arial"/>
          <w:spacing w:val="-1"/>
          <w:sz w:val="24"/>
          <w:szCs w:val="24"/>
        </w:rPr>
        <w:t>preven</w:t>
      </w:r>
      <w:r w:rsidRPr="00A16742">
        <w:rPr>
          <w:rFonts w:ascii="Arial" w:hAnsi="Arial" w:cs="Arial"/>
          <w:sz w:val="24"/>
          <w:szCs w:val="24"/>
        </w:rPr>
        <w:t>t</w:t>
      </w:r>
      <w:r w:rsidRPr="00A16742">
        <w:rPr>
          <w:rFonts w:ascii="Arial" w:hAnsi="Arial" w:cs="Arial"/>
          <w:spacing w:val="20"/>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20"/>
          <w:sz w:val="24"/>
          <w:szCs w:val="24"/>
        </w:rPr>
        <w:t xml:space="preserve"> </w:t>
      </w:r>
      <w:r w:rsidRPr="00A16742">
        <w:rPr>
          <w:rFonts w:ascii="Arial" w:hAnsi="Arial" w:cs="Arial"/>
          <w:spacing w:val="-1"/>
          <w:sz w:val="24"/>
          <w:szCs w:val="24"/>
        </w:rPr>
        <w:t>appropriate delegatio</w:t>
      </w:r>
      <w:r w:rsidRPr="00A16742">
        <w:rPr>
          <w:rFonts w:ascii="Arial" w:hAnsi="Arial" w:cs="Arial"/>
          <w:sz w:val="24"/>
          <w:szCs w:val="24"/>
        </w:rPr>
        <w:t>n</w:t>
      </w:r>
      <w:r w:rsidRPr="00A16742">
        <w:rPr>
          <w:rFonts w:ascii="Arial" w:hAnsi="Arial" w:cs="Arial"/>
          <w:spacing w:val="-1"/>
          <w:sz w:val="24"/>
          <w:szCs w:val="24"/>
        </w:rPr>
        <w:t xml:space="preserve"> o</w:t>
      </w:r>
      <w:r w:rsidRPr="00A16742">
        <w:rPr>
          <w:rFonts w:ascii="Arial" w:hAnsi="Arial" w:cs="Arial"/>
          <w:sz w:val="24"/>
          <w:szCs w:val="24"/>
        </w:rPr>
        <w:t>f</w:t>
      </w:r>
      <w:r w:rsidRPr="00A16742">
        <w:rPr>
          <w:rFonts w:ascii="Arial" w:hAnsi="Arial" w:cs="Arial"/>
          <w:spacing w:val="-1"/>
          <w:sz w:val="24"/>
          <w:szCs w:val="24"/>
        </w:rPr>
        <w:t xml:space="preserve"> a</w:t>
      </w:r>
      <w:r w:rsidRPr="00A16742">
        <w:rPr>
          <w:rFonts w:ascii="Arial" w:hAnsi="Arial" w:cs="Arial"/>
          <w:sz w:val="24"/>
          <w:szCs w:val="24"/>
        </w:rPr>
        <w:t>n</w:t>
      </w:r>
      <w:r w:rsidRPr="00A16742">
        <w:rPr>
          <w:rFonts w:ascii="Arial" w:hAnsi="Arial" w:cs="Arial"/>
          <w:spacing w:val="-1"/>
          <w:sz w:val="24"/>
          <w:szCs w:val="24"/>
        </w:rPr>
        <w:t xml:space="preserve"> actio</w:t>
      </w:r>
      <w:r w:rsidRPr="00A16742">
        <w:rPr>
          <w:rFonts w:ascii="Arial" w:hAnsi="Arial" w:cs="Arial"/>
          <w:sz w:val="24"/>
          <w:szCs w:val="24"/>
        </w:rPr>
        <w:t>n</w:t>
      </w:r>
      <w:r w:rsidRPr="00A16742">
        <w:rPr>
          <w:rFonts w:ascii="Arial" w:hAnsi="Arial" w:cs="Arial"/>
          <w:spacing w:val="-1"/>
          <w:sz w:val="24"/>
          <w:szCs w:val="24"/>
        </w:rPr>
        <w:t xml:space="preserve"> t</w:t>
      </w:r>
      <w:r w:rsidRPr="00A16742">
        <w:rPr>
          <w:rFonts w:ascii="Arial" w:hAnsi="Arial" w:cs="Arial"/>
          <w:sz w:val="24"/>
          <w:szCs w:val="24"/>
        </w:rPr>
        <w:t>o</w:t>
      </w:r>
      <w:r w:rsidRPr="00A16742">
        <w:rPr>
          <w:rFonts w:ascii="Arial" w:hAnsi="Arial" w:cs="Arial"/>
          <w:spacing w:val="-1"/>
          <w:sz w:val="24"/>
          <w:szCs w:val="24"/>
        </w:rPr>
        <w:t xml:space="preserve"> </w:t>
      </w:r>
      <w:r w:rsidRPr="00A16742">
        <w:rPr>
          <w:rFonts w:ascii="Arial" w:hAnsi="Arial" w:cs="Arial"/>
          <w:sz w:val="24"/>
          <w:szCs w:val="24"/>
        </w:rPr>
        <w:t>a</w:t>
      </w:r>
      <w:r w:rsidRPr="00A16742">
        <w:rPr>
          <w:rFonts w:ascii="Arial" w:hAnsi="Arial" w:cs="Arial"/>
          <w:spacing w:val="-1"/>
          <w:sz w:val="24"/>
          <w:szCs w:val="24"/>
        </w:rPr>
        <w:t xml:space="preserve"> qualif</w:t>
      </w:r>
      <w:r w:rsidRPr="00A16742">
        <w:rPr>
          <w:rFonts w:ascii="Arial" w:hAnsi="Arial" w:cs="Arial"/>
          <w:spacing w:val="1"/>
          <w:sz w:val="24"/>
          <w:szCs w:val="24"/>
        </w:rPr>
        <w:t>i</w:t>
      </w:r>
      <w:r w:rsidRPr="00A16742">
        <w:rPr>
          <w:rFonts w:ascii="Arial" w:hAnsi="Arial" w:cs="Arial"/>
          <w:spacing w:val="-1"/>
          <w:sz w:val="24"/>
          <w:szCs w:val="24"/>
        </w:rPr>
        <w:t>e</w:t>
      </w:r>
      <w:r w:rsidRPr="00A16742">
        <w:rPr>
          <w:rFonts w:ascii="Arial" w:hAnsi="Arial" w:cs="Arial"/>
          <w:sz w:val="24"/>
          <w:szCs w:val="24"/>
        </w:rPr>
        <w:t>d</w:t>
      </w:r>
      <w:r w:rsidRPr="00A16742">
        <w:rPr>
          <w:rFonts w:ascii="Arial" w:hAnsi="Arial" w:cs="Arial"/>
          <w:spacing w:val="-2"/>
          <w:sz w:val="24"/>
          <w:szCs w:val="24"/>
        </w:rPr>
        <w:t xml:space="preserve"> </w:t>
      </w:r>
      <w:r w:rsidRPr="00A16742">
        <w:rPr>
          <w:rFonts w:ascii="Arial" w:hAnsi="Arial" w:cs="Arial"/>
          <w:spacing w:val="-1"/>
          <w:sz w:val="24"/>
          <w:szCs w:val="24"/>
        </w:rPr>
        <w:t>subordinate</w:t>
      </w:r>
      <w:r w:rsidRPr="00A16742">
        <w:rPr>
          <w:rFonts w:ascii="Arial" w:hAnsi="Arial" w:cs="Arial"/>
          <w:sz w:val="24"/>
          <w:szCs w:val="24"/>
        </w:rPr>
        <w:t>.</w:t>
      </w:r>
      <w:r w:rsidRPr="00A16742">
        <w:rPr>
          <w:rFonts w:ascii="Arial" w:hAnsi="Arial" w:cs="Arial"/>
          <w:spacing w:val="64"/>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2"/>
          <w:sz w:val="24"/>
          <w:szCs w:val="24"/>
        </w:rPr>
        <w:t xml:space="preserve"> </w:t>
      </w:r>
      <w:r w:rsidRPr="00A16742">
        <w:rPr>
          <w:rFonts w:ascii="Arial" w:hAnsi="Arial" w:cs="Arial"/>
          <w:spacing w:val="-1"/>
          <w:sz w:val="24"/>
          <w:szCs w:val="24"/>
        </w:rPr>
        <w:t>delegatio</w:t>
      </w:r>
      <w:r w:rsidRPr="00A16742">
        <w:rPr>
          <w:rFonts w:ascii="Arial" w:hAnsi="Arial" w:cs="Arial"/>
          <w:sz w:val="24"/>
          <w:szCs w:val="24"/>
        </w:rPr>
        <w:t>n</w:t>
      </w:r>
      <w:r w:rsidRPr="00A16742">
        <w:rPr>
          <w:rFonts w:ascii="Arial" w:hAnsi="Arial" w:cs="Arial"/>
          <w:spacing w:val="-2"/>
          <w:sz w:val="24"/>
          <w:szCs w:val="24"/>
        </w:rPr>
        <w:t xml:space="preserve"> </w:t>
      </w:r>
      <w:r w:rsidRPr="00A16742">
        <w:rPr>
          <w:rFonts w:ascii="Arial" w:hAnsi="Arial" w:cs="Arial"/>
          <w:spacing w:val="-1"/>
          <w:sz w:val="24"/>
          <w:szCs w:val="24"/>
        </w:rPr>
        <w:t>of a</w:t>
      </w:r>
      <w:r w:rsidRPr="00A16742">
        <w:rPr>
          <w:rFonts w:ascii="Arial" w:hAnsi="Arial" w:cs="Arial"/>
          <w:sz w:val="24"/>
          <w:szCs w:val="24"/>
        </w:rPr>
        <w:t>n</w:t>
      </w:r>
      <w:r>
        <w:rPr>
          <w:rFonts w:ascii="Arial" w:hAnsi="Arial" w:cs="Arial"/>
          <w:sz w:val="24"/>
          <w:szCs w:val="24"/>
        </w:rPr>
        <w:t xml:space="preserve"> </w:t>
      </w:r>
      <w:r w:rsidRPr="00A16742">
        <w:rPr>
          <w:rFonts w:ascii="Arial" w:hAnsi="Arial" w:cs="Arial"/>
          <w:spacing w:val="-1"/>
          <w:sz w:val="24"/>
          <w:szCs w:val="24"/>
        </w:rPr>
        <w:t>actio</w:t>
      </w:r>
      <w:r w:rsidRPr="00A16742">
        <w:rPr>
          <w:rFonts w:ascii="Arial" w:hAnsi="Arial" w:cs="Arial"/>
          <w:sz w:val="24"/>
          <w:szCs w:val="24"/>
        </w:rPr>
        <w:t xml:space="preserve">n </w:t>
      </w:r>
      <w:r w:rsidRPr="00A16742">
        <w:rPr>
          <w:rFonts w:ascii="Arial" w:hAnsi="Arial" w:cs="Arial"/>
          <w:spacing w:val="-1"/>
          <w:sz w:val="24"/>
          <w:szCs w:val="24"/>
        </w:rPr>
        <w:t>doe</w:t>
      </w:r>
      <w:r w:rsidRPr="00A16742">
        <w:rPr>
          <w:rFonts w:ascii="Arial" w:hAnsi="Arial" w:cs="Arial"/>
          <w:sz w:val="24"/>
          <w:szCs w:val="24"/>
        </w:rPr>
        <w:t xml:space="preserve">s </w:t>
      </w:r>
      <w:r w:rsidRPr="00A16742">
        <w:rPr>
          <w:rFonts w:ascii="Arial" w:hAnsi="Arial" w:cs="Arial"/>
          <w:spacing w:val="-1"/>
          <w:sz w:val="24"/>
          <w:szCs w:val="24"/>
        </w:rPr>
        <w:t>no</w:t>
      </w:r>
      <w:r w:rsidRPr="00A16742">
        <w:rPr>
          <w:rFonts w:ascii="Arial" w:hAnsi="Arial" w:cs="Arial"/>
          <w:sz w:val="24"/>
          <w:szCs w:val="24"/>
        </w:rPr>
        <w:t xml:space="preserve">t </w:t>
      </w:r>
      <w:r w:rsidRPr="00A16742">
        <w:rPr>
          <w:rFonts w:ascii="Arial" w:hAnsi="Arial" w:cs="Arial"/>
          <w:spacing w:val="-1"/>
          <w:sz w:val="24"/>
          <w:szCs w:val="24"/>
        </w:rPr>
        <w:t>diminis</w:t>
      </w:r>
      <w:r w:rsidRPr="00A16742">
        <w:rPr>
          <w:rFonts w:ascii="Arial" w:hAnsi="Arial" w:cs="Arial"/>
          <w:sz w:val="24"/>
          <w:szCs w:val="24"/>
        </w:rPr>
        <w:t xml:space="preserve">h </w:t>
      </w:r>
      <w:r w:rsidRPr="00A16742">
        <w:rPr>
          <w:rFonts w:ascii="Arial" w:hAnsi="Arial" w:cs="Arial"/>
          <w:spacing w:val="-1"/>
          <w:sz w:val="24"/>
          <w:szCs w:val="24"/>
        </w:rPr>
        <w:t>th</w:t>
      </w:r>
      <w:r w:rsidRPr="00A16742">
        <w:rPr>
          <w:rFonts w:ascii="Arial" w:hAnsi="Arial" w:cs="Arial"/>
          <w:sz w:val="24"/>
          <w:szCs w:val="24"/>
        </w:rPr>
        <w:t xml:space="preserve">e </w:t>
      </w:r>
      <w:r w:rsidRPr="00A16742">
        <w:rPr>
          <w:rFonts w:ascii="Arial" w:hAnsi="Arial" w:cs="Arial"/>
          <w:spacing w:val="-1"/>
          <w:sz w:val="24"/>
          <w:szCs w:val="24"/>
        </w:rPr>
        <w:t>responsibilit</w:t>
      </w:r>
      <w:r w:rsidRPr="00A16742">
        <w:rPr>
          <w:rFonts w:ascii="Arial" w:hAnsi="Arial" w:cs="Arial"/>
          <w:sz w:val="24"/>
          <w:szCs w:val="24"/>
        </w:rPr>
        <w:t>y</w:t>
      </w:r>
      <w:r w:rsidRPr="00A16742">
        <w:rPr>
          <w:rFonts w:ascii="Arial" w:hAnsi="Arial" w:cs="Arial"/>
          <w:spacing w:val="66"/>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66"/>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65"/>
          <w:sz w:val="24"/>
          <w:szCs w:val="24"/>
        </w:rPr>
        <w:t xml:space="preserve"> </w:t>
      </w:r>
      <w:r w:rsidRPr="00A16742">
        <w:rPr>
          <w:rFonts w:ascii="Arial" w:hAnsi="Arial" w:cs="Arial"/>
          <w:spacing w:val="-1"/>
          <w:sz w:val="24"/>
          <w:szCs w:val="24"/>
        </w:rPr>
        <w:t>delegating individual</w:t>
      </w:r>
      <w:r w:rsidRPr="00A16742">
        <w:rPr>
          <w:rFonts w:ascii="Arial" w:hAnsi="Arial" w:cs="Arial"/>
          <w:sz w:val="24"/>
          <w:szCs w:val="24"/>
        </w:rPr>
        <w:t>.</w:t>
      </w:r>
      <w:r w:rsidRPr="00A16742">
        <w:rPr>
          <w:rFonts w:ascii="Arial" w:hAnsi="Arial" w:cs="Arial"/>
          <w:spacing w:val="12"/>
          <w:sz w:val="24"/>
          <w:szCs w:val="24"/>
        </w:rPr>
        <w:t xml:space="preserve"> </w:t>
      </w:r>
      <w:r w:rsidRPr="00A16742">
        <w:rPr>
          <w:rFonts w:ascii="Arial" w:hAnsi="Arial" w:cs="Arial"/>
          <w:spacing w:val="-1"/>
          <w:sz w:val="24"/>
          <w:szCs w:val="24"/>
        </w:rPr>
        <w:t>Fo</w:t>
      </w:r>
      <w:r w:rsidRPr="00A16742">
        <w:rPr>
          <w:rFonts w:ascii="Arial" w:hAnsi="Arial" w:cs="Arial"/>
          <w:sz w:val="24"/>
          <w:szCs w:val="24"/>
        </w:rPr>
        <w:t>r</w:t>
      </w:r>
      <w:r w:rsidRPr="00A16742">
        <w:rPr>
          <w:rFonts w:ascii="Arial" w:hAnsi="Arial" w:cs="Arial"/>
          <w:spacing w:val="38"/>
          <w:sz w:val="24"/>
          <w:szCs w:val="24"/>
        </w:rPr>
        <w:t xml:space="preserve"> </w:t>
      </w:r>
      <w:r w:rsidRPr="00A16742">
        <w:rPr>
          <w:rFonts w:ascii="Arial" w:hAnsi="Arial" w:cs="Arial"/>
          <w:spacing w:val="-1"/>
          <w:sz w:val="24"/>
          <w:szCs w:val="24"/>
        </w:rPr>
        <w:t>examp</w:t>
      </w:r>
      <w:r w:rsidRPr="00A16742">
        <w:rPr>
          <w:rFonts w:ascii="Arial" w:hAnsi="Arial" w:cs="Arial"/>
          <w:spacing w:val="-2"/>
          <w:sz w:val="24"/>
          <w:szCs w:val="24"/>
        </w:rPr>
        <w:t>l</w:t>
      </w:r>
      <w:r w:rsidRPr="00A16742">
        <w:rPr>
          <w:rFonts w:ascii="Arial" w:hAnsi="Arial" w:cs="Arial"/>
          <w:spacing w:val="-1"/>
          <w:sz w:val="24"/>
          <w:szCs w:val="24"/>
        </w:rPr>
        <w:t>e</w:t>
      </w:r>
      <w:r w:rsidRPr="00A16742">
        <w:rPr>
          <w:rFonts w:ascii="Arial" w:hAnsi="Arial" w:cs="Arial"/>
          <w:sz w:val="24"/>
          <w:szCs w:val="24"/>
        </w:rPr>
        <w:t>,</w:t>
      </w:r>
      <w:r w:rsidRPr="00A16742">
        <w:rPr>
          <w:rFonts w:ascii="Arial" w:hAnsi="Arial" w:cs="Arial"/>
          <w:spacing w:val="39"/>
          <w:sz w:val="24"/>
          <w:szCs w:val="24"/>
        </w:rPr>
        <w:t xml:space="preserve"> </w:t>
      </w:r>
      <w:r w:rsidRPr="00A16742">
        <w:rPr>
          <w:rFonts w:ascii="Arial" w:hAnsi="Arial" w:cs="Arial"/>
          <w:spacing w:val="-1"/>
          <w:sz w:val="24"/>
          <w:szCs w:val="24"/>
        </w:rPr>
        <w:t>thi</w:t>
      </w:r>
      <w:r w:rsidRPr="00A16742">
        <w:rPr>
          <w:rFonts w:ascii="Arial" w:hAnsi="Arial" w:cs="Arial"/>
          <w:sz w:val="24"/>
          <w:szCs w:val="24"/>
        </w:rPr>
        <w:t>s</w:t>
      </w:r>
      <w:r w:rsidRPr="00A16742">
        <w:rPr>
          <w:rFonts w:ascii="Arial" w:hAnsi="Arial" w:cs="Arial"/>
          <w:spacing w:val="39"/>
          <w:sz w:val="24"/>
          <w:szCs w:val="24"/>
        </w:rPr>
        <w:t xml:space="preserve"> </w:t>
      </w:r>
      <w:r w:rsidRPr="00A16742">
        <w:rPr>
          <w:rFonts w:ascii="Arial" w:hAnsi="Arial" w:cs="Arial"/>
          <w:spacing w:val="-1"/>
          <w:sz w:val="24"/>
          <w:szCs w:val="24"/>
        </w:rPr>
        <w:t>manua</w:t>
      </w:r>
      <w:r w:rsidRPr="00A16742">
        <w:rPr>
          <w:rFonts w:ascii="Arial" w:hAnsi="Arial" w:cs="Arial"/>
          <w:sz w:val="24"/>
          <w:szCs w:val="24"/>
        </w:rPr>
        <w:t>l</w:t>
      </w:r>
      <w:r w:rsidRPr="00A16742">
        <w:rPr>
          <w:rFonts w:ascii="Arial" w:hAnsi="Arial" w:cs="Arial"/>
          <w:spacing w:val="38"/>
          <w:sz w:val="24"/>
          <w:szCs w:val="24"/>
        </w:rPr>
        <w:t xml:space="preserve"> </w:t>
      </w:r>
      <w:r w:rsidRPr="00A16742">
        <w:rPr>
          <w:rFonts w:ascii="Arial" w:hAnsi="Arial" w:cs="Arial"/>
          <w:spacing w:val="-1"/>
          <w:sz w:val="24"/>
          <w:szCs w:val="24"/>
        </w:rPr>
        <w:t>place</w:t>
      </w:r>
      <w:r w:rsidRPr="00A16742">
        <w:rPr>
          <w:rFonts w:ascii="Arial" w:hAnsi="Arial" w:cs="Arial"/>
          <w:sz w:val="24"/>
          <w:szCs w:val="24"/>
        </w:rPr>
        <w:t>s</w:t>
      </w:r>
      <w:r w:rsidRPr="00A16742">
        <w:rPr>
          <w:rFonts w:ascii="Arial" w:hAnsi="Arial" w:cs="Arial"/>
          <w:spacing w:val="39"/>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39"/>
          <w:sz w:val="24"/>
          <w:szCs w:val="24"/>
        </w:rPr>
        <w:t xml:space="preserve"> </w:t>
      </w:r>
      <w:r w:rsidRPr="00A16742">
        <w:rPr>
          <w:rFonts w:ascii="Arial" w:hAnsi="Arial" w:cs="Arial"/>
          <w:spacing w:val="-1"/>
          <w:sz w:val="24"/>
          <w:szCs w:val="24"/>
        </w:rPr>
        <w:t>responsibilit</w:t>
      </w:r>
      <w:r w:rsidRPr="00A16742">
        <w:rPr>
          <w:rFonts w:ascii="Arial" w:hAnsi="Arial" w:cs="Arial"/>
          <w:sz w:val="24"/>
          <w:szCs w:val="24"/>
        </w:rPr>
        <w:t>y</w:t>
      </w:r>
      <w:r w:rsidRPr="00A16742">
        <w:rPr>
          <w:rFonts w:ascii="Arial" w:hAnsi="Arial" w:cs="Arial"/>
          <w:spacing w:val="39"/>
          <w:sz w:val="24"/>
          <w:szCs w:val="24"/>
        </w:rPr>
        <w:t xml:space="preserve"> </w:t>
      </w:r>
      <w:r w:rsidRPr="00A16742">
        <w:rPr>
          <w:rFonts w:ascii="Arial" w:hAnsi="Arial" w:cs="Arial"/>
          <w:spacing w:val="-1"/>
          <w:sz w:val="24"/>
          <w:szCs w:val="24"/>
        </w:rPr>
        <w:t>for schedulin</w:t>
      </w:r>
      <w:r w:rsidRPr="00A16742">
        <w:rPr>
          <w:rFonts w:ascii="Arial" w:hAnsi="Arial" w:cs="Arial"/>
          <w:sz w:val="24"/>
          <w:szCs w:val="24"/>
        </w:rPr>
        <w:t>g</w:t>
      </w:r>
      <w:r w:rsidRPr="00A16742">
        <w:rPr>
          <w:rFonts w:ascii="Arial" w:hAnsi="Arial" w:cs="Arial"/>
          <w:spacing w:val="55"/>
          <w:sz w:val="24"/>
          <w:szCs w:val="24"/>
        </w:rPr>
        <w:t xml:space="preserve"> </w:t>
      </w:r>
      <w:r w:rsidRPr="00A16742">
        <w:rPr>
          <w:rFonts w:ascii="Arial" w:hAnsi="Arial" w:cs="Arial"/>
          <w:spacing w:val="-1"/>
          <w:sz w:val="24"/>
          <w:szCs w:val="24"/>
        </w:rPr>
        <w:t>clien</w:t>
      </w:r>
      <w:r w:rsidRPr="00A16742">
        <w:rPr>
          <w:rFonts w:ascii="Arial" w:hAnsi="Arial" w:cs="Arial"/>
          <w:sz w:val="24"/>
          <w:szCs w:val="24"/>
        </w:rPr>
        <w:t>t</w:t>
      </w:r>
      <w:r w:rsidRPr="00A16742">
        <w:rPr>
          <w:rFonts w:ascii="Arial" w:hAnsi="Arial" w:cs="Arial"/>
          <w:spacing w:val="56"/>
          <w:sz w:val="24"/>
          <w:szCs w:val="24"/>
        </w:rPr>
        <w:t xml:space="preserve"> </w:t>
      </w:r>
      <w:r w:rsidRPr="00A16742">
        <w:rPr>
          <w:rFonts w:ascii="Arial" w:hAnsi="Arial" w:cs="Arial"/>
          <w:spacing w:val="-1"/>
          <w:sz w:val="24"/>
          <w:szCs w:val="24"/>
        </w:rPr>
        <w:t>appointment</w:t>
      </w:r>
      <w:r w:rsidRPr="00A16742">
        <w:rPr>
          <w:rFonts w:ascii="Arial" w:hAnsi="Arial" w:cs="Arial"/>
          <w:sz w:val="24"/>
          <w:szCs w:val="24"/>
        </w:rPr>
        <w:t>s</w:t>
      </w:r>
      <w:r w:rsidRPr="00A16742">
        <w:rPr>
          <w:rFonts w:ascii="Arial" w:hAnsi="Arial" w:cs="Arial"/>
          <w:spacing w:val="56"/>
          <w:sz w:val="24"/>
          <w:szCs w:val="24"/>
        </w:rPr>
        <w:t xml:space="preserve"> </w:t>
      </w:r>
      <w:r w:rsidRPr="00A16742">
        <w:rPr>
          <w:rFonts w:ascii="Arial" w:hAnsi="Arial" w:cs="Arial"/>
          <w:spacing w:val="-1"/>
          <w:sz w:val="24"/>
          <w:szCs w:val="24"/>
        </w:rPr>
        <w:t>wi</w:t>
      </w:r>
      <w:r w:rsidRPr="00A16742">
        <w:rPr>
          <w:rFonts w:ascii="Arial" w:hAnsi="Arial" w:cs="Arial"/>
          <w:spacing w:val="1"/>
          <w:sz w:val="24"/>
          <w:szCs w:val="24"/>
        </w:rPr>
        <w:t>t</w:t>
      </w:r>
      <w:r w:rsidRPr="00A16742">
        <w:rPr>
          <w:rFonts w:ascii="Arial" w:hAnsi="Arial" w:cs="Arial"/>
          <w:sz w:val="24"/>
          <w:szCs w:val="24"/>
        </w:rPr>
        <w:t>h</w:t>
      </w:r>
      <w:r w:rsidRPr="00A16742">
        <w:rPr>
          <w:rFonts w:ascii="Arial" w:hAnsi="Arial" w:cs="Arial"/>
          <w:spacing w:val="55"/>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56"/>
          <w:sz w:val="24"/>
          <w:szCs w:val="24"/>
        </w:rPr>
        <w:t xml:space="preserve"> </w:t>
      </w:r>
      <w:r w:rsidRPr="00A16742">
        <w:rPr>
          <w:rFonts w:ascii="Arial" w:hAnsi="Arial" w:cs="Arial"/>
          <w:spacing w:val="-1"/>
          <w:sz w:val="24"/>
          <w:szCs w:val="24"/>
        </w:rPr>
        <w:t>environmenta</w:t>
      </w:r>
      <w:r w:rsidRPr="00A16742">
        <w:rPr>
          <w:rFonts w:ascii="Arial" w:hAnsi="Arial" w:cs="Arial"/>
          <w:sz w:val="24"/>
          <w:szCs w:val="24"/>
        </w:rPr>
        <w:t>l</w:t>
      </w:r>
      <w:r w:rsidRPr="00A16742">
        <w:rPr>
          <w:rFonts w:ascii="Arial" w:hAnsi="Arial" w:cs="Arial"/>
          <w:spacing w:val="56"/>
          <w:sz w:val="24"/>
          <w:szCs w:val="24"/>
        </w:rPr>
        <w:t xml:space="preserve"> </w:t>
      </w:r>
      <w:r w:rsidRPr="00A16742">
        <w:rPr>
          <w:rFonts w:ascii="Arial" w:hAnsi="Arial" w:cs="Arial"/>
          <w:spacing w:val="-1"/>
          <w:sz w:val="24"/>
          <w:szCs w:val="24"/>
        </w:rPr>
        <w:t>health specialist</w:t>
      </w:r>
      <w:r w:rsidRPr="00A16742">
        <w:rPr>
          <w:rFonts w:ascii="Arial" w:hAnsi="Arial" w:cs="Arial"/>
          <w:sz w:val="24"/>
          <w:szCs w:val="24"/>
        </w:rPr>
        <w:t>.</w:t>
      </w:r>
      <w:r w:rsidRPr="00A16742">
        <w:rPr>
          <w:rFonts w:ascii="Arial" w:hAnsi="Arial" w:cs="Arial"/>
          <w:spacing w:val="27"/>
          <w:sz w:val="24"/>
          <w:szCs w:val="24"/>
        </w:rPr>
        <w:t xml:space="preserve"> </w:t>
      </w:r>
      <w:r w:rsidRPr="00A16742">
        <w:rPr>
          <w:rFonts w:ascii="Arial" w:hAnsi="Arial" w:cs="Arial"/>
          <w:spacing w:val="-1"/>
          <w:sz w:val="24"/>
          <w:szCs w:val="24"/>
        </w:rPr>
        <w:t>I</w:t>
      </w:r>
      <w:r w:rsidRPr="00A16742">
        <w:rPr>
          <w:rFonts w:ascii="Arial" w:hAnsi="Arial" w:cs="Arial"/>
          <w:sz w:val="24"/>
          <w:szCs w:val="24"/>
        </w:rPr>
        <w:t>n</w:t>
      </w:r>
      <w:r w:rsidRPr="00A16742">
        <w:rPr>
          <w:rFonts w:ascii="Arial" w:hAnsi="Arial" w:cs="Arial"/>
          <w:spacing w:val="13"/>
          <w:sz w:val="24"/>
          <w:szCs w:val="24"/>
        </w:rPr>
        <w:t xml:space="preserve"> </w:t>
      </w:r>
      <w:r w:rsidRPr="00A16742">
        <w:rPr>
          <w:rFonts w:ascii="Arial" w:hAnsi="Arial" w:cs="Arial"/>
          <w:spacing w:val="-1"/>
          <w:sz w:val="24"/>
          <w:szCs w:val="24"/>
        </w:rPr>
        <w:t>man</w:t>
      </w:r>
      <w:r w:rsidRPr="00A16742">
        <w:rPr>
          <w:rFonts w:ascii="Arial" w:hAnsi="Arial" w:cs="Arial"/>
          <w:sz w:val="24"/>
          <w:szCs w:val="24"/>
        </w:rPr>
        <w:t>y</w:t>
      </w:r>
      <w:r w:rsidRPr="00A16742">
        <w:rPr>
          <w:rFonts w:ascii="Arial" w:hAnsi="Arial" w:cs="Arial"/>
          <w:spacing w:val="13"/>
          <w:sz w:val="24"/>
          <w:szCs w:val="24"/>
        </w:rPr>
        <w:t xml:space="preserve"> </w:t>
      </w:r>
      <w:r w:rsidRPr="00A16742">
        <w:rPr>
          <w:rFonts w:ascii="Arial" w:hAnsi="Arial" w:cs="Arial"/>
          <w:spacing w:val="-1"/>
          <w:sz w:val="24"/>
          <w:szCs w:val="24"/>
        </w:rPr>
        <w:t>office</w:t>
      </w:r>
      <w:r w:rsidRPr="00A16742">
        <w:rPr>
          <w:rFonts w:ascii="Arial" w:hAnsi="Arial" w:cs="Arial"/>
          <w:sz w:val="24"/>
          <w:szCs w:val="24"/>
        </w:rPr>
        <w:t>s</w:t>
      </w:r>
      <w:r w:rsidRPr="00A16742">
        <w:rPr>
          <w:rFonts w:ascii="Arial" w:hAnsi="Arial" w:cs="Arial"/>
          <w:spacing w:val="13"/>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3"/>
          <w:sz w:val="24"/>
          <w:szCs w:val="24"/>
        </w:rPr>
        <w:t xml:space="preserve"> </w:t>
      </w:r>
      <w:r w:rsidRPr="00A16742">
        <w:rPr>
          <w:rFonts w:ascii="Arial" w:hAnsi="Arial" w:cs="Arial"/>
          <w:spacing w:val="-1"/>
          <w:sz w:val="24"/>
          <w:szCs w:val="24"/>
        </w:rPr>
        <w:t>actua</w:t>
      </w:r>
      <w:r w:rsidRPr="00A16742">
        <w:rPr>
          <w:rFonts w:ascii="Arial" w:hAnsi="Arial" w:cs="Arial"/>
          <w:sz w:val="24"/>
          <w:szCs w:val="24"/>
        </w:rPr>
        <w:t>l</w:t>
      </w:r>
      <w:r w:rsidRPr="00A16742">
        <w:rPr>
          <w:rFonts w:ascii="Arial" w:hAnsi="Arial" w:cs="Arial"/>
          <w:spacing w:val="13"/>
          <w:sz w:val="24"/>
          <w:szCs w:val="24"/>
        </w:rPr>
        <w:t xml:space="preserve"> </w:t>
      </w:r>
      <w:r w:rsidRPr="00A16742">
        <w:rPr>
          <w:rFonts w:ascii="Arial" w:hAnsi="Arial" w:cs="Arial"/>
          <w:spacing w:val="-1"/>
          <w:sz w:val="24"/>
          <w:szCs w:val="24"/>
        </w:rPr>
        <w:t>wor</w:t>
      </w:r>
      <w:r w:rsidRPr="00A16742">
        <w:rPr>
          <w:rFonts w:ascii="Arial" w:hAnsi="Arial" w:cs="Arial"/>
          <w:sz w:val="24"/>
          <w:szCs w:val="24"/>
        </w:rPr>
        <w:t>k</w:t>
      </w:r>
      <w:r w:rsidRPr="00A16742">
        <w:rPr>
          <w:rFonts w:ascii="Arial" w:hAnsi="Arial" w:cs="Arial"/>
          <w:spacing w:val="13"/>
          <w:sz w:val="24"/>
          <w:szCs w:val="24"/>
        </w:rPr>
        <w:t xml:space="preserve"> </w:t>
      </w:r>
      <w:r w:rsidRPr="00A16742">
        <w:rPr>
          <w:rFonts w:ascii="Arial" w:hAnsi="Arial" w:cs="Arial"/>
          <w:spacing w:val="-1"/>
          <w:sz w:val="24"/>
          <w:szCs w:val="24"/>
        </w:rPr>
        <w:t>ma</w:t>
      </w:r>
      <w:r w:rsidRPr="00A16742">
        <w:rPr>
          <w:rFonts w:ascii="Arial" w:hAnsi="Arial" w:cs="Arial"/>
          <w:sz w:val="24"/>
          <w:szCs w:val="24"/>
        </w:rPr>
        <w:t>y</w:t>
      </w:r>
      <w:r w:rsidRPr="00A16742">
        <w:rPr>
          <w:rFonts w:ascii="Arial" w:hAnsi="Arial" w:cs="Arial"/>
          <w:spacing w:val="13"/>
          <w:sz w:val="24"/>
          <w:szCs w:val="24"/>
        </w:rPr>
        <w:t xml:space="preserve"> </w:t>
      </w:r>
      <w:r w:rsidRPr="00A16742">
        <w:rPr>
          <w:rFonts w:ascii="Arial" w:hAnsi="Arial" w:cs="Arial"/>
          <w:spacing w:val="-1"/>
          <w:sz w:val="24"/>
          <w:szCs w:val="24"/>
        </w:rPr>
        <w:t>b</w:t>
      </w:r>
      <w:r w:rsidRPr="00A16742">
        <w:rPr>
          <w:rFonts w:ascii="Arial" w:hAnsi="Arial" w:cs="Arial"/>
          <w:sz w:val="24"/>
          <w:szCs w:val="24"/>
        </w:rPr>
        <w:t>e</w:t>
      </w:r>
      <w:r w:rsidRPr="00A16742">
        <w:rPr>
          <w:rFonts w:ascii="Arial" w:hAnsi="Arial" w:cs="Arial"/>
          <w:spacing w:val="13"/>
          <w:sz w:val="24"/>
          <w:szCs w:val="24"/>
        </w:rPr>
        <w:t xml:space="preserve"> </w:t>
      </w:r>
      <w:r w:rsidRPr="00A16742">
        <w:rPr>
          <w:rFonts w:ascii="Arial" w:hAnsi="Arial" w:cs="Arial"/>
          <w:spacing w:val="-1"/>
          <w:sz w:val="24"/>
          <w:szCs w:val="24"/>
        </w:rPr>
        <w:t>don</w:t>
      </w:r>
      <w:r w:rsidRPr="00A16742">
        <w:rPr>
          <w:rFonts w:ascii="Arial" w:hAnsi="Arial" w:cs="Arial"/>
          <w:sz w:val="24"/>
          <w:szCs w:val="24"/>
        </w:rPr>
        <w:t>e</w:t>
      </w:r>
      <w:r w:rsidRPr="00A16742">
        <w:rPr>
          <w:rFonts w:ascii="Arial" w:hAnsi="Arial" w:cs="Arial"/>
          <w:spacing w:val="13"/>
          <w:sz w:val="24"/>
          <w:szCs w:val="24"/>
        </w:rPr>
        <w:t xml:space="preserve"> </w:t>
      </w:r>
      <w:r w:rsidRPr="00A16742">
        <w:rPr>
          <w:rFonts w:ascii="Arial" w:hAnsi="Arial" w:cs="Arial"/>
          <w:spacing w:val="-1"/>
          <w:sz w:val="24"/>
          <w:szCs w:val="24"/>
        </w:rPr>
        <w:t>b</w:t>
      </w:r>
      <w:r w:rsidRPr="00A16742">
        <w:rPr>
          <w:rFonts w:ascii="Arial" w:hAnsi="Arial" w:cs="Arial"/>
          <w:sz w:val="24"/>
          <w:szCs w:val="24"/>
        </w:rPr>
        <w:t>y</w:t>
      </w:r>
      <w:r w:rsidRPr="00A16742">
        <w:rPr>
          <w:rFonts w:ascii="Arial" w:hAnsi="Arial" w:cs="Arial"/>
          <w:spacing w:val="13"/>
          <w:sz w:val="24"/>
          <w:szCs w:val="24"/>
        </w:rPr>
        <w:t xml:space="preserve"> </w:t>
      </w:r>
      <w:r w:rsidRPr="00A16742">
        <w:rPr>
          <w:rFonts w:ascii="Arial" w:hAnsi="Arial" w:cs="Arial"/>
          <w:sz w:val="24"/>
          <w:szCs w:val="24"/>
        </w:rPr>
        <w:t>a</w:t>
      </w:r>
      <w:r w:rsidRPr="00A16742">
        <w:rPr>
          <w:rFonts w:ascii="Arial" w:hAnsi="Arial" w:cs="Arial"/>
          <w:spacing w:val="13"/>
          <w:sz w:val="24"/>
          <w:szCs w:val="24"/>
        </w:rPr>
        <w:t xml:space="preserve"> </w:t>
      </w:r>
      <w:r w:rsidRPr="00A16742">
        <w:rPr>
          <w:rFonts w:ascii="Arial" w:hAnsi="Arial" w:cs="Arial"/>
          <w:spacing w:val="-1"/>
          <w:sz w:val="24"/>
          <w:szCs w:val="24"/>
        </w:rPr>
        <w:t>clerk operatin</w:t>
      </w:r>
      <w:r w:rsidRPr="00A16742">
        <w:rPr>
          <w:rFonts w:ascii="Arial" w:hAnsi="Arial" w:cs="Arial"/>
          <w:sz w:val="24"/>
          <w:szCs w:val="24"/>
        </w:rPr>
        <w:t>g</w:t>
      </w:r>
      <w:r w:rsidRPr="00A16742">
        <w:rPr>
          <w:rFonts w:ascii="Arial" w:hAnsi="Arial" w:cs="Arial"/>
          <w:spacing w:val="32"/>
          <w:sz w:val="24"/>
          <w:szCs w:val="24"/>
        </w:rPr>
        <w:t xml:space="preserve"> </w:t>
      </w:r>
      <w:r w:rsidRPr="00A16742">
        <w:rPr>
          <w:rFonts w:ascii="Arial" w:hAnsi="Arial" w:cs="Arial"/>
          <w:spacing w:val="-1"/>
          <w:sz w:val="24"/>
          <w:szCs w:val="24"/>
        </w:rPr>
        <w:t>unde</w:t>
      </w:r>
      <w:r w:rsidRPr="00A16742">
        <w:rPr>
          <w:rFonts w:ascii="Arial" w:hAnsi="Arial" w:cs="Arial"/>
          <w:sz w:val="24"/>
          <w:szCs w:val="24"/>
        </w:rPr>
        <w:t>r</w:t>
      </w:r>
      <w:r w:rsidRPr="00A16742">
        <w:rPr>
          <w:rFonts w:ascii="Arial" w:hAnsi="Arial" w:cs="Arial"/>
          <w:spacing w:val="32"/>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32"/>
          <w:sz w:val="24"/>
          <w:szCs w:val="24"/>
        </w:rPr>
        <w:t xml:space="preserve"> </w:t>
      </w:r>
      <w:r w:rsidRPr="00A16742">
        <w:rPr>
          <w:rFonts w:ascii="Arial" w:hAnsi="Arial" w:cs="Arial"/>
          <w:spacing w:val="-1"/>
          <w:sz w:val="24"/>
          <w:szCs w:val="24"/>
        </w:rPr>
        <w:t>genera</w:t>
      </w:r>
      <w:r w:rsidRPr="00A16742">
        <w:rPr>
          <w:rFonts w:ascii="Arial" w:hAnsi="Arial" w:cs="Arial"/>
          <w:sz w:val="24"/>
          <w:szCs w:val="24"/>
        </w:rPr>
        <w:t>l</w:t>
      </w:r>
      <w:r w:rsidRPr="00A16742">
        <w:rPr>
          <w:rFonts w:ascii="Arial" w:hAnsi="Arial" w:cs="Arial"/>
          <w:spacing w:val="32"/>
          <w:sz w:val="24"/>
          <w:szCs w:val="24"/>
        </w:rPr>
        <w:t xml:space="preserve"> </w:t>
      </w:r>
      <w:r w:rsidRPr="00A16742">
        <w:rPr>
          <w:rFonts w:ascii="Arial" w:hAnsi="Arial" w:cs="Arial"/>
          <w:spacing w:val="-1"/>
          <w:sz w:val="24"/>
          <w:szCs w:val="24"/>
        </w:rPr>
        <w:t>guidanc</w:t>
      </w:r>
      <w:r w:rsidRPr="00A16742">
        <w:rPr>
          <w:rFonts w:ascii="Arial" w:hAnsi="Arial" w:cs="Arial"/>
          <w:sz w:val="24"/>
          <w:szCs w:val="24"/>
        </w:rPr>
        <w:t>e</w:t>
      </w:r>
      <w:r w:rsidRPr="00A16742">
        <w:rPr>
          <w:rFonts w:ascii="Arial" w:hAnsi="Arial" w:cs="Arial"/>
          <w:spacing w:val="31"/>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31"/>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31"/>
          <w:sz w:val="24"/>
          <w:szCs w:val="24"/>
        </w:rPr>
        <w:t xml:space="preserve"> </w:t>
      </w:r>
      <w:r w:rsidRPr="00A16742">
        <w:rPr>
          <w:rFonts w:ascii="Arial" w:hAnsi="Arial" w:cs="Arial"/>
          <w:spacing w:val="-1"/>
          <w:sz w:val="24"/>
          <w:szCs w:val="24"/>
        </w:rPr>
        <w:t>environmenta</w:t>
      </w:r>
      <w:r w:rsidRPr="00A16742">
        <w:rPr>
          <w:rFonts w:ascii="Arial" w:hAnsi="Arial" w:cs="Arial"/>
          <w:sz w:val="24"/>
          <w:szCs w:val="24"/>
        </w:rPr>
        <w:t>l</w:t>
      </w:r>
      <w:r w:rsidRPr="00A16742">
        <w:rPr>
          <w:rFonts w:ascii="Arial" w:hAnsi="Arial" w:cs="Arial"/>
          <w:spacing w:val="31"/>
          <w:sz w:val="24"/>
          <w:szCs w:val="24"/>
        </w:rPr>
        <w:t xml:space="preserve"> </w:t>
      </w:r>
      <w:r w:rsidRPr="00A16742">
        <w:rPr>
          <w:rFonts w:ascii="Arial" w:hAnsi="Arial" w:cs="Arial"/>
          <w:spacing w:val="-1"/>
          <w:sz w:val="24"/>
          <w:szCs w:val="24"/>
        </w:rPr>
        <w:t>health specialis</w:t>
      </w:r>
      <w:r w:rsidRPr="00A16742">
        <w:rPr>
          <w:rFonts w:ascii="Arial" w:hAnsi="Arial" w:cs="Arial"/>
          <w:sz w:val="24"/>
          <w:szCs w:val="24"/>
        </w:rPr>
        <w:t>t</w:t>
      </w:r>
      <w:r w:rsidRPr="00A16742">
        <w:rPr>
          <w:rFonts w:ascii="Arial" w:hAnsi="Arial" w:cs="Arial"/>
          <w:spacing w:val="54"/>
          <w:sz w:val="24"/>
          <w:szCs w:val="24"/>
        </w:rPr>
        <w:t xml:space="preserve"> </w:t>
      </w:r>
      <w:r w:rsidRPr="00A16742">
        <w:rPr>
          <w:rFonts w:ascii="Arial" w:hAnsi="Arial" w:cs="Arial"/>
          <w:spacing w:val="-1"/>
          <w:sz w:val="24"/>
          <w:szCs w:val="24"/>
        </w:rPr>
        <w:t>o</w:t>
      </w:r>
      <w:r w:rsidRPr="00A16742">
        <w:rPr>
          <w:rFonts w:ascii="Arial" w:hAnsi="Arial" w:cs="Arial"/>
          <w:sz w:val="24"/>
          <w:szCs w:val="24"/>
        </w:rPr>
        <w:t>r</w:t>
      </w:r>
      <w:r w:rsidRPr="00A16742">
        <w:rPr>
          <w:rFonts w:ascii="Arial" w:hAnsi="Arial" w:cs="Arial"/>
          <w:spacing w:val="55"/>
          <w:sz w:val="24"/>
          <w:szCs w:val="24"/>
        </w:rPr>
        <w:t xml:space="preserve"> </w:t>
      </w:r>
      <w:r w:rsidRPr="00A16742">
        <w:rPr>
          <w:rFonts w:ascii="Arial" w:hAnsi="Arial" w:cs="Arial"/>
          <w:spacing w:val="-1"/>
          <w:sz w:val="24"/>
          <w:szCs w:val="24"/>
        </w:rPr>
        <w:t>a</w:t>
      </w:r>
      <w:r w:rsidRPr="00A16742">
        <w:rPr>
          <w:rFonts w:ascii="Arial" w:hAnsi="Arial" w:cs="Arial"/>
          <w:sz w:val="24"/>
          <w:szCs w:val="24"/>
        </w:rPr>
        <w:t>n</w:t>
      </w:r>
      <w:r w:rsidRPr="00A16742">
        <w:rPr>
          <w:rFonts w:ascii="Arial" w:hAnsi="Arial" w:cs="Arial"/>
          <w:spacing w:val="55"/>
          <w:sz w:val="24"/>
          <w:szCs w:val="24"/>
        </w:rPr>
        <w:t xml:space="preserve"> </w:t>
      </w:r>
      <w:r w:rsidRPr="00A16742">
        <w:rPr>
          <w:rFonts w:ascii="Arial" w:hAnsi="Arial" w:cs="Arial"/>
          <w:spacing w:val="-1"/>
          <w:sz w:val="24"/>
          <w:szCs w:val="24"/>
        </w:rPr>
        <w:t>environmenta</w:t>
      </w:r>
      <w:r w:rsidRPr="00A16742">
        <w:rPr>
          <w:rFonts w:ascii="Arial" w:hAnsi="Arial" w:cs="Arial"/>
          <w:sz w:val="24"/>
          <w:szCs w:val="24"/>
        </w:rPr>
        <w:t>l</w:t>
      </w:r>
      <w:r w:rsidRPr="00A16742">
        <w:rPr>
          <w:rFonts w:ascii="Arial" w:hAnsi="Arial" w:cs="Arial"/>
          <w:spacing w:val="54"/>
          <w:sz w:val="24"/>
          <w:szCs w:val="24"/>
        </w:rPr>
        <w:t xml:space="preserve"> </w:t>
      </w:r>
      <w:r w:rsidRPr="00A16742">
        <w:rPr>
          <w:rFonts w:ascii="Arial" w:hAnsi="Arial" w:cs="Arial"/>
          <w:spacing w:val="-1"/>
          <w:sz w:val="24"/>
          <w:szCs w:val="24"/>
        </w:rPr>
        <w:t>healt</w:t>
      </w:r>
      <w:r w:rsidRPr="00A16742">
        <w:rPr>
          <w:rFonts w:ascii="Arial" w:hAnsi="Arial" w:cs="Arial"/>
          <w:sz w:val="24"/>
          <w:szCs w:val="24"/>
        </w:rPr>
        <w:t>h</w:t>
      </w:r>
      <w:r w:rsidRPr="00A16742">
        <w:rPr>
          <w:rFonts w:ascii="Arial" w:hAnsi="Arial" w:cs="Arial"/>
          <w:spacing w:val="54"/>
          <w:sz w:val="24"/>
          <w:szCs w:val="24"/>
        </w:rPr>
        <w:t xml:space="preserve"> </w:t>
      </w:r>
      <w:r w:rsidRPr="00A16742">
        <w:rPr>
          <w:rFonts w:ascii="Arial" w:hAnsi="Arial" w:cs="Arial"/>
          <w:spacing w:val="-1"/>
          <w:sz w:val="24"/>
          <w:szCs w:val="24"/>
        </w:rPr>
        <w:t>manager</w:t>
      </w:r>
      <w:r w:rsidRPr="00A16742">
        <w:rPr>
          <w:rFonts w:ascii="Arial" w:hAnsi="Arial" w:cs="Arial"/>
          <w:sz w:val="24"/>
          <w:szCs w:val="24"/>
        </w:rPr>
        <w:t>.</w:t>
      </w:r>
      <w:r w:rsidRPr="00A16742">
        <w:rPr>
          <w:rFonts w:ascii="Arial" w:hAnsi="Arial" w:cs="Arial"/>
          <w:spacing w:val="43"/>
          <w:sz w:val="24"/>
          <w:szCs w:val="24"/>
        </w:rPr>
        <w:t xml:space="preserve"> </w:t>
      </w:r>
      <w:r w:rsidRPr="00A16742">
        <w:rPr>
          <w:rFonts w:ascii="Arial" w:hAnsi="Arial" w:cs="Arial"/>
          <w:spacing w:val="-1"/>
          <w:sz w:val="24"/>
          <w:szCs w:val="24"/>
        </w:rPr>
        <w:t>Thi</w:t>
      </w:r>
      <w:r w:rsidRPr="00A16742">
        <w:rPr>
          <w:rFonts w:ascii="Arial" w:hAnsi="Arial" w:cs="Arial"/>
          <w:sz w:val="24"/>
          <w:szCs w:val="24"/>
        </w:rPr>
        <w:t>s</w:t>
      </w:r>
      <w:r w:rsidRPr="00A16742">
        <w:rPr>
          <w:rFonts w:ascii="Arial" w:hAnsi="Arial" w:cs="Arial"/>
          <w:spacing w:val="55"/>
          <w:sz w:val="24"/>
          <w:szCs w:val="24"/>
        </w:rPr>
        <w:t xml:space="preserve"> </w:t>
      </w:r>
      <w:r w:rsidRPr="00A16742">
        <w:rPr>
          <w:rFonts w:ascii="Arial" w:hAnsi="Arial" w:cs="Arial"/>
          <w:spacing w:val="-1"/>
          <w:sz w:val="24"/>
          <w:szCs w:val="24"/>
        </w:rPr>
        <w:t>practic</w:t>
      </w:r>
      <w:r w:rsidRPr="00A16742">
        <w:rPr>
          <w:rFonts w:ascii="Arial" w:hAnsi="Arial" w:cs="Arial"/>
          <w:sz w:val="24"/>
          <w:szCs w:val="24"/>
        </w:rPr>
        <w:t>e</w:t>
      </w:r>
      <w:r w:rsidRPr="00A16742">
        <w:rPr>
          <w:rFonts w:ascii="Arial" w:hAnsi="Arial" w:cs="Arial"/>
          <w:spacing w:val="54"/>
          <w:sz w:val="24"/>
          <w:szCs w:val="24"/>
        </w:rPr>
        <w:t xml:space="preserve"> </w:t>
      </w:r>
      <w:r w:rsidRPr="00A16742">
        <w:rPr>
          <w:rFonts w:ascii="Arial" w:hAnsi="Arial" w:cs="Arial"/>
          <w:spacing w:val="-1"/>
          <w:sz w:val="24"/>
          <w:szCs w:val="24"/>
        </w:rPr>
        <w:t>is acceptabl</w:t>
      </w:r>
      <w:r w:rsidRPr="00A16742">
        <w:rPr>
          <w:rFonts w:ascii="Arial" w:hAnsi="Arial" w:cs="Arial"/>
          <w:sz w:val="24"/>
          <w:szCs w:val="24"/>
        </w:rPr>
        <w:t>e</w:t>
      </w:r>
      <w:r w:rsidRPr="00A16742">
        <w:rPr>
          <w:rFonts w:ascii="Arial" w:hAnsi="Arial" w:cs="Arial"/>
          <w:spacing w:val="-10"/>
          <w:sz w:val="24"/>
          <w:szCs w:val="24"/>
        </w:rPr>
        <w:t xml:space="preserve"> </w:t>
      </w:r>
      <w:r w:rsidRPr="00A16742">
        <w:rPr>
          <w:rFonts w:ascii="Arial" w:hAnsi="Arial" w:cs="Arial"/>
          <w:spacing w:val="-1"/>
          <w:sz w:val="24"/>
          <w:szCs w:val="24"/>
        </w:rPr>
        <w:t>provide</w:t>
      </w:r>
      <w:r w:rsidRPr="00A16742">
        <w:rPr>
          <w:rFonts w:ascii="Arial" w:hAnsi="Arial" w:cs="Arial"/>
          <w:sz w:val="24"/>
          <w:szCs w:val="24"/>
        </w:rPr>
        <w:t>d</w:t>
      </w:r>
      <w:r w:rsidRPr="00A16742">
        <w:rPr>
          <w:rFonts w:ascii="Arial" w:hAnsi="Arial" w:cs="Arial"/>
          <w:spacing w:val="-10"/>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0"/>
          <w:sz w:val="24"/>
          <w:szCs w:val="24"/>
        </w:rPr>
        <w:t xml:space="preserve"> </w:t>
      </w:r>
      <w:r w:rsidRPr="00A16742">
        <w:rPr>
          <w:rFonts w:ascii="Arial" w:hAnsi="Arial" w:cs="Arial"/>
          <w:spacing w:val="-1"/>
          <w:sz w:val="24"/>
          <w:szCs w:val="24"/>
        </w:rPr>
        <w:t>environmenta</w:t>
      </w:r>
      <w:r w:rsidRPr="00A16742">
        <w:rPr>
          <w:rFonts w:ascii="Arial" w:hAnsi="Arial" w:cs="Arial"/>
          <w:sz w:val="24"/>
          <w:szCs w:val="24"/>
        </w:rPr>
        <w:t>l</w:t>
      </w:r>
      <w:r w:rsidRPr="00A16742">
        <w:rPr>
          <w:rFonts w:ascii="Arial" w:hAnsi="Arial" w:cs="Arial"/>
          <w:spacing w:val="-9"/>
          <w:sz w:val="24"/>
          <w:szCs w:val="24"/>
        </w:rPr>
        <w:t xml:space="preserve"> </w:t>
      </w:r>
      <w:r w:rsidRPr="00A16742">
        <w:rPr>
          <w:rFonts w:ascii="Arial" w:hAnsi="Arial" w:cs="Arial"/>
          <w:spacing w:val="-1"/>
          <w:sz w:val="24"/>
          <w:szCs w:val="24"/>
        </w:rPr>
        <w:t>healt</w:t>
      </w:r>
      <w:r w:rsidRPr="00A16742">
        <w:rPr>
          <w:rFonts w:ascii="Arial" w:hAnsi="Arial" w:cs="Arial"/>
          <w:sz w:val="24"/>
          <w:szCs w:val="24"/>
        </w:rPr>
        <w:t>h</w:t>
      </w:r>
      <w:r w:rsidRPr="00A16742">
        <w:rPr>
          <w:rFonts w:ascii="Arial" w:hAnsi="Arial" w:cs="Arial"/>
          <w:spacing w:val="-10"/>
          <w:sz w:val="24"/>
          <w:szCs w:val="24"/>
        </w:rPr>
        <w:t xml:space="preserve"> </w:t>
      </w:r>
      <w:r w:rsidRPr="00A16742">
        <w:rPr>
          <w:rFonts w:ascii="Arial" w:hAnsi="Arial" w:cs="Arial"/>
          <w:spacing w:val="-1"/>
          <w:sz w:val="24"/>
          <w:szCs w:val="24"/>
        </w:rPr>
        <w:t>specialis</w:t>
      </w:r>
      <w:r w:rsidRPr="00A16742">
        <w:rPr>
          <w:rFonts w:ascii="Arial" w:hAnsi="Arial" w:cs="Arial"/>
          <w:sz w:val="24"/>
          <w:szCs w:val="24"/>
        </w:rPr>
        <w:t>t</w:t>
      </w:r>
      <w:r w:rsidRPr="00A16742">
        <w:rPr>
          <w:rFonts w:ascii="Arial" w:hAnsi="Arial" w:cs="Arial"/>
          <w:spacing w:val="-10"/>
          <w:sz w:val="24"/>
          <w:szCs w:val="24"/>
        </w:rPr>
        <w:t xml:space="preserve"> </w:t>
      </w:r>
      <w:r w:rsidRPr="00A16742">
        <w:rPr>
          <w:rFonts w:ascii="Arial" w:hAnsi="Arial" w:cs="Arial"/>
          <w:spacing w:val="-1"/>
          <w:sz w:val="24"/>
          <w:szCs w:val="24"/>
        </w:rPr>
        <w:t>assure</w:t>
      </w:r>
      <w:r w:rsidRPr="00A16742">
        <w:rPr>
          <w:rFonts w:ascii="Arial" w:hAnsi="Arial" w:cs="Arial"/>
          <w:sz w:val="24"/>
          <w:szCs w:val="24"/>
        </w:rPr>
        <w:t>s</w:t>
      </w:r>
      <w:r w:rsidRPr="00A16742">
        <w:rPr>
          <w:rFonts w:ascii="Arial" w:hAnsi="Arial" w:cs="Arial"/>
          <w:spacing w:val="-10"/>
          <w:sz w:val="24"/>
          <w:szCs w:val="24"/>
        </w:rPr>
        <w:t xml:space="preserve"> </w:t>
      </w:r>
      <w:r w:rsidRPr="00A16742">
        <w:rPr>
          <w:rFonts w:ascii="Arial" w:hAnsi="Arial" w:cs="Arial"/>
          <w:spacing w:val="-1"/>
          <w:sz w:val="24"/>
          <w:szCs w:val="24"/>
        </w:rPr>
        <w:t>that th</w:t>
      </w:r>
      <w:r w:rsidRPr="00A16742">
        <w:rPr>
          <w:rFonts w:ascii="Arial" w:hAnsi="Arial" w:cs="Arial"/>
          <w:sz w:val="24"/>
          <w:szCs w:val="24"/>
        </w:rPr>
        <w:t>e</w:t>
      </w:r>
      <w:r w:rsidRPr="00A16742">
        <w:rPr>
          <w:rFonts w:ascii="Arial" w:hAnsi="Arial" w:cs="Arial"/>
          <w:spacing w:val="-2"/>
          <w:sz w:val="24"/>
          <w:szCs w:val="24"/>
        </w:rPr>
        <w:t xml:space="preserve"> </w:t>
      </w:r>
      <w:r w:rsidRPr="00A16742">
        <w:rPr>
          <w:rFonts w:ascii="Arial" w:hAnsi="Arial" w:cs="Arial"/>
          <w:spacing w:val="-1"/>
          <w:sz w:val="24"/>
          <w:szCs w:val="24"/>
        </w:rPr>
        <w:t>actio</w:t>
      </w:r>
      <w:r w:rsidRPr="00A16742">
        <w:rPr>
          <w:rFonts w:ascii="Arial" w:hAnsi="Arial" w:cs="Arial"/>
          <w:sz w:val="24"/>
          <w:szCs w:val="24"/>
        </w:rPr>
        <w:t>n</w:t>
      </w:r>
      <w:r w:rsidRPr="00A16742">
        <w:rPr>
          <w:rFonts w:ascii="Arial" w:hAnsi="Arial" w:cs="Arial"/>
          <w:spacing w:val="-2"/>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2"/>
          <w:sz w:val="24"/>
          <w:szCs w:val="24"/>
        </w:rPr>
        <w:t xml:space="preserve"> </w:t>
      </w:r>
      <w:r w:rsidRPr="00A16742">
        <w:rPr>
          <w:rFonts w:ascii="Arial" w:hAnsi="Arial" w:cs="Arial"/>
          <w:spacing w:val="-1"/>
          <w:sz w:val="24"/>
          <w:szCs w:val="24"/>
        </w:rPr>
        <w:t>completed</w:t>
      </w:r>
      <w:r w:rsidRPr="00A16742">
        <w:rPr>
          <w:rFonts w:ascii="Arial" w:hAnsi="Arial" w:cs="Arial"/>
          <w:sz w:val="24"/>
          <w:szCs w:val="24"/>
        </w:rPr>
        <w:t>.</w:t>
      </w:r>
      <w:r w:rsidRPr="00A16742">
        <w:rPr>
          <w:rFonts w:ascii="Arial" w:hAnsi="Arial" w:cs="Arial"/>
          <w:spacing w:val="62"/>
          <w:sz w:val="24"/>
          <w:szCs w:val="24"/>
        </w:rPr>
        <w:t xml:space="preserve"> </w:t>
      </w:r>
      <w:r w:rsidRPr="00A16742">
        <w:rPr>
          <w:rFonts w:ascii="Arial" w:hAnsi="Arial" w:cs="Arial"/>
          <w:spacing w:val="-1"/>
          <w:sz w:val="24"/>
          <w:szCs w:val="24"/>
        </w:rPr>
        <w:t>I</w:t>
      </w:r>
      <w:r w:rsidRPr="00A16742">
        <w:rPr>
          <w:rFonts w:ascii="Arial" w:hAnsi="Arial" w:cs="Arial"/>
          <w:sz w:val="24"/>
          <w:szCs w:val="24"/>
        </w:rPr>
        <w:t>n</w:t>
      </w:r>
      <w:r w:rsidRPr="00A16742">
        <w:rPr>
          <w:rFonts w:ascii="Arial" w:hAnsi="Arial" w:cs="Arial"/>
          <w:spacing w:val="-2"/>
          <w:sz w:val="24"/>
          <w:szCs w:val="24"/>
        </w:rPr>
        <w:t xml:space="preserve"> </w:t>
      </w:r>
      <w:r w:rsidRPr="00A16742">
        <w:rPr>
          <w:rFonts w:ascii="Arial" w:hAnsi="Arial" w:cs="Arial"/>
          <w:spacing w:val="-1"/>
          <w:sz w:val="24"/>
          <w:szCs w:val="24"/>
        </w:rPr>
        <w:t>othe</w:t>
      </w:r>
      <w:r w:rsidRPr="00A16742">
        <w:rPr>
          <w:rFonts w:ascii="Arial" w:hAnsi="Arial" w:cs="Arial"/>
          <w:sz w:val="24"/>
          <w:szCs w:val="24"/>
        </w:rPr>
        <w:t>r</w:t>
      </w:r>
      <w:r w:rsidRPr="00A16742">
        <w:rPr>
          <w:rFonts w:ascii="Arial" w:hAnsi="Arial" w:cs="Arial"/>
          <w:spacing w:val="-2"/>
          <w:sz w:val="24"/>
          <w:szCs w:val="24"/>
        </w:rPr>
        <w:t xml:space="preserve"> </w:t>
      </w:r>
      <w:r w:rsidRPr="00A16742">
        <w:rPr>
          <w:rFonts w:ascii="Arial" w:hAnsi="Arial" w:cs="Arial"/>
          <w:spacing w:val="-1"/>
          <w:sz w:val="24"/>
          <w:szCs w:val="24"/>
        </w:rPr>
        <w:t>w</w:t>
      </w:r>
      <w:r w:rsidRPr="00A16742">
        <w:rPr>
          <w:rFonts w:ascii="Arial" w:hAnsi="Arial" w:cs="Arial"/>
          <w:sz w:val="24"/>
          <w:szCs w:val="24"/>
        </w:rPr>
        <w:t>o</w:t>
      </w:r>
      <w:r w:rsidRPr="00A16742">
        <w:rPr>
          <w:rFonts w:ascii="Arial" w:hAnsi="Arial" w:cs="Arial"/>
          <w:spacing w:val="-1"/>
          <w:sz w:val="24"/>
          <w:szCs w:val="24"/>
        </w:rPr>
        <w:t>rds</w:t>
      </w:r>
      <w:r w:rsidRPr="00A16742">
        <w:rPr>
          <w:rFonts w:ascii="Arial" w:hAnsi="Arial" w:cs="Arial"/>
          <w:sz w:val="24"/>
          <w:szCs w:val="24"/>
        </w:rPr>
        <w:t>,</w:t>
      </w:r>
      <w:r w:rsidRPr="00A16742">
        <w:rPr>
          <w:rFonts w:ascii="Arial" w:hAnsi="Arial" w:cs="Arial"/>
          <w:spacing w:val="-2"/>
          <w:sz w:val="24"/>
          <w:szCs w:val="24"/>
        </w:rPr>
        <w:t xml:space="preserve"> </w:t>
      </w:r>
      <w:r w:rsidRPr="00A16742">
        <w:rPr>
          <w:rFonts w:ascii="Arial" w:hAnsi="Arial" w:cs="Arial"/>
          <w:spacing w:val="-1"/>
          <w:sz w:val="24"/>
          <w:szCs w:val="24"/>
        </w:rPr>
        <w:t>i</w:t>
      </w:r>
      <w:r w:rsidRPr="00A16742">
        <w:rPr>
          <w:rFonts w:ascii="Arial" w:hAnsi="Arial" w:cs="Arial"/>
          <w:sz w:val="24"/>
          <w:szCs w:val="24"/>
        </w:rPr>
        <w:t>f</w:t>
      </w:r>
      <w:r w:rsidRPr="00A16742">
        <w:rPr>
          <w:rFonts w:ascii="Arial" w:hAnsi="Arial" w:cs="Arial"/>
          <w:spacing w:val="-2"/>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2"/>
          <w:sz w:val="24"/>
          <w:szCs w:val="24"/>
        </w:rPr>
        <w:t xml:space="preserve"> </w:t>
      </w:r>
      <w:r w:rsidRPr="00A16742">
        <w:rPr>
          <w:rFonts w:ascii="Arial" w:hAnsi="Arial" w:cs="Arial"/>
          <w:spacing w:val="-1"/>
          <w:sz w:val="24"/>
          <w:szCs w:val="24"/>
        </w:rPr>
        <w:t>conta</w:t>
      </w:r>
      <w:r w:rsidRPr="00A16742">
        <w:rPr>
          <w:rFonts w:ascii="Arial" w:hAnsi="Arial" w:cs="Arial"/>
          <w:sz w:val="24"/>
          <w:szCs w:val="24"/>
        </w:rPr>
        <w:t>ct</w:t>
      </w:r>
      <w:r w:rsidRPr="00A16742">
        <w:rPr>
          <w:rFonts w:ascii="Arial" w:hAnsi="Arial" w:cs="Arial"/>
          <w:spacing w:val="-3"/>
          <w:sz w:val="24"/>
          <w:szCs w:val="24"/>
        </w:rPr>
        <w:t xml:space="preserve"> </w:t>
      </w:r>
      <w:r w:rsidRPr="00A16742">
        <w:rPr>
          <w:rFonts w:ascii="Arial" w:hAnsi="Arial" w:cs="Arial"/>
          <w:sz w:val="24"/>
          <w:szCs w:val="24"/>
        </w:rPr>
        <w:t>is</w:t>
      </w:r>
      <w:r w:rsidRPr="00A16742">
        <w:rPr>
          <w:rFonts w:ascii="Arial" w:hAnsi="Arial" w:cs="Arial"/>
          <w:spacing w:val="-3"/>
          <w:sz w:val="24"/>
          <w:szCs w:val="24"/>
        </w:rPr>
        <w:t xml:space="preserve"> </w:t>
      </w:r>
      <w:r w:rsidRPr="00A16742">
        <w:rPr>
          <w:rFonts w:ascii="Arial" w:hAnsi="Arial" w:cs="Arial"/>
          <w:sz w:val="24"/>
          <w:szCs w:val="24"/>
        </w:rPr>
        <w:t>not</w:t>
      </w:r>
      <w:r w:rsidRPr="00A16742">
        <w:rPr>
          <w:rFonts w:ascii="Arial" w:hAnsi="Arial" w:cs="Arial"/>
          <w:spacing w:val="-3"/>
          <w:sz w:val="24"/>
          <w:szCs w:val="24"/>
        </w:rPr>
        <w:t xml:space="preserve"> </w:t>
      </w:r>
      <w:r w:rsidRPr="00A16742">
        <w:rPr>
          <w:rFonts w:ascii="Arial" w:hAnsi="Arial" w:cs="Arial"/>
          <w:sz w:val="24"/>
          <w:szCs w:val="24"/>
        </w:rPr>
        <w:t>made,</w:t>
      </w:r>
      <w:r w:rsidRPr="00A16742">
        <w:rPr>
          <w:rFonts w:ascii="Arial" w:hAnsi="Arial" w:cs="Arial"/>
          <w:spacing w:val="-3"/>
          <w:sz w:val="24"/>
          <w:szCs w:val="24"/>
        </w:rPr>
        <w:t xml:space="preserve"> </w:t>
      </w:r>
      <w:r w:rsidRPr="00A16742">
        <w:rPr>
          <w:rFonts w:ascii="Arial" w:hAnsi="Arial" w:cs="Arial"/>
          <w:sz w:val="24"/>
          <w:szCs w:val="24"/>
        </w:rPr>
        <w:t xml:space="preserve">it </w:t>
      </w:r>
      <w:r w:rsidRPr="00A16742">
        <w:rPr>
          <w:rFonts w:ascii="Arial" w:hAnsi="Arial" w:cs="Arial"/>
          <w:spacing w:val="-1"/>
          <w:sz w:val="24"/>
          <w:szCs w:val="24"/>
        </w:rPr>
        <w:t>r</w:t>
      </w:r>
      <w:r w:rsidRPr="00A16742">
        <w:rPr>
          <w:rFonts w:ascii="Arial" w:hAnsi="Arial" w:cs="Arial"/>
          <w:spacing w:val="-2"/>
          <w:sz w:val="24"/>
          <w:szCs w:val="24"/>
        </w:rPr>
        <w:t>e</w:t>
      </w:r>
      <w:r w:rsidRPr="00A16742">
        <w:rPr>
          <w:rFonts w:ascii="Arial" w:hAnsi="Arial" w:cs="Arial"/>
          <w:spacing w:val="-1"/>
          <w:sz w:val="24"/>
          <w:szCs w:val="24"/>
        </w:rPr>
        <w:t>m</w:t>
      </w:r>
      <w:r w:rsidRPr="00A16742">
        <w:rPr>
          <w:rFonts w:ascii="Arial" w:hAnsi="Arial" w:cs="Arial"/>
          <w:spacing w:val="-2"/>
          <w:sz w:val="24"/>
          <w:szCs w:val="24"/>
        </w:rPr>
        <w:t>a</w:t>
      </w:r>
      <w:r w:rsidRPr="00A16742">
        <w:rPr>
          <w:rFonts w:ascii="Arial" w:hAnsi="Arial" w:cs="Arial"/>
          <w:spacing w:val="-3"/>
          <w:sz w:val="24"/>
          <w:szCs w:val="24"/>
        </w:rPr>
        <w:t>i</w:t>
      </w:r>
      <w:r w:rsidRPr="00A16742">
        <w:rPr>
          <w:rFonts w:ascii="Arial" w:hAnsi="Arial" w:cs="Arial"/>
          <w:spacing w:val="-2"/>
          <w:sz w:val="24"/>
          <w:szCs w:val="24"/>
        </w:rPr>
        <w:t>n</w:t>
      </w:r>
      <w:r w:rsidRPr="00A16742">
        <w:rPr>
          <w:rFonts w:ascii="Arial" w:hAnsi="Arial" w:cs="Arial"/>
          <w:sz w:val="24"/>
          <w:szCs w:val="24"/>
        </w:rPr>
        <w:t>s</w:t>
      </w:r>
      <w:r w:rsidRPr="00A16742">
        <w:rPr>
          <w:rFonts w:ascii="Arial" w:hAnsi="Arial" w:cs="Arial"/>
          <w:spacing w:val="-20"/>
          <w:sz w:val="24"/>
          <w:szCs w:val="24"/>
        </w:rPr>
        <w:t xml:space="preserve"> </w:t>
      </w:r>
      <w:r w:rsidRPr="00A16742">
        <w:rPr>
          <w:rFonts w:ascii="Arial" w:hAnsi="Arial" w:cs="Arial"/>
          <w:spacing w:val="-1"/>
          <w:sz w:val="24"/>
          <w:szCs w:val="24"/>
        </w:rPr>
        <w:t>t</w:t>
      </w:r>
      <w:r w:rsidRPr="00A16742">
        <w:rPr>
          <w:rFonts w:ascii="Arial" w:hAnsi="Arial" w:cs="Arial"/>
          <w:spacing w:val="-2"/>
          <w:sz w:val="24"/>
          <w:szCs w:val="24"/>
        </w:rPr>
        <w:t>h</w:t>
      </w:r>
      <w:r w:rsidRPr="00A16742">
        <w:rPr>
          <w:rFonts w:ascii="Arial" w:hAnsi="Arial" w:cs="Arial"/>
          <w:sz w:val="24"/>
          <w:szCs w:val="24"/>
        </w:rPr>
        <w:t>e</w:t>
      </w:r>
      <w:r w:rsidRPr="00A16742">
        <w:rPr>
          <w:rFonts w:ascii="Arial" w:hAnsi="Arial" w:cs="Arial"/>
          <w:spacing w:val="-20"/>
          <w:sz w:val="24"/>
          <w:szCs w:val="24"/>
        </w:rPr>
        <w:t xml:space="preserve"> </w:t>
      </w:r>
      <w:r w:rsidRPr="00A16742">
        <w:rPr>
          <w:rFonts w:ascii="Arial" w:hAnsi="Arial" w:cs="Arial"/>
          <w:spacing w:val="-2"/>
          <w:sz w:val="24"/>
          <w:szCs w:val="24"/>
        </w:rPr>
        <w:t>env</w:t>
      </w:r>
      <w:r w:rsidRPr="00A16742">
        <w:rPr>
          <w:rFonts w:ascii="Arial" w:hAnsi="Arial" w:cs="Arial"/>
          <w:spacing w:val="-3"/>
          <w:sz w:val="24"/>
          <w:szCs w:val="24"/>
        </w:rPr>
        <w:t>i</w:t>
      </w:r>
      <w:r w:rsidRPr="00A16742">
        <w:rPr>
          <w:rFonts w:ascii="Arial" w:hAnsi="Arial" w:cs="Arial"/>
          <w:spacing w:val="-1"/>
          <w:sz w:val="24"/>
          <w:szCs w:val="24"/>
        </w:rPr>
        <w:t>r</w:t>
      </w:r>
      <w:r w:rsidRPr="00A16742">
        <w:rPr>
          <w:rFonts w:ascii="Arial" w:hAnsi="Arial" w:cs="Arial"/>
          <w:spacing w:val="-2"/>
          <w:sz w:val="24"/>
          <w:szCs w:val="24"/>
        </w:rPr>
        <w:t>on</w:t>
      </w:r>
      <w:r w:rsidRPr="00A16742">
        <w:rPr>
          <w:rFonts w:ascii="Arial" w:hAnsi="Arial" w:cs="Arial"/>
          <w:spacing w:val="-1"/>
          <w:sz w:val="24"/>
          <w:szCs w:val="24"/>
        </w:rPr>
        <w:t>m</w:t>
      </w:r>
      <w:r w:rsidRPr="00A16742">
        <w:rPr>
          <w:rFonts w:ascii="Arial" w:hAnsi="Arial" w:cs="Arial"/>
          <w:spacing w:val="-2"/>
          <w:sz w:val="24"/>
          <w:szCs w:val="24"/>
        </w:rPr>
        <w:t>en</w:t>
      </w:r>
      <w:r w:rsidRPr="00A16742">
        <w:rPr>
          <w:rFonts w:ascii="Arial" w:hAnsi="Arial" w:cs="Arial"/>
          <w:spacing w:val="-1"/>
          <w:sz w:val="24"/>
          <w:szCs w:val="24"/>
        </w:rPr>
        <w:t>t</w:t>
      </w:r>
      <w:r w:rsidRPr="00A16742">
        <w:rPr>
          <w:rFonts w:ascii="Arial" w:hAnsi="Arial" w:cs="Arial"/>
          <w:spacing w:val="-2"/>
          <w:sz w:val="24"/>
          <w:szCs w:val="24"/>
        </w:rPr>
        <w:t>a</w:t>
      </w:r>
      <w:r w:rsidRPr="00A16742">
        <w:rPr>
          <w:rFonts w:ascii="Arial" w:hAnsi="Arial" w:cs="Arial"/>
          <w:sz w:val="24"/>
          <w:szCs w:val="24"/>
        </w:rPr>
        <w:t>l</w:t>
      </w:r>
      <w:r w:rsidRPr="00A16742">
        <w:rPr>
          <w:rFonts w:ascii="Arial" w:hAnsi="Arial" w:cs="Arial"/>
          <w:spacing w:val="-20"/>
          <w:sz w:val="24"/>
          <w:szCs w:val="24"/>
        </w:rPr>
        <w:t xml:space="preserve"> </w:t>
      </w:r>
      <w:r w:rsidRPr="00A16742">
        <w:rPr>
          <w:rFonts w:ascii="Arial" w:hAnsi="Arial" w:cs="Arial"/>
          <w:spacing w:val="-2"/>
          <w:sz w:val="24"/>
          <w:szCs w:val="24"/>
        </w:rPr>
        <w:t>h</w:t>
      </w:r>
      <w:r w:rsidRPr="00A16742">
        <w:rPr>
          <w:rFonts w:ascii="Arial" w:hAnsi="Arial" w:cs="Arial"/>
          <w:spacing w:val="-3"/>
          <w:sz w:val="24"/>
          <w:szCs w:val="24"/>
        </w:rPr>
        <w:t>ealt</w:t>
      </w:r>
      <w:r w:rsidRPr="00A16742">
        <w:rPr>
          <w:rFonts w:ascii="Arial" w:hAnsi="Arial" w:cs="Arial"/>
          <w:sz w:val="24"/>
          <w:szCs w:val="24"/>
        </w:rPr>
        <w:t>h</w:t>
      </w:r>
      <w:r w:rsidRPr="00A16742">
        <w:rPr>
          <w:rFonts w:ascii="Arial" w:hAnsi="Arial" w:cs="Arial"/>
          <w:spacing w:val="-21"/>
          <w:sz w:val="24"/>
          <w:szCs w:val="24"/>
        </w:rPr>
        <w:t xml:space="preserve"> </w:t>
      </w:r>
      <w:r w:rsidRPr="00A16742">
        <w:rPr>
          <w:rFonts w:ascii="Arial" w:hAnsi="Arial" w:cs="Arial"/>
          <w:spacing w:val="-3"/>
          <w:sz w:val="24"/>
          <w:szCs w:val="24"/>
        </w:rPr>
        <w:t>specialist'</w:t>
      </w:r>
      <w:r w:rsidRPr="00A16742">
        <w:rPr>
          <w:rFonts w:ascii="Arial" w:hAnsi="Arial" w:cs="Arial"/>
          <w:sz w:val="24"/>
          <w:szCs w:val="24"/>
        </w:rPr>
        <w:t>s</w:t>
      </w:r>
      <w:r w:rsidRPr="00A16742">
        <w:rPr>
          <w:rFonts w:ascii="Arial" w:hAnsi="Arial" w:cs="Arial"/>
          <w:spacing w:val="-21"/>
          <w:sz w:val="24"/>
          <w:szCs w:val="24"/>
        </w:rPr>
        <w:t xml:space="preserve"> </w:t>
      </w:r>
      <w:r w:rsidRPr="00A16742">
        <w:rPr>
          <w:rFonts w:ascii="Arial" w:hAnsi="Arial" w:cs="Arial"/>
          <w:spacing w:val="-3"/>
          <w:sz w:val="24"/>
          <w:szCs w:val="24"/>
        </w:rPr>
        <w:t>responsibilit</w:t>
      </w:r>
      <w:r w:rsidRPr="00A16742">
        <w:rPr>
          <w:rFonts w:ascii="Arial" w:hAnsi="Arial" w:cs="Arial"/>
          <w:sz w:val="24"/>
          <w:szCs w:val="24"/>
        </w:rPr>
        <w:t>y</w:t>
      </w:r>
      <w:r w:rsidRPr="00A16742">
        <w:rPr>
          <w:rFonts w:ascii="Arial" w:hAnsi="Arial" w:cs="Arial"/>
          <w:spacing w:val="-21"/>
          <w:sz w:val="24"/>
          <w:szCs w:val="24"/>
        </w:rPr>
        <w:t xml:space="preserve"> </w:t>
      </w:r>
      <w:r w:rsidRPr="00A16742">
        <w:rPr>
          <w:rFonts w:ascii="Arial" w:hAnsi="Arial" w:cs="Arial"/>
          <w:spacing w:val="-3"/>
          <w:sz w:val="24"/>
          <w:szCs w:val="24"/>
        </w:rPr>
        <w:t>t</w:t>
      </w:r>
      <w:r w:rsidRPr="00A16742">
        <w:rPr>
          <w:rFonts w:ascii="Arial" w:hAnsi="Arial" w:cs="Arial"/>
          <w:sz w:val="24"/>
          <w:szCs w:val="24"/>
        </w:rPr>
        <w:t>o</w:t>
      </w:r>
      <w:r w:rsidRPr="00A16742">
        <w:rPr>
          <w:rFonts w:ascii="Arial" w:hAnsi="Arial" w:cs="Arial"/>
          <w:spacing w:val="-21"/>
          <w:sz w:val="24"/>
          <w:szCs w:val="24"/>
        </w:rPr>
        <w:t xml:space="preserve"> </w:t>
      </w:r>
      <w:r w:rsidRPr="00A16742">
        <w:rPr>
          <w:rFonts w:ascii="Arial" w:hAnsi="Arial" w:cs="Arial"/>
          <w:spacing w:val="-3"/>
          <w:sz w:val="24"/>
          <w:szCs w:val="24"/>
        </w:rPr>
        <w:t>mak</w:t>
      </w:r>
      <w:r w:rsidRPr="00A16742">
        <w:rPr>
          <w:rFonts w:ascii="Arial" w:hAnsi="Arial" w:cs="Arial"/>
          <w:sz w:val="24"/>
          <w:szCs w:val="24"/>
        </w:rPr>
        <w:t>e</w:t>
      </w:r>
      <w:r w:rsidRPr="00A16742">
        <w:rPr>
          <w:rFonts w:ascii="Arial" w:hAnsi="Arial" w:cs="Arial"/>
          <w:spacing w:val="-21"/>
          <w:sz w:val="24"/>
          <w:szCs w:val="24"/>
        </w:rPr>
        <w:t xml:space="preserve"> </w:t>
      </w:r>
      <w:r w:rsidRPr="00A16742">
        <w:rPr>
          <w:rFonts w:ascii="Arial" w:hAnsi="Arial" w:cs="Arial"/>
          <w:spacing w:val="-3"/>
          <w:sz w:val="24"/>
          <w:szCs w:val="24"/>
        </w:rPr>
        <w:t xml:space="preserve">an </w:t>
      </w:r>
      <w:r w:rsidRPr="00A16742">
        <w:rPr>
          <w:rFonts w:ascii="Arial" w:hAnsi="Arial" w:cs="Arial"/>
          <w:spacing w:val="-1"/>
          <w:sz w:val="24"/>
          <w:szCs w:val="24"/>
        </w:rPr>
        <w:t>appointmen</w:t>
      </w:r>
      <w:r w:rsidRPr="00A16742">
        <w:rPr>
          <w:rFonts w:ascii="Arial" w:hAnsi="Arial" w:cs="Arial"/>
          <w:sz w:val="24"/>
          <w:szCs w:val="24"/>
        </w:rPr>
        <w:t>t</w:t>
      </w:r>
      <w:r w:rsidRPr="00A16742">
        <w:rPr>
          <w:rFonts w:ascii="Arial" w:hAnsi="Arial" w:cs="Arial"/>
          <w:spacing w:val="31"/>
          <w:sz w:val="24"/>
          <w:szCs w:val="24"/>
        </w:rPr>
        <w:t xml:space="preserve"> </w:t>
      </w:r>
      <w:r w:rsidRPr="00A16742">
        <w:rPr>
          <w:rFonts w:ascii="Arial" w:hAnsi="Arial" w:cs="Arial"/>
          <w:spacing w:val="-1"/>
          <w:sz w:val="24"/>
          <w:szCs w:val="24"/>
        </w:rPr>
        <w:t>fo</w:t>
      </w:r>
      <w:r w:rsidRPr="00A16742">
        <w:rPr>
          <w:rFonts w:ascii="Arial" w:hAnsi="Arial" w:cs="Arial"/>
          <w:sz w:val="24"/>
          <w:szCs w:val="24"/>
        </w:rPr>
        <w:t>r</w:t>
      </w:r>
      <w:r w:rsidRPr="00A16742">
        <w:rPr>
          <w:rFonts w:ascii="Arial" w:hAnsi="Arial" w:cs="Arial"/>
          <w:spacing w:val="31"/>
          <w:sz w:val="24"/>
          <w:szCs w:val="24"/>
        </w:rPr>
        <w:t xml:space="preserve"> </w:t>
      </w:r>
      <w:r w:rsidRPr="00A16742">
        <w:rPr>
          <w:rFonts w:ascii="Arial" w:hAnsi="Arial" w:cs="Arial"/>
          <w:sz w:val="24"/>
          <w:szCs w:val="24"/>
        </w:rPr>
        <w:t>a</w:t>
      </w:r>
      <w:r w:rsidRPr="00A16742">
        <w:rPr>
          <w:rFonts w:ascii="Arial" w:hAnsi="Arial" w:cs="Arial"/>
          <w:spacing w:val="31"/>
          <w:sz w:val="24"/>
          <w:szCs w:val="24"/>
        </w:rPr>
        <w:t xml:space="preserve"> </w:t>
      </w:r>
      <w:r w:rsidRPr="00A16742">
        <w:rPr>
          <w:rFonts w:ascii="Arial" w:hAnsi="Arial" w:cs="Arial"/>
          <w:spacing w:val="-1"/>
          <w:sz w:val="24"/>
          <w:szCs w:val="24"/>
        </w:rPr>
        <w:t>sit</w:t>
      </w:r>
      <w:r w:rsidRPr="00A16742">
        <w:rPr>
          <w:rFonts w:ascii="Arial" w:hAnsi="Arial" w:cs="Arial"/>
          <w:sz w:val="24"/>
          <w:szCs w:val="24"/>
        </w:rPr>
        <w:t>e</w:t>
      </w:r>
      <w:r w:rsidRPr="00A16742">
        <w:rPr>
          <w:rFonts w:ascii="Arial" w:hAnsi="Arial" w:cs="Arial"/>
          <w:spacing w:val="31"/>
          <w:sz w:val="24"/>
          <w:szCs w:val="24"/>
        </w:rPr>
        <w:t xml:space="preserve"> </w:t>
      </w:r>
      <w:r w:rsidRPr="00A16742">
        <w:rPr>
          <w:rFonts w:ascii="Arial" w:hAnsi="Arial" w:cs="Arial"/>
          <w:spacing w:val="-1"/>
          <w:sz w:val="24"/>
          <w:szCs w:val="24"/>
        </w:rPr>
        <w:t>visit</w:t>
      </w:r>
      <w:r w:rsidRPr="00A16742">
        <w:rPr>
          <w:rFonts w:ascii="Arial" w:hAnsi="Arial" w:cs="Arial"/>
          <w:sz w:val="24"/>
          <w:szCs w:val="24"/>
        </w:rPr>
        <w:t>.</w:t>
      </w:r>
      <w:r w:rsidRPr="00A16742">
        <w:rPr>
          <w:rFonts w:ascii="Arial" w:hAnsi="Arial" w:cs="Arial"/>
          <w:spacing w:val="61"/>
          <w:sz w:val="24"/>
          <w:szCs w:val="24"/>
        </w:rPr>
        <w:t xml:space="preserve"> </w:t>
      </w:r>
      <w:r w:rsidRPr="00A16742">
        <w:rPr>
          <w:rFonts w:ascii="Arial" w:hAnsi="Arial" w:cs="Arial"/>
          <w:spacing w:val="-1"/>
          <w:sz w:val="24"/>
          <w:szCs w:val="24"/>
        </w:rPr>
        <w:t>Equall</w:t>
      </w:r>
      <w:r w:rsidRPr="00A16742">
        <w:rPr>
          <w:rFonts w:ascii="Arial" w:hAnsi="Arial" w:cs="Arial"/>
          <w:sz w:val="24"/>
          <w:szCs w:val="24"/>
        </w:rPr>
        <w:t>y</w:t>
      </w:r>
      <w:r w:rsidRPr="00A16742">
        <w:rPr>
          <w:rFonts w:ascii="Arial" w:hAnsi="Arial" w:cs="Arial"/>
          <w:spacing w:val="31"/>
          <w:sz w:val="24"/>
          <w:szCs w:val="24"/>
        </w:rPr>
        <w:t xml:space="preserve"> </w:t>
      </w:r>
      <w:r w:rsidRPr="00A16742">
        <w:rPr>
          <w:rFonts w:ascii="Arial" w:hAnsi="Arial" w:cs="Arial"/>
          <w:spacing w:val="-1"/>
          <w:sz w:val="24"/>
          <w:szCs w:val="24"/>
        </w:rPr>
        <w:t>important</w:t>
      </w:r>
      <w:r w:rsidRPr="00A16742">
        <w:rPr>
          <w:rFonts w:ascii="Arial" w:hAnsi="Arial" w:cs="Arial"/>
          <w:sz w:val="24"/>
          <w:szCs w:val="24"/>
        </w:rPr>
        <w:t>,</w:t>
      </w:r>
      <w:r w:rsidRPr="00A16742">
        <w:rPr>
          <w:rFonts w:ascii="Arial" w:hAnsi="Arial" w:cs="Arial"/>
          <w:spacing w:val="31"/>
          <w:sz w:val="24"/>
          <w:szCs w:val="24"/>
        </w:rPr>
        <w:t xml:space="preserve"> </w:t>
      </w:r>
      <w:r w:rsidRPr="00A16742">
        <w:rPr>
          <w:rFonts w:ascii="Arial" w:hAnsi="Arial" w:cs="Arial"/>
          <w:spacing w:val="-1"/>
          <w:sz w:val="24"/>
          <w:szCs w:val="24"/>
        </w:rPr>
        <w:t>som</w:t>
      </w:r>
      <w:r w:rsidRPr="00A16742">
        <w:rPr>
          <w:rFonts w:ascii="Arial" w:hAnsi="Arial" w:cs="Arial"/>
          <w:sz w:val="24"/>
          <w:szCs w:val="24"/>
        </w:rPr>
        <w:t>e</w:t>
      </w:r>
      <w:r w:rsidRPr="00A16742">
        <w:rPr>
          <w:rFonts w:ascii="Arial" w:hAnsi="Arial" w:cs="Arial"/>
          <w:spacing w:val="31"/>
          <w:sz w:val="24"/>
          <w:szCs w:val="24"/>
        </w:rPr>
        <w:t xml:space="preserve"> </w:t>
      </w:r>
      <w:r w:rsidRPr="00A16742">
        <w:rPr>
          <w:rFonts w:ascii="Arial" w:hAnsi="Arial" w:cs="Arial"/>
          <w:spacing w:val="-1"/>
          <w:sz w:val="24"/>
          <w:szCs w:val="24"/>
        </w:rPr>
        <w:t>offices accomplis</w:t>
      </w:r>
      <w:r w:rsidRPr="00A16742">
        <w:rPr>
          <w:rFonts w:ascii="Arial" w:hAnsi="Arial" w:cs="Arial"/>
          <w:sz w:val="24"/>
          <w:szCs w:val="24"/>
        </w:rPr>
        <w:t>h</w:t>
      </w:r>
      <w:r w:rsidRPr="00A16742">
        <w:rPr>
          <w:rFonts w:ascii="Arial" w:hAnsi="Arial" w:cs="Arial"/>
          <w:spacing w:val="55"/>
          <w:sz w:val="24"/>
          <w:szCs w:val="24"/>
        </w:rPr>
        <w:t xml:space="preserve"> </w:t>
      </w:r>
      <w:r w:rsidRPr="00A16742">
        <w:rPr>
          <w:rFonts w:ascii="Arial" w:hAnsi="Arial" w:cs="Arial"/>
          <w:spacing w:val="-1"/>
          <w:sz w:val="24"/>
          <w:szCs w:val="24"/>
        </w:rPr>
        <w:t>action</w:t>
      </w:r>
      <w:r w:rsidRPr="00A16742">
        <w:rPr>
          <w:rFonts w:ascii="Arial" w:hAnsi="Arial" w:cs="Arial"/>
          <w:sz w:val="24"/>
          <w:szCs w:val="24"/>
        </w:rPr>
        <w:t>s</w:t>
      </w:r>
      <w:r w:rsidRPr="00A16742">
        <w:rPr>
          <w:rFonts w:ascii="Arial" w:hAnsi="Arial" w:cs="Arial"/>
          <w:spacing w:val="56"/>
          <w:sz w:val="24"/>
          <w:szCs w:val="24"/>
        </w:rPr>
        <w:t xml:space="preserve"> </w:t>
      </w:r>
      <w:r w:rsidRPr="00A16742">
        <w:rPr>
          <w:rFonts w:ascii="Arial" w:hAnsi="Arial" w:cs="Arial"/>
          <w:spacing w:val="-1"/>
          <w:sz w:val="24"/>
          <w:szCs w:val="24"/>
        </w:rPr>
        <w:t>usin</w:t>
      </w:r>
      <w:r w:rsidRPr="00A16742">
        <w:rPr>
          <w:rFonts w:ascii="Arial" w:hAnsi="Arial" w:cs="Arial"/>
          <w:sz w:val="24"/>
          <w:szCs w:val="24"/>
        </w:rPr>
        <w:t>g</w:t>
      </w:r>
      <w:r w:rsidRPr="00A16742">
        <w:rPr>
          <w:rFonts w:ascii="Arial" w:hAnsi="Arial" w:cs="Arial"/>
          <w:spacing w:val="56"/>
          <w:sz w:val="24"/>
          <w:szCs w:val="24"/>
        </w:rPr>
        <w:t xml:space="preserve"> </w:t>
      </w:r>
      <w:r w:rsidRPr="00A16742">
        <w:rPr>
          <w:rFonts w:ascii="Arial" w:hAnsi="Arial" w:cs="Arial"/>
          <w:spacing w:val="-1"/>
          <w:sz w:val="24"/>
          <w:szCs w:val="24"/>
        </w:rPr>
        <w:t>highe</w:t>
      </w:r>
      <w:r w:rsidRPr="00A16742">
        <w:rPr>
          <w:rFonts w:ascii="Arial" w:hAnsi="Arial" w:cs="Arial"/>
          <w:sz w:val="24"/>
          <w:szCs w:val="24"/>
        </w:rPr>
        <w:t>r</w:t>
      </w:r>
      <w:r w:rsidRPr="00A16742">
        <w:rPr>
          <w:rFonts w:ascii="Arial" w:hAnsi="Arial" w:cs="Arial"/>
          <w:spacing w:val="55"/>
          <w:sz w:val="24"/>
          <w:szCs w:val="24"/>
        </w:rPr>
        <w:t xml:space="preserve"> </w:t>
      </w:r>
      <w:r w:rsidRPr="00A16742">
        <w:rPr>
          <w:rFonts w:ascii="Arial" w:hAnsi="Arial" w:cs="Arial"/>
          <w:spacing w:val="-1"/>
          <w:sz w:val="24"/>
          <w:szCs w:val="24"/>
        </w:rPr>
        <w:t>level</w:t>
      </w:r>
      <w:r w:rsidRPr="00A16742">
        <w:rPr>
          <w:rFonts w:ascii="Arial" w:hAnsi="Arial" w:cs="Arial"/>
          <w:sz w:val="24"/>
          <w:szCs w:val="24"/>
        </w:rPr>
        <w:t>s</w:t>
      </w:r>
      <w:r w:rsidRPr="00A16742">
        <w:rPr>
          <w:rFonts w:ascii="Arial" w:hAnsi="Arial" w:cs="Arial"/>
          <w:spacing w:val="55"/>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55"/>
          <w:sz w:val="24"/>
          <w:szCs w:val="24"/>
        </w:rPr>
        <w:t xml:space="preserve"> </w:t>
      </w:r>
      <w:r w:rsidRPr="00A16742">
        <w:rPr>
          <w:rFonts w:ascii="Arial" w:hAnsi="Arial" w:cs="Arial"/>
          <w:spacing w:val="-1"/>
          <w:sz w:val="24"/>
          <w:szCs w:val="24"/>
        </w:rPr>
        <w:t>managemen</w:t>
      </w:r>
      <w:r w:rsidRPr="00A16742">
        <w:rPr>
          <w:rFonts w:ascii="Arial" w:hAnsi="Arial" w:cs="Arial"/>
          <w:sz w:val="24"/>
          <w:szCs w:val="24"/>
        </w:rPr>
        <w:t>t</w:t>
      </w:r>
      <w:r w:rsidRPr="00A16742">
        <w:rPr>
          <w:rFonts w:ascii="Arial" w:hAnsi="Arial" w:cs="Arial"/>
          <w:spacing w:val="55"/>
          <w:sz w:val="24"/>
          <w:szCs w:val="24"/>
        </w:rPr>
        <w:t xml:space="preserve"> </w:t>
      </w:r>
      <w:r w:rsidRPr="00A16742">
        <w:rPr>
          <w:rFonts w:ascii="Arial" w:hAnsi="Arial" w:cs="Arial"/>
          <w:spacing w:val="-1"/>
          <w:sz w:val="24"/>
          <w:szCs w:val="24"/>
        </w:rPr>
        <w:t>than designate</w:t>
      </w:r>
      <w:r w:rsidRPr="00A16742">
        <w:rPr>
          <w:rFonts w:ascii="Arial" w:hAnsi="Arial" w:cs="Arial"/>
          <w:sz w:val="24"/>
          <w:szCs w:val="24"/>
        </w:rPr>
        <w:t xml:space="preserve">d </w:t>
      </w:r>
      <w:r w:rsidRPr="00A16742">
        <w:rPr>
          <w:rFonts w:ascii="Arial" w:hAnsi="Arial" w:cs="Arial"/>
          <w:spacing w:val="-1"/>
          <w:sz w:val="24"/>
          <w:szCs w:val="24"/>
        </w:rPr>
        <w:t>i</w:t>
      </w:r>
      <w:r w:rsidRPr="00A16742">
        <w:rPr>
          <w:rFonts w:ascii="Arial" w:hAnsi="Arial" w:cs="Arial"/>
          <w:sz w:val="24"/>
          <w:szCs w:val="24"/>
        </w:rPr>
        <w:t xml:space="preserve">n </w:t>
      </w:r>
      <w:r w:rsidRPr="00A16742">
        <w:rPr>
          <w:rFonts w:ascii="Arial" w:hAnsi="Arial" w:cs="Arial"/>
          <w:spacing w:val="-1"/>
          <w:sz w:val="24"/>
          <w:szCs w:val="24"/>
        </w:rPr>
        <w:t>thi</w:t>
      </w:r>
      <w:r w:rsidRPr="00A16742">
        <w:rPr>
          <w:rFonts w:ascii="Arial" w:hAnsi="Arial" w:cs="Arial"/>
          <w:sz w:val="24"/>
          <w:szCs w:val="24"/>
        </w:rPr>
        <w:t xml:space="preserve">s </w:t>
      </w:r>
      <w:r w:rsidRPr="00A16742">
        <w:rPr>
          <w:rFonts w:ascii="Arial" w:hAnsi="Arial" w:cs="Arial"/>
          <w:spacing w:val="-1"/>
          <w:sz w:val="24"/>
          <w:szCs w:val="24"/>
        </w:rPr>
        <w:t>manual.</w:t>
      </w:r>
    </w:p>
    <w:p w:rsidR="005D005C" w:rsidRPr="00A16742" w:rsidRDefault="005D005C" w:rsidP="005D005C">
      <w:pPr>
        <w:pStyle w:val="NoSpacing"/>
        <w:rPr>
          <w:rFonts w:ascii="Arial" w:hAnsi="Arial" w:cs="Arial"/>
          <w:sz w:val="24"/>
          <w:szCs w:val="24"/>
        </w:rPr>
      </w:pPr>
    </w:p>
    <w:p w:rsidR="005D005C" w:rsidRPr="00A16742" w:rsidRDefault="005D005C" w:rsidP="005D005C">
      <w:pPr>
        <w:pStyle w:val="NoSpacing"/>
        <w:rPr>
          <w:rFonts w:ascii="Arial" w:hAnsi="Arial" w:cs="Arial"/>
          <w:sz w:val="24"/>
          <w:szCs w:val="24"/>
        </w:rPr>
      </w:pPr>
      <w:r w:rsidRPr="00A16742">
        <w:rPr>
          <w:rFonts w:ascii="Arial" w:hAnsi="Arial" w:cs="Arial"/>
          <w:spacing w:val="-2"/>
          <w:sz w:val="24"/>
          <w:szCs w:val="24"/>
        </w:rPr>
        <w:t>Responsibili</w:t>
      </w:r>
      <w:r w:rsidRPr="00A16742">
        <w:rPr>
          <w:rFonts w:ascii="Arial" w:hAnsi="Arial" w:cs="Arial"/>
          <w:spacing w:val="-1"/>
          <w:sz w:val="24"/>
          <w:szCs w:val="24"/>
        </w:rPr>
        <w:t>t</w:t>
      </w:r>
      <w:r w:rsidRPr="00A16742">
        <w:rPr>
          <w:rFonts w:ascii="Arial" w:hAnsi="Arial" w:cs="Arial"/>
          <w:sz w:val="24"/>
          <w:szCs w:val="24"/>
        </w:rPr>
        <w:t>y</w:t>
      </w:r>
      <w:r w:rsidRPr="00A16742">
        <w:rPr>
          <w:rFonts w:ascii="Arial" w:hAnsi="Arial" w:cs="Arial"/>
          <w:spacing w:val="-20"/>
          <w:sz w:val="24"/>
          <w:szCs w:val="24"/>
        </w:rPr>
        <w:t xml:space="preserve"> </w:t>
      </w:r>
      <w:r w:rsidRPr="00A16742">
        <w:rPr>
          <w:rFonts w:ascii="Arial" w:hAnsi="Arial" w:cs="Arial"/>
          <w:spacing w:val="-1"/>
          <w:sz w:val="24"/>
          <w:szCs w:val="24"/>
        </w:rPr>
        <w:t>m</w:t>
      </w:r>
      <w:r w:rsidRPr="00A16742">
        <w:rPr>
          <w:rFonts w:ascii="Arial" w:hAnsi="Arial" w:cs="Arial"/>
          <w:spacing w:val="-2"/>
          <w:sz w:val="24"/>
          <w:szCs w:val="24"/>
        </w:rPr>
        <w:t>a</w:t>
      </w:r>
      <w:r w:rsidRPr="00A16742">
        <w:rPr>
          <w:rFonts w:ascii="Arial" w:hAnsi="Arial" w:cs="Arial"/>
          <w:sz w:val="24"/>
          <w:szCs w:val="24"/>
        </w:rPr>
        <w:t>y</w:t>
      </w:r>
      <w:r w:rsidRPr="00A16742">
        <w:rPr>
          <w:rFonts w:ascii="Arial" w:hAnsi="Arial" w:cs="Arial"/>
          <w:spacing w:val="-20"/>
          <w:sz w:val="24"/>
          <w:szCs w:val="24"/>
        </w:rPr>
        <w:t xml:space="preserve"> </w:t>
      </w:r>
      <w:r w:rsidRPr="00A16742">
        <w:rPr>
          <w:rFonts w:ascii="Arial" w:hAnsi="Arial" w:cs="Arial"/>
          <w:spacing w:val="-2"/>
          <w:sz w:val="24"/>
          <w:szCs w:val="24"/>
        </w:rPr>
        <w:t>b</w:t>
      </w:r>
      <w:r w:rsidRPr="00A16742">
        <w:rPr>
          <w:rFonts w:ascii="Arial" w:hAnsi="Arial" w:cs="Arial"/>
          <w:sz w:val="24"/>
          <w:szCs w:val="24"/>
        </w:rPr>
        <w:t>e</w:t>
      </w:r>
      <w:r w:rsidRPr="00A16742">
        <w:rPr>
          <w:rFonts w:ascii="Arial" w:hAnsi="Arial" w:cs="Arial"/>
          <w:spacing w:val="-20"/>
          <w:sz w:val="24"/>
          <w:szCs w:val="24"/>
        </w:rPr>
        <w:t xml:space="preserve"> </w:t>
      </w:r>
      <w:r w:rsidRPr="00A16742">
        <w:rPr>
          <w:rFonts w:ascii="Arial" w:hAnsi="Arial" w:cs="Arial"/>
          <w:spacing w:val="-2"/>
          <w:sz w:val="24"/>
          <w:szCs w:val="24"/>
        </w:rPr>
        <w:t>assigne</w:t>
      </w:r>
      <w:r w:rsidRPr="00A16742">
        <w:rPr>
          <w:rFonts w:ascii="Arial" w:hAnsi="Arial" w:cs="Arial"/>
          <w:sz w:val="24"/>
          <w:szCs w:val="24"/>
        </w:rPr>
        <w:t>d</w:t>
      </w:r>
      <w:r w:rsidRPr="00A16742">
        <w:rPr>
          <w:rFonts w:ascii="Arial" w:hAnsi="Arial" w:cs="Arial"/>
          <w:spacing w:val="-20"/>
          <w:sz w:val="24"/>
          <w:szCs w:val="24"/>
        </w:rPr>
        <w:t xml:space="preserve"> </w:t>
      </w:r>
      <w:r w:rsidRPr="00A16742">
        <w:rPr>
          <w:rFonts w:ascii="Arial" w:hAnsi="Arial" w:cs="Arial"/>
          <w:spacing w:val="-2"/>
          <w:sz w:val="24"/>
          <w:szCs w:val="24"/>
        </w:rPr>
        <w:t>highe</w:t>
      </w:r>
      <w:r w:rsidRPr="00A16742">
        <w:rPr>
          <w:rFonts w:ascii="Arial" w:hAnsi="Arial" w:cs="Arial"/>
          <w:sz w:val="24"/>
          <w:szCs w:val="24"/>
        </w:rPr>
        <w:t>r</w:t>
      </w:r>
      <w:r w:rsidRPr="00A16742">
        <w:rPr>
          <w:rFonts w:ascii="Arial" w:hAnsi="Arial" w:cs="Arial"/>
          <w:spacing w:val="-21"/>
          <w:sz w:val="24"/>
          <w:szCs w:val="24"/>
        </w:rPr>
        <w:t xml:space="preserve"> </w:t>
      </w:r>
      <w:r w:rsidRPr="00A16742">
        <w:rPr>
          <w:rFonts w:ascii="Arial" w:hAnsi="Arial" w:cs="Arial"/>
          <w:spacing w:val="-3"/>
          <w:sz w:val="24"/>
          <w:szCs w:val="24"/>
        </w:rPr>
        <w:t>tha</w:t>
      </w:r>
      <w:r w:rsidRPr="00A16742">
        <w:rPr>
          <w:rFonts w:ascii="Arial" w:hAnsi="Arial" w:cs="Arial"/>
          <w:sz w:val="24"/>
          <w:szCs w:val="24"/>
        </w:rPr>
        <w:t>n</w:t>
      </w:r>
      <w:r w:rsidRPr="00A16742">
        <w:rPr>
          <w:rFonts w:ascii="Arial" w:hAnsi="Arial" w:cs="Arial"/>
          <w:spacing w:val="-22"/>
          <w:sz w:val="24"/>
          <w:szCs w:val="24"/>
        </w:rPr>
        <w:t xml:space="preserve"> </w:t>
      </w:r>
      <w:r w:rsidRPr="00A16742">
        <w:rPr>
          <w:rFonts w:ascii="Arial" w:hAnsi="Arial" w:cs="Arial"/>
          <w:spacing w:val="-3"/>
          <w:sz w:val="24"/>
          <w:szCs w:val="24"/>
        </w:rPr>
        <w:t>designate</w:t>
      </w:r>
      <w:r w:rsidRPr="00A16742">
        <w:rPr>
          <w:rFonts w:ascii="Arial" w:hAnsi="Arial" w:cs="Arial"/>
          <w:sz w:val="24"/>
          <w:szCs w:val="24"/>
        </w:rPr>
        <w:t>d</w:t>
      </w:r>
      <w:r w:rsidRPr="00A16742">
        <w:rPr>
          <w:rFonts w:ascii="Arial" w:hAnsi="Arial" w:cs="Arial"/>
          <w:spacing w:val="-22"/>
          <w:sz w:val="24"/>
          <w:szCs w:val="24"/>
        </w:rPr>
        <w:t xml:space="preserve"> </w:t>
      </w:r>
      <w:r w:rsidRPr="00A16742">
        <w:rPr>
          <w:rFonts w:ascii="Arial" w:hAnsi="Arial" w:cs="Arial"/>
          <w:spacing w:val="-3"/>
          <w:sz w:val="24"/>
          <w:szCs w:val="24"/>
        </w:rPr>
        <w:t>i</w:t>
      </w:r>
      <w:r w:rsidRPr="00A16742">
        <w:rPr>
          <w:rFonts w:ascii="Arial" w:hAnsi="Arial" w:cs="Arial"/>
          <w:sz w:val="24"/>
          <w:szCs w:val="24"/>
        </w:rPr>
        <w:t>n</w:t>
      </w:r>
      <w:r w:rsidRPr="00A16742">
        <w:rPr>
          <w:rFonts w:ascii="Arial" w:hAnsi="Arial" w:cs="Arial"/>
          <w:spacing w:val="-22"/>
          <w:sz w:val="24"/>
          <w:szCs w:val="24"/>
        </w:rPr>
        <w:t xml:space="preserve"> </w:t>
      </w:r>
      <w:r w:rsidRPr="00A16742">
        <w:rPr>
          <w:rFonts w:ascii="Arial" w:hAnsi="Arial" w:cs="Arial"/>
          <w:spacing w:val="-3"/>
          <w:sz w:val="24"/>
          <w:szCs w:val="24"/>
        </w:rPr>
        <w:t>thi</w:t>
      </w:r>
      <w:r w:rsidRPr="00A16742">
        <w:rPr>
          <w:rFonts w:ascii="Arial" w:hAnsi="Arial" w:cs="Arial"/>
          <w:sz w:val="24"/>
          <w:szCs w:val="24"/>
        </w:rPr>
        <w:t>s</w:t>
      </w:r>
      <w:r w:rsidRPr="00A16742">
        <w:rPr>
          <w:rFonts w:ascii="Arial" w:hAnsi="Arial" w:cs="Arial"/>
          <w:spacing w:val="-22"/>
          <w:sz w:val="24"/>
          <w:szCs w:val="24"/>
        </w:rPr>
        <w:t xml:space="preserve"> </w:t>
      </w:r>
      <w:r w:rsidRPr="00A16742">
        <w:rPr>
          <w:rFonts w:ascii="Arial" w:hAnsi="Arial" w:cs="Arial"/>
          <w:spacing w:val="-3"/>
          <w:sz w:val="24"/>
          <w:szCs w:val="24"/>
        </w:rPr>
        <w:t xml:space="preserve">manual, </w:t>
      </w:r>
      <w:r w:rsidRPr="00A16742">
        <w:rPr>
          <w:rFonts w:ascii="Arial" w:hAnsi="Arial" w:cs="Arial"/>
          <w:spacing w:val="-1"/>
          <w:sz w:val="24"/>
          <w:szCs w:val="24"/>
        </w:rPr>
        <w:t>bu</w:t>
      </w:r>
      <w:r w:rsidRPr="00A16742">
        <w:rPr>
          <w:rFonts w:ascii="Arial" w:hAnsi="Arial" w:cs="Arial"/>
          <w:sz w:val="24"/>
          <w:szCs w:val="24"/>
        </w:rPr>
        <w:t>t</w:t>
      </w:r>
      <w:r w:rsidRPr="00A16742">
        <w:rPr>
          <w:rFonts w:ascii="Arial" w:hAnsi="Arial" w:cs="Arial"/>
          <w:spacing w:val="10"/>
          <w:sz w:val="24"/>
          <w:szCs w:val="24"/>
        </w:rPr>
        <w:t xml:space="preserve"> </w:t>
      </w:r>
      <w:r w:rsidRPr="00A16742">
        <w:rPr>
          <w:rFonts w:ascii="Arial" w:hAnsi="Arial" w:cs="Arial"/>
          <w:spacing w:val="-1"/>
          <w:sz w:val="24"/>
          <w:szCs w:val="24"/>
        </w:rPr>
        <w:t>no</w:t>
      </w:r>
      <w:r w:rsidRPr="00A16742">
        <w:rPr>
          <w:rFonts w:ascii="Arial" w:hAnsi="Arial" w:cs="Arial"/>
          <w:sz w:val="24"/>
          <w:szCs w:val="24"/>
        </w:rPr>
        <w:t>t</w:t>
      </w:r>
      <w:r w:rsidRPr="00A16742">
        <w:rPr>
          <w:rFonts w:ascii="Arial" w:hAnsi="Arial" w:cs="Arial"/>
          <w:spacing w:val="10"/>
          <w:sz w:val="24"/>
          <w:szCs w:val="24"/>
        </w:rPr>
        <w:t xml:space="preserve"> </w:t>
      </w:r>
      <w:r w:rsidRPr="00A16742">
        <w:rPr>
          <w:rFonts w:ascii="Arial" w:hAnsi="Arial" w:cs="Arial"/>
          <w:spacing w:val="-1"/>
          <w:sz w:val="24"/>
          <w:szCs w:val="24"/>
        </w:rPr>
        <w:t>lower</w:t>
      </w:r>
      <w:r w:rsidRPr="00A16742">
        <w:rPr>
          <w:rFonts w:ascii="Arial" w:hAnsi="Arial" w:cs="Arial"/>
          <w:sz w:val="24"/>
          <w:szCs w:val="24"/>
        </w:rPr>
        <w:t>.</w:t>
      </w:r>
      <w:r w:rsidRPr="00A16742">
        <w:rPr>
          <w:rFonts w:ascii="Arial" w:hAnsi="Arial" w:cs="Arial"/>
          <w:spacing w:val="21"/>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0"/>
          <w:sz w:val="24"/>
          <w:szCs w:val="24"/>
        </w:rPr>
        <w:t xml:space="preserve"> </w:t>
      </w:r>
      <w:r w:rsidRPr="00A16742">
        <w:rPr>
          <w:rFonts w:ascii="Arial" w:hAnsi="Arial" w:cs="Arial"/>
          <w:spacing w:val="-1"/>
          <w:sz w:val="24"/>
          <w:szCs w:val="24"/>
        </w:rPr>
        <w:t>in</w:t>
      </w:r>
      <w:r w:rsidRPr="00A16742">
        <w:rPr>
          <w:rFonts w:ascii="Arial" w:hAnsi="Arial" w:cs="Arial"/>
          <w:sz w:val="24"/>
          <w:szCs w:val="24"/>
        </w:rPr>
        <w:t>t</w:t>
      </w:r>
      <w:r w:rsidRPr="00A16742">
        <w:rPr>
          <w:rFonts w:ascii="Arial" w:hAnsi="Arial" w:cs="Arial"/>
          <w:spacing w:val="-1"/>
          <w:sz w:val="24"/>
          <w:szCs w:val="24"/>
        </w:rPr>
        <w:t>entio</w:t>
      </w:r>
      <w:r w:rsidRPr="00A16742">
        <w:rPr>
          <w:rFonts w:ascii="Arial" w:hAnsi="Arial" w:cs="Arial"/>
          <w:sz w:val="24"/>
          <w:szCs w:val="24"/>
        </w:rPr>
        <w:t>n</w:t>
      </w:r>
      <w:r w:rsidRPr="00A16742">
        <w:rPr>
          <w:rFonts w:ascii="Arial" w:hAnsi="Arial" w:cs="Arial"/>
          <w:spacing w:val="10"/>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10"/>
          <w:sz w:val="24"/>
          <w:szCs w:val="24"/>
        </w:rPr>
        <w:t xml:space="preserve"> </w:t>
      </w:r>
      <w:r w:rsidRPr="00A16742">
        <w:rPr>
          <w:rFonts w:ascii="Arial" w:hAnsi="Arial" w:cs="Arial"/>
          <w:spacing w:val="-1"/>
          <w:sz w:val="24"/>
          <w:szCs w:val="24"/>
        </w:rPr>
        <w:t>thi</w:t>
      </w:r>
      <w:r w:rsidRPr="00A16742">
        <w:rPr>
          <w:rFonts w:ascii="Arial" w:hAnsi="Arial" w:cs="Arial"/>
          <w:sz w:val="24"/>
          <w:szCs w:val="24"/>
        </w:rPr>
        <w:t>s</w:t>
      </w:r>
      <w:r w:rsidRPr="00A16742">
        <w:rPr>
          <w:rFonts w:ascii="Arial" w:hAnsi="Arial" w:cs="Arial"/>
          <w:spacing w:val="10"/>
          <w:sz w:val="24"/>
          <w:szCs w:val="24"/>
        </w:rPr>
        <w:t xml:space="preserve"> </w:t>
      </w:r>
      <w:r w:rsidRPr="00A16742">
        <w:rPr>
          <w:rFonts w:ascii="Arial" w:hAnsi="Arial" w:cs="Arial"/>
          <w:spacing w:val="-1"/>
          <w:sz w:val="24"/>
          <w:szCs w:val="24"/>
        </w:rPr>
        <w:t>manua</w:t>
      </w:r>
      <w:r w:rsidRPr="00A16742">
        <w:rPr>
          <w:rFonts w:ascii="Arial" w:hAnsi="Arial" w:cs="Arial"/>
          <w:sz w:val="24"/>
          <w:szCs w:val="24"/>
        </w:rPr>
        <w:t>l</w:t>
      </w:r>
      <w:r w:rsidRPr="00A16742">
        <w:rPr>
          <w:rFonts w:ascii="Arial" w:hAnsi="Arial" w:cs="Arial"/>
          <w:spacing w:val="10"/>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10"/>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10"/>
          <w:sz w:val="24"/>
          <w:szCs w:val="24"/>
        </w:rPr>
        <w:t xml:space="preserve"> </w:t>
      </w:r>
      <w:r w:rsidRPr="00A16742">
        <w:rPr>
          <w:rFonts w:ascii="Arial" w:hAnsi="Arial" w:cs="Arial"/>
          <w:spacing w:val="-1"/>
          <w:sz w:val="24"/>
          <w:szCs w:val="24"/>
        </w:rPr>
        <w:t>assur</w:t>
      </w:r>
      <w:r w:rsidRPr="00A16742">
        <w:rPr>
          <w:rFonts w:ascii="Arial" w:hAnsi="Arial" w:cs="Arial"/>
          <w:sz w:val="24"/>
          <w:szCs w:val="24"/>
        </w:rPr>
        <w:t>e</w:t>
      </w:r>
      <w:r w:rsidRPr="00A16742">
        <w:rPr>
          <w:rFonts w:ascii="Arial" w:hAnsi="Arial" w:cs="Arial"/>
          <w:spacing w:val="10"/>
          <w:sz w:val="24"/>
          <w:szCs w:val="24"/>
        </w:rPr>
        <w:t xml:space="preserve"> </w:t>
      </w:r>
      <w:r w:rsidRPr="00A16742">
        <w:rPr>
          <w:rFonts w:ascii="Arial" w:hAnsi="Arial" w:cs="Arial"/>
          <w:spacing w:val="-1"/>
          <w:sz w:val="24"/>
          <w:szCs w:val="24"/>
        </w:rPr>
        <w:t>tha</w:t>
      </w:r>
      <w:r w:rsidRPr="00A16742">
        <w:rPr>
          <w:rFonts w:ascii="Arial" w:hAnsi="Arial" w:cs="Arial"/>
          <w:sz w:val="24"/>
          <w:szCs w:val="24"/>
        </w:rPr>
        <w:t>t</w:t>
      </w:r>
      <w:r w:rsidRPr="00A16742">
        <w:rPr>
          <w:rFonts w:ascii="Arial" w:hAnsi="Arial" w:cs="Arial"/>
          <w:spacing w:val="10"/>
          <w:sz w:val="24"/>
          <w:szCs w:val="24"/>
        </w:rPr>
        <w:t xml:space="preserve"> </w:t>
      </w:r>
      <w:r w:rsidRPr="00A16742">
        <w:rPr>
          <w:rFonts w:ascii="Arial" w:hAnsi="Arial" w:cs="Arial"/>
          <w:spacing w:val="-1"/>
          <w:sz w:val="24"/>
          <w:szCs w:val="24"/>
        </w:rPr>
        <w:t>certain minimu</w:t>
      </w:r>
      <w:r w:rsidRPr="00A16742">
        <w:rPr>
          <w:rFonts w:ascii="Arial" w:hAnsi="Arial" w:cs="Arial"/>
          <w:sz w:val="24"/>
          <w:szCs w:val="24"/>
        </w:rPr>
        <w:t>m</w:t>
      </w:r>
      <w:r w:rsidRPr="00A16742">
        <w:rPr>
          <w:rFonts w:ascii="Arial" w:hAnsi="Arial" w:cs="Arial"/>
          <w:spacing w:val="10"/>
          <w:sz w:val="24"/>
          <w:szCs w:val="24"/>
        </w:rPr>
        <w:t xml:space="preserve"> </w:t>
      </w:r>
      <w:r w:rsidRPr="00A16742">
        <w:rPr>
          <w:rFonts w:ascii="Arial" w:hAnsi="Arial" w:cs="Arial"/>
          <w:spacing w:val="-1"/>
          <w:sz w:val="24"/>
          <w:szCs w:val="24"/>
        </w:rPr>
        <w:t>qualit</w:t>
      </w:r>
      <w:r w:rsidRPr="00A16742">
        <w:rPr>
          <w:rFonts w:ascii="Arial" w:hAnsi="Arial" w:cs="Arial"/>
          <w:sz w:val="24"/>
          <w:szCs w:val="24"/>
        </w:rPr>
        <w:t>y</w:t>
      </w:r>
      <w:r w:rsidRPr="00A16742">
        <w:rPr>
          <w:rFonts w:ascii="Arial" w:hAnsi="Arial" w:cs="Arial"/>
          <w:spacing w:val="10"/>
          <w:sz w:val="24"/>
          <w:szCs w:val="24"/>
        </w:rPr>
        <w:t xml:space="preserve"> </w:t>
      </w:r>
      <w:r w:rsidRPr="00A16742">
        <w:rPr>
          <w:rFonts w:ascii="Arial" w:hAnsi="Arial" w:cs="Arial"/>
          <w:spacing w:val="-1"/>
          <w:sz w:val="24"/>
          <w:szCs w:val="24"/>
        </w:rPr>
        <w:t>check</w:t>
      </w:r>
      <w:r w:rsidRPr="00A16742">
        <w:rPr>
          <w:rFonts w:ascii="Arial" w:hAnsi="Arial" w:cs="Arial"/>
          <w:sz w:val="24"/>
          <w:szCs w:val="24"/>
        </w:rPr>
        <w:t>s</w:t>
      </w:r>
      <w:r w:rsidRPr="00A16742">
        <w:rPr>
          <w:rFonts w:ascii="Arial" w:hAnsi="Arial" w:cs="Arial"/>
          <w:spacing w:val="10"/>
          <w:sz w:val="24"/>
          <w:szCs w:val="24"/>
        </w:rPr>
        <w:t xml:space="preserve"> </w:t>
      </w:r>
      <w:r w:rsidRPr="00A16742">
        <w:rPr>
          <w:rFonts w:ascii="Arial" w:hAnsi="Arial" w:cs="Arial"/>
          <w:spacing w:val="-1"/>
          <w:sz w:val="24"/>
          <w:szCs w:val="24"/>
        </w:rPr>
        <w:t>an</w:t>
      </w:r>
      <w:r w:rsidRPr="00A16742">
        <w:rPr>
          <w:rFonts w:ascii="Arial" w:hAnsi="Arial" w:cs="Arial"/>
          <w:sz w:val="24"/>
          <w:szCs w:val="24"/>
        </w:rPr>
        <w:t>d</w:t>
      </w:r>
      <w:r w:rsidRPr="00A16742">
        <w:rPr>
          <w:rFonts w:ascii="Arial" w:hAnsi="Arial" w:cs="Arial"/>
          <w:spacing w:val="10"/>
          <w:sz w:val="24"/>
          <w:szCs w:val="24"/>
        </w:rPr>
        <w:t xml:space="preserve"> </w:t>
      </w:r>
      <w:r w:rsidRPr="00A16742">
        <w:rPr>
          <w:rFonts w:ascii="Arial" w:hAnsi="Arial" w:cs="Arial"/>
          <w:spacing w:val="-1"/>
          <w:sz w:val="24"/>
          <w:szCs w:val="24"/>
        </w:rPr>
        <w:t>balance</w:t>
      </w:r>
      <w:r w:rsidRPr="00A16742">
        <w:rPr>
          <w:rFonts w:ascii="Arial" w:hAnsi="Arial" w:cs="Arial"/>
          <w:sz w:val="24"/>
          <w:szCs w:val="24"/>
        </w:rPr>
        <w:t>s</w:t>
      </w:r>
      <w:r w:rsidRPr="00A16742">
        <w:rPr>
          <w:rFonts w:ascii="Arial" w:hAnsi="Arial" w:cs="Arial"/>
          <w:spacing w:val="10"/>
          <w:sz w:val="24"/>
          <w:szCs w:val="24"/>
        </w:rPr>
        <w:t xml:space="preserve"> </w:t>
      </w:r>
      <w:r w:rsidRPr="00A16742">
        <w:rPr>
          <w:rFonts w:ascii="Arial" w:hAnsi="Arial" w:cs="Arial"/>
          <w:spacing w:val="-1"/>
          <w:sz w:val="24"/>
          <w:szCs w:val="24"/>
        </w:rPr>
        <w:t>exist</w:t>
      </w:r>
      <w:r w:rsidRPr="00A16742">
        <w:rPr>
          <w:rFonts w:ascii="Arial" w:hAnsi="Arial" w:cs="Arial"/>
          <w:sz w:val="24"/>
          <w:szCs w:val="24"/>
        </w:rPr>
        <w:t>,</w:t>
      </w:r>
      <w:r w:rsidRPr="00A16742">
        <w:rPr>
          <w:rFonts w:ascii="Arial" w:hAnsi="Arial" w:cs="Arial"/>
          <w:spacing w:val="10"/>
          <w:sz w:val="24"/>
          <w:szCs w:val="24"/>
        </w:rPr>
        <w:t xml:space="preserve"> </w:t>
      </w:r>
      <w:r w:rsidRPr="00A16742">
        <w:rPr>
          <w:rFonts w:ascii="Arial" w:hAnsi="Arial" w:cs="Arial"/>
          <w:spacing w:val="-1"/>
          <w:sz w:val="24"/>
          <w:szCs w:val="24"/>
        </w:rPr>
        <w:t>no</w:t>
      </w:r>
      <w:r w:rsidRPr="00A16742">
        <w:rPr>
          <w:rFonts w:ascii="Arial" w:hAnsi="Arial" w:cs="Arial"/>
          <w:sz w:val="24"/>
          <w:szCs w:val="24"/>
        </w:rPr>
        <w:t>t</w:t>
      </w:r>
      <w:r w:rsidRPr="00A16742">
        <w:rPr>
          <w:rFonts w:ascii="Arial" w:hAnsi="Arial" w:cs="Arial"/>
          <w:spacing w:val="10"/>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10"/>
          <w:sz w:val="24"/>
          <w:szCs w:val="24"/>
        </w:rPr>
        <w:t xml:space="preserve"> </w:t>
      </w:r>
      <w:r w:rsidRPr="00A16742">
        <w:rPr>
          <w:rFonts w:ascii="Arial" w:hAnsi="Arial" w:cs="Arial"/>
          <w:spacing w:val="-1"/>
          <w:sz w:val="24"/>
          <w:szCs w:val="24"/>
        </w:rPr>
        <w:t>dictat</w:t>
      </w:r>
      <w:r w:rsidRPr="00A16742">
        <w:rPr>
          <w:rFonts w:ascii="Arial" w:hAnsi="Arial" w:cs="Arial"/>
          <w:sz w:val="24"/>
          <w:szCs w:val="24"/>
        </w:rPr>
        <w:t>e</w:t>
      </w:r>
      <w:r w:rsidRPr="00A16742">
        <w:rPr>
          <w:rFonts w:ascii="Arial" w:hAnsi="Arial" w:cs="Arial"/>
          <w:spacing w:val="10"/>
          <w:sz w:val="24"/>
          <w:szCs w:val="24"/>
        </w:rPr>
        <w:t xml:space="preserve"> </w:t>
      </w:r>
      <w:r w:rsidRPr="00A16742">
        <w:rPr>
          <w:rFonts w:ascii="Arial" w:hAnsi="Arial" w:cs="Arial"/>
          <w:spacing w:val="-1"/>
          <w:sz w:val="24"/>
          <w:szCs w:val="24"/>
        </w:rPr>
        <w:t>the structur</w:t>
      </w:r>
      <w:r w:rsidRPr="00A16742">
        <w:rPr>
          <w:rFonts w:ascii="Arial" w:hAnsi="Arial" w:cs="Arial"/>
          <w:sz w:val="24"/>
          <w:szCs w:val="24"/>
        </w:rPr>
        <w:t>e</w:t>
      </w:r>
      <w:r w:rsidRPr="00A16742">
        <w:rPr>
          <w:rFonts w:ascii="Arial" w:hAnsi="Arial" w:cs="Arial"/>
          <w:spacing w:val="-13"/>
          <w:sz w:val="24"/>
          <w:szCs w:val="24"/>
        </w:rPr>
        <w:t xml:space="preserve"> </w:t>
      </w:r>
      <w:r w:rsidRPr="00A16742">
        <w:rPr>
          <w:rFonts w:ascii="Arial" w:hAnsi="Arial" w:cs="Arial"/>
          <w:spacing w:val="-1"/>
          <w:sz w:val="24"/>
          <w:szCs w:val="24"/>
        </w:rPr>
        <w:t>b</w:t>
      </w:r>
      <w:r w:rsidRPr="00A16742">
        <w:rPr>
          <w:rFonts w:ascii="Arial" w:hAnsi="Arial" w:cs="Arial"/>
          <w:sz w:val="24"/>
          <w:szCs w:val="24"/>
        </w:rPr>
        <w:t>y</w:t>
      </w:r>
      <w:r w:rsidRPr="00A16742">
        <w:rPr>
          <w:rFonts w:ascii="Arial" w:hAnsi="Arial" w:cs="Arial"/>
          <w:spacing w:val="-13"/>
          <w:sz w:val="24"/>
          <w:szCs w:val="24"/>
        </w:rPr>
        <w:t xml:space="preserve"> </w:t>
      </w:r>
      <w:r w:rsidRPr="00A16742">
        <w:rPr>
          <w:rFonts w:ascii="Arial" w:hAnsi="Arial" w:cs="Arial"/>
          <w:spacing w:val="-1"/>
          <w:sz w:val="24"/>
          <w:szCs w:val="24"/>
        </w:rPr>
        <w:t>whic</w:t>
      </w:r>
      <w:r w:rsidRPr="00A16742">
        <w:rPr>
          <w:rFonts w:ascii="Arial" w:hAnsi="Arial" w:cs="Arial"/>
          <w:sz w:val="24"/>
          <w:szCs w:val="24"/>
        </w:rPr>
        <w:t>h</w:t>
      </w:r>
      <w:r w:rsidRPr="00A16742">
        <w:rPr>
          <w:rFonts w:ascii="Arial" w:hAnsi="Arial" w:cs="Arial"/>
          <w:spacing w:val="-13"/>
          <w:sz w:val="24"/>
          <w:szCs w:val="24"/>
        </w:rPr>
        <w:t xml:space="preserve"> </w:t>
      </w:r>
      <w:r w:rsidRPr="00A16742">
        <w:rPr>
          <w:rFonts w:ascii="Arial" w:hAnsi="Arial" w:cs="Arial"/>
          <w:spacing w:val="-1"/>
          <w:sz w:val="24"/>
          <w:szCs w:val="24"/>
        </w:rPr>
        <w:t>the</w:t>
      </w:r>
      <w:r w:rsidRPr="00A16742">
        <w:rPr>
          <w:rFonts w:ascii="Arial" w:hAnsi="Arial" w:cs="Arial"/>
          <w:sz w:val="24"/>
          <w:szCs w:val="24"/>
        </w:rPr>
        <w:t>y</w:t>
      </w:r>
      <w:r w:rsidRPr="00A16742">
        <w:rPr>
          <w:rFonts w:ascii="Arial" w:hAnsi="Arial" w:cs="Arial"/>
          <w:spacing w:val="-13"/>
          <w:sz w:val="24"/>
          <w:szCs w:val="24"/>
        </w:rPr>
        <w:t xml:space="preserve"> </w:t>
      </w:r>
      <w:r w:rsidRPr="00A16742">
        <w:rPr>
          <w:rFonts w:ascii="Arial" w:hAnsi="Arial" w:cs="Arial"/>
          <w:spacing w:val="-1"/>
          <w:sz w:val="24"/>
          <w:szCs w:val="24"/>
        </w:rPr>
        <w:t>wil</w:t>
      </w:r>
      <w:r w:rsidRPr="00A16742">
        <w:rPr>
          <w:rFonts w:ascii="Arial" w:hAnsi="Arial" w:cs="Arial"/>
          <w:sz w:val="24"/>
          <w:szCs w:val="24"/>
        </w:rPr>
        <w:t>l</w:t>
      </w:r>
      <w:r w:rsidRPr="00A16742">
        <w:rPr>
          <w:rFonts w:ascii="Arial" w:hAnsi="Arial" w:cs="Arial"/>
          <w:spacing w:val="-13"/>
          <w:sz w:val="24"/>
          <w:szCs w:val="24"/>
        </w:rPr>
        <w:t xml:space="preserve"> </w:t>
      </w:r>
      <w:r w:rsidRPr="00A16742">
        <w:rPr>
          <w:rFonts w:ascii="Arial" w:hAnsi="Arial" w:cs="Arial"/>
          <w:spacing w:val="-1"/>
          <w:sz w:val="24"/>
          <w:szCs w:val="24"/>
        </w:rPr>
        <w:t>b</w:t>
      </w:r>
      <w:r w:rsidRPr="00A16742">
        <w:rPr>
          <w:rFonts w:ascii="Arial" w:hAnsi="Arial" w:cs="Arial"/>
          <w:sz w:val="24"/>
          <w:szCs w:val="24"/>
        </w:rPr>
        <w:t>e</w:t>
      </w:r>
      <w:r w:rsidRPr="00A16742">
        <w:rPr>
          <w:rFonts w:ascii="Arial" w:hAnsi="Arial" w:cs="Arial"/>
          <w:spacing w:val="-13"/>
          <w:sz w:val="24"/>
          <w:szCs w:val="24"/>
        </w:rPr>
        <w:t xml:space="preserve"> </w:t>
      </w:r>
      <w:r w:rsidRPr="00A16742">
        <w:rPr>
          <w:rFonts w:ascii="Arial" w:hAnsi="Arial" w:cs="Arial"/>
          <w:sz w:val="24"/>
          <w:szCs w:val="24"/>
        </w:rPr>
        <w:t>a</w:t>
      </w:r>
      <w:r w:rsidRPr="00A16742">
        <w:rPr>
          <w:rFonts w:ascii="Arial" w:hAnsi="Arial" w:cs="Arial"/>
          <w:spacing w:val="-1"/>
          <w:sz w:val="24"/>
          <w:szCs w:val="24"/>
        </w:rPr>
        <w:t>ccomplished</w:t>
      </w:r>
      <w:r w:rsidRPr="00A16742">
        <w:rPr>
          <w:rFonts w:ascii="Arial" w:hAnsi="Arial" w:cs="Arial"/>
          <w:sz w:val="24"/>
          <w:szCs w:val="24"/>
        </w:rPr>
        <w:t>.</w:t>
      </w:r>
      <w:r w:rsidRPr="00A16742">
        <w:rPr>
          <w:rFonts w:ascii="Arial" w:hAnsi="Arial" w:cs="Arial"/>
          <w:spacing w:val="39"/>
          <w:sz w:val="24"/>
          <w:szCs w:val="24"/>
        </w:rPr>
        <w:t xml:space="preserve"> </w:t>
      </w:r>
      <w:r w:rsidRPr="00A16742">
        <w:rPr>
          <w:rFonts w:ascii="Arial" w:hAnsi="Arial" w:cs="Arial"/>
          <w:spacing w:val="-1"/>
          <w:sz w:val="24"/>
          <w:szCs w:val="24"/>
        </w:rPr>
        <w:t>Adaptin</w:t>
      </w:r>
      <w:r w:rsidRPr="00A16742">
        <w:rPr>
          <w:rFonts w:ascii="Arial" w:hAnsi="Arial" w:cs="Arial"/>
          <w:sz w:val="24"/>
          <w:szCs w:val="24"/>
        </w:rPr>
        <w:t>g</w:t>
      </w:r>
      <w:r w:rsidRPr="00A16742">
        <w:rPr>
          <w:rFonts w:ascii="Arial" w:hAnsi="Arial" w:cs="Arial"/>
          <w:spacing w:val="-14"/>
          <w:sz w:val="24"/>
          <w:szCs w:val="24"/>
        </w:rPr>
        <w:t xml:space="preserve"> </w:t>
      </w:r>
      <w:r w:rsidRPr="00A16742">
        <w:rPr>
          <w:rFonts w:ascii="Arial" w:hAnsi="Arial" w:cs="Arial"/>
          <w:spacing w:val="-1"/>
          <w:sz w:val="24"/>
          <w:szCs w:val="24"/>
        </w:rPr>
        <w:t>thes</w:t>
      </w:r>
      <w:r w:rsidRPr="00A16742">
        <w:rPr>
          <w:rFonts w:ascii="Arial" w:hAnsi="Arial" w:cs="Arial"/>
          <w:sz w:val="24"/>
          <w:szCs w:val="24"/>
        </w:rPr>
        <w:t>e</w:t>
      </w:r>
      <w:r w:rsidRPr="00A16742">
        <w:rPr>
          <w:rFonts w:ascii="Arial" w:hAnsi="Arial" w:cs="Arial"/>
          <w:spacing w:val="-14"/>
          <w:sz w:val="24"/>
          <w:szCs w:val="24"/>
        </w:rPr>
        <w:t xml:space="preserve"> </w:t>
      </w:r>
      <w:r w:rsidRPr="00A16742">
        <w:rPr>
          <w:rFonts w:ascii="Arial" w:hAnsi="Arial" w:cs="Arial"/>
          <w:spacing w:val="-1"/>
          <w:sz w:val="24"/>
          <w:szCs w:val="24"/>
        </w:rPr>
        <w:lastRenderedPageBreak/>
        <w:t>checks an</w:t>
      </w:r>
      <w:r w:rsidRPr="00A16742">
        <w:rPr>
          <w:rFonts w:ascii="Arial" w:hAnsi="Arial" w:cs="Arial"/>
          <w:sz w:val="24"/>
          <w:szCs w:val="24"/>
        </w:rPr>
        <w:t xml:space="preserve">d </w:t>
      </w:r>
      <w:r w:rsidRPr="00A16742">
        <w:rPr>
          <w:rFonts w:ascii="Arial" w:hAnsi="Arial" w:cs="Arial"/>
          <w:spacing w:val="-1"/>
          <w:sz w:val="24"/>
          <w:szCs w:val="24"/>
        </w:rPr>
        <w:t>balance</w:t>
      </w:r>
      <w:r w:rsidRPr="00A16742">
        <w:rPr>
          <w:rFonts w:ascii="Arial" w:hAnsi="Arial" w:cs="Arial"/>
          <w:sz w:val="24"/>
          <w:szCs w:val="24"/>
        </w:rPr>
        <w:t xml:space="preserve">s </w:t>
      </w:r>
      <w:r w:rsidRPr="00A16742">
        <w:rPr>
          <w:rFonts w:ascii="Arial" w:hAnsi="Arial" w:cs="Arial"/>
          <w:spacing w:val="-1"/>
          <w:sz w:val="24"/>
          <w:szCs w:val="24"/>
        </w:rPr>
        <w:t>int</w:t>
      </w:r>
      <w:r w:rsidRPr="00A16742">
        <w:rPr>
          <w:rFonts w:ascii="Arial" w:hAnsi="Arial" w:cs="Arial"/>
          <w:sz w:val="24"/>
          <w:szCs w:val="24"/>
        </w:rPr>
        <w:t xml:space="preserve">o </w:t>
      </w:r>
      <w:r w:rsidRPr="00A16742">
        <w:rPr>
          <w:rFonts w:ascii="Arial" w:hAnsi="Arial" w:cs="Arial"/>
          <w:spacing w:val="-1"/>
          <w:sz w:val="24"/>
          <w:szCs w:val="24"/>
        </w:rPr>
        <w:t>you</w:t>
      </w:r>
      <w:r w:rsidRPr="00A16742">
        <w:rPr>
          <w:rFonts w:ascii="Arial" w:hAnsi="Arial" w:cs="Arial"/>
          <w:sz w:val="24"/>
          <w:szCs w:val="24"/>
        </w:rPr>
        <w:t xml:space="preserve">r </w:t>
      </w:r>
      <w:r w:rsidRPr="00A16742">
        <w:rPr>
          <w:rFonts w:ascii="Arial" w:hAnsi="Arial" w:cs="Arial"/>
          <w:spacing w:val="-1"/>
          <w:sz w:val="24"/>
          <w:szCs w:val="24"/>
        </w:rPr>
        <w:t>structur</w:t>
      </w:r>
      <w:r w:rsidRPr="00A16742">
        <w:rPr>
          <w:rFonts w:ascii="Arial" w:hAnsi="Arial" w:cs="Arial"/>
          <w:sz w:val="24"/>
          <w:szCs w:val="24"/>
        </w:rPr>
        <w:t xml:space="preserve">e </w:t>
      </w:r>
      <w:r>
        <w:rPr>
          <w:rFonts w:ascii="Arial" w:hAnsi="Arial" w:cs="Arial"/>
          <w:sz w:val="24"/>
          <w:szCs w:val="24"/>
        </w:rPr>
        <w:t xml:space="preserve">is </w:t>
      </w:r>
      <w:r w:rsidRPr="00A16742">
        <w:rPr>
          <w:rFonts w:ascii="Arial" w:hAnsi="Arial" w:cs="Arial"/>
          <w:spacing w:val="-1"/>
          <w:sz w:val="24"/>
          <w:szCs w:val="24"/>
        </w:rPr>
        <w:t>accep</w:t>
      </w:r>
      <w:r w:rsidRPr="00A16742">
        <w:rPr>
          <w:rFonts w:ascii="Arial" w:hAnsi="Arial" w:cs="Arial"/>
          <w:sz w:val="24"/>
          <w:szCs w:val="24"/>
        </w:rPr>
        <w:t>t</w:t>
      </w:r>
      <w:r w:rsidRPr="00A16742">
        <w:rPr>
          <w:rFonts w:ascii="Arial" w:hAnsi="Arial" w:cs="Arial"/>
          <w:spacing w:val="-1"/>
          <w:sz w:val="24"/>
          <w:szCs w:val="24"/>
        </w:rPr>
        <w:t>able</w:t>
      </w:r>
      <w:r w:rsidRPr="00A16742">
        <w:rPr>
          <w:rFonts w:ascii="Arial" w:hAnsi="Arial" w:cs="Arial"/>
          <w:sz w:val="24"/>
          <w:szCs w:val="24"/>
        </w:rPr>
        <w:t>.</w:t>
      </w:r>
      <w:r w:rsidRPr="00A16742">
        <w:rPr>
          <w:rFonts w:ascii="Arial" w:hAnsi="Arial" w:cs="Arial"/>
          <w:spacing w:val="33"/>
          <w:sz w:val="24"/>
          <w:szCs w:val="24"/>
        </w:rPr>
        <w:t xml:space="preserve"> </w:t>
      </w:r>
      <w:r w:rsidRPr="00A16742">
        <w:rPr>
          <w:rFonts w:ascii="Arial" w:hAnsi="Arial" w:cs="Arial"/>
          <w:spacing w:val="-1"/>
          <w:sz w:val="24"/>
          <w:szCs w:val="24"/>
        </w:rPr>
        <w:t>Whe</w:t>
      </w:r>
      <w:r w:rsidRPr="00A16742">
        <w:rPr>
          <w:rFonts w:ascii="Arial" w:hAnsi="Arial" w:cs="Arial"/>
          <w:sz w:val="24"/>
          <w:szCs w:val="24"/>
        </w:rPr>
        <w:t>n</w:t>
      </w:r>
      <w:r w:rsidRPr="00A16742">
        <w:rPr>
          <w:rFonts w:ascii="Arial" w:hAnsi="Arial" w:cs="Arial"/>
          <w:spacing w:val="-17"/>
          <w:sz w:val="24"/>
          <w:szCs w:val="24"/>
        </w:rPr>
        <w:t xml:space="preserve"> </w:t>
      </w:r>
      <w:r w:rsidRPr="00A16742">
        <w:rPr>
          <w:rFonts w:ascii="Arial" w:hAnsi="Arial" w:cs="Arial"/>
          <w:spacing w:val="-1"/>
          <w:sz w:val="24"/>
          <w:szCs w:val="24"/>
        </w:rPr>
        <w:t>doin</w:t>
      </w:r>
      <w:r w:rsidRPr="00A16742">
        <w:rPr>
          <w:rFonts w:ascii="Arial" w:hAnsi="Arial" w:cs="Arial"/>
          <w:sz w:val="24"/>
          <w:szCs w:val="24"/>
        </w:rPr>
        <w:t>g</w:t>
      </w:r>
      <w:r w:rsidRPr="00A16742">
        <w:rPr>
          <w:rFonts w:ascii="Arial" w:hAnsi="Arial" w:cs="Arial"/>
          <w:spacing w:val="-17"/>
          <w:sz w:val="24"/>
          <w:szCs w:val="24"/>
        </w:rPr>
        <w:t xml:space="preserve"> </w:t>
      </w:r>
      <w:r w:rsidRPr="00A16742">
        <w:rPr>
          <w:rFonts w:ascii="Arial" w:hAnsi="Arial" w:cs="Arial"/>
          <w:spacing w:val="-1"/>
          <w:sz w:val="24"/>
          <w:szCs w:val="24"/>
        </w:rPr>
        <w:t>so</w:t>
      </w:r>
      <w:r w:rsidRPr="00A16742">
        <w:rPr>
          <w:rFonts w:ascii="Arial" w:hAnsi="Arial" w:cs="Arial"/>
          <w:sz w:val="24"/>
          <w:szCs w:val="24"/>
        </w:rPr>
        <w:t>,</w:t>
      </w:r>
      <w:r w:rsidRPr="00A16742">
        <w:rPr>
          <w:rFonts w:ascii="Arial" w:hAnsi="Arial" w:cs="Arial"/>
          <w:spacing w:val="-16"/>
          <w:sz w:val="24"/>
          <w:szCs w:val="24"/>
        </w:rPr>
        <w:t xml:space="preserve"> </w:t>
      </w:r>
      <w:r w:rsidRPr="00A16742">
        <w:rPr>
          <w:rFonts w:ascii="Arial" w:hAnsi="Arial" w:cs="Arial"/>
          <w:sz w:val="24"/>
          <w:szCs w:val="24"/>
        </w:rPr>
        <w:t>r</w:t>
      </w:r>
      <w:r w:rsidRPr="00A16742">
        <w:rPr>
          <w:rFonts w:ascii="Arial" w:hAnsi="Arial" w:cs="Arial"/>
          <w:spacing w:val="-1"/>
          <w:sz w:val="24"/>
          <w:szCs w:val="24"/>
        </w:rPr>
        <w:t>e</w:t>
      </w:r>
      <w:r w:rsidRPr="00A16742">
        <w:rPr>
          <w:rFonts w:ascii="Arial" w:hAnsi="Arial" w:cs="Arial"/>
          <w:sz w:val="24"/>
          <w:szCs w:val="24"/>
        </w:rPr>
        <w:t>m</w:t>
      </w:r>
      <w:r w:rsidRPr="00A16742">
        <w:rPr>
          <w:rFonts w:ascii="Arial" w:hAnsi="Arial" w:cs="Arial"/>
          <w:spacing w:val="-1"/>
          <w:sz w:val="24"/>
          <w:szCs w:val="24"/>
        </w:rPr>
        <w:t>e</w:t>
      </w:r>
      <w:r w:rsidRPr="00A16742">
        <w:rPr>
          <w:rFonts w:ascii="Arial" w:hAnsi="Arial" w:cs="Arial"/>
          <w:sz w:val="24"/>
          <w:szCs w:val="24"/>
        </w:rPr>
        <w:t>m</w:t>
      </w:r>
      <w:r w:rsidRPr="00A16742">
        <w:rPr>
          <w:rFonts w:ascii="Arial" w:hAnsi="Arial" w:cs="Arial"/>
          <w:spacing w:val="-2"/>
          <w:sz w:val="24"/>
          <w:szCs w:val="24"/>
        </w:rPr>
        <w:t>be</w:t>
      </w:r>
      <w:r w:rsidRPr="00A16742">
        <w:rPr>
          <w:rFonts w:ascii="Arial" w:hAnsi="Arial" w:cs="Arial"/>
          <w:sz w:val="24"/>
          <w:szCs w:val="24"/>
        </w:rPr>
        <w:t>r</w:t>
      </w:r>
      <w:r w:rsidRPr="00A16742">
        <w:rPr>
          <w:rFonts w:ascii="Arial" w:hAnsi="Arial" w:cs="Arial"/>
          <w:spacing w:val="-17"/>
          <w:sz w:val="24"/>
          <w:szCs w:val="24"/>
        </w:rPr>
        <w:t xml:space="preserve"> </w:t>
      </w:r>
      <w:r w:rsidRPr="00A16742">
        <w:rPr>
          <w:rFonts w:ascii="Arial" w:hAnsi="Arial" w:cs="Arial"/>
          <w:sz w:val="24"/>
          <w:szCs w:val="24"/>
        </w:rPr>
        <w:t>t</w:t>
      </w:r>
      <w:r w:rsidRPr="00A16742">
        <w:rPr>
          <w:rFonts w:ascii="Arial" w:hAnsi="Arial" w:cs="Arial"/>
          <w:spacing w:val="-2"/>
          <w:sz w:val="24"/>
          <w:szCs w:val="24"/>
        </w:rPr>
        <w:t>ha</w:t>
      </w:r>
      <w:r w:rsidRPr="00A16742">
        <w:rPr>
          <w:rFonts w:ascii="Arial" w:hAnsi="Arial" w:cs="Arial"/>
          <w:sz w:val="24"/>
          <w:szCs w:val="24"/>
        </w:rPr>
        <w:t>t</w:t>
      </w:r>
      <w:r w:rsidRPr="00A16742">
        <w:rPr>
          <w:rFonts w:ascii="Arial" w:hAnsi="Arial" w:cs="Arial"/>
          <w:spacing w:val="-17"/>
          <w:sz w:val="24"/>
          <w:szCs w:val="24"/>
        </w:rPr>
        <w:t xml:space="preserve"> </w:t>
      </w:r>
      <w:r w:rsidRPr="00A16742">
        <w:rPr>
          <w:rFonts w:ascii="Arial" w:hAnsi="Arial" w:cs="Arial"/>
          <w:spacing w:val="-2"/>
          <w:sz w:val="24"/>
          <w:szCs w:val="24"/>
        </w:rPr>
        <w:t>ac</w:t>
      </w:r>
      <w:r w:rsidRPr="00A16742">
        <w:rPr>
          <w:rFonts w:ascii="Arial" w:hAnsi="Arial" w:cs="Arial"/>
          <w:sz w:val="24"/>
          <w:szCs w:val="24"/>
        </w:rPr>
        <w:t>t</w:t>
      </w:r>
      <w:r w:rsidRPr="00A16742">
        <w:rPr>
          <w:rFonts w:ascii="Arial" w:hAnsi="Arial" w:cs="Arial"/>
          <w:spacing w:val="-1"/>
          <w:sz w:val="24"/>
          <w:szCs w:val="24"/>
        </w:rPr>
        <w:t>i</w:t>
      </w:r>
      <w:r w:rsidRPr="00A16742">
        <w:rPr>
          <w:rFonts w:ascii="Arial" w:hAnsi="Arial" w:cs="Arial"/>
          <w:spacing w:val="-2"/>
          <w:sz w:val="24"/>
          <w:szCs w:val="24"/>
        </w:rPr>
        <w:t>on</w:t>
      </w:r>
      <w:r w:rsidRPr="00A16742">
        <w:rPr>
          <w:rFonts w:ascii="Arial" w:hAnsi="Arial" w:cs="Arial"/>
          <w:sz w:val="24"/>
          <w:szCs w:val="24"/>
        </w:rPr>
        <w:t>s</w:t>
      </w:r>
      <w:r w:rsidRPr="00A16742">
        <w:rPr>
          <w:rFonts w:ascii="Arial" w:hAnsi="Arial" w:cs="Arial"/>
          <w:spacing w:val="-19"/>
          <w:sz w:val="24"/>
          <w:szCs w:val="24"/>
        </w:rPr>
        <w:t xml:space="preserve"> </w:t>
      </w:r>
      <w:r w:rsidRPr="00A16742">
        <w:rPr>
          <w:rFonts w:ascii="Arial" w:hAnsi="Arial" w:cs="Arial"/>
          <w:spacing w:val="-2"/>
          <w:sz w:val="24"/>
          <w:szCs w:val="24"/>
        </w:rPr>
        <w:t>ca</w:t>
      </w:r>
      <w:r w:rsidRPr="00A16742">
        <w:rPr>
          <w:rFonts w:ascii="Arial" w:hAnsi="Arial" w:cs="Arial"/>
          <w:sz w:val="24"/>
          <w:szCs w:val="24"/>
        </w:rPr>
        <w:t>n</w:t>
      </w:r>
      <w:r w:rsidRPr="00A16742">
        <w:rPr>
          <w:rFonts w:ascii="Arial" w:hAnsi="Arial" w:cs="Arial"/>
          <w:spacing w:val="-19"/>
          <w:sz w:val="24"/>
          <w:szCs w:val="24"/>
        </w:rPr>
        <w:t xml:space="preserve"> </w:t>
      </w:r>
      <w:r w:rsidRPr="00A16742">
        <w:rPr>
          <w:rFonts w:ascii="Arial" w:hAnsi="Arial" w:cs="Arial"/>
          <w:spacing w:val="-2"/>
          <w:sz w:val="24"/>
          <w:szCs w:val="24"/>
        </w:rPr>
        <w:t>b</w:t>
      </w:r>
      <w:r w:rsidRPr="00A16742">
        <w:rPr>
          <w:rFonts w:ascii="Arial" w:hAnsi="Arial" w:cs="Arial"/>
          <w:sz w:val="24"/>
          <w:szCs w:val="24"/>
        </w:rPr>
        <w:t>e</w:t>
      </w:r>
      <w:r w:rsidRPr="00A16742">
        <w:rPr>
          <w:rFonts w:ascii="Arial" w:hAnsi="Arial" w:cs="Arial"/>
          <w:spacing w:val="-19"/>
          <w:sz w:val="24"/>
          <w:szCs w:val="24"/>
        </w:rPr>
        <w:t xml:space="preserve"> </w:t>
      </w:r>
      <w:r w:rsidRPr="00A16742">
        <w:rPr>
          <w:rFonts w:ascii="Arial" w:hAnsi="Arial" w:cs="Arial"/>
          <w:spacing w:val="-2"/>
          <w:sz w:val="24"/>
          <w:szCs w:val="24"/>
        </w:rPr>
        <w:t xml:space="preserve">delegated </w:t>
      </w:r>
      <w:r w:rsidRPr="00A16742">
        <w:rPr>
          <w:rFonts w:ascii="Arial" w:hAnsi="Arial" w:cs="Arial"/>
          <w:spacing w:val="-1"/>
          <w:sz w:val="24"/>
          <w:szCs w:val="24"/>
        </w:rPr>
        <w:t>upwar</w:t>
      </w:r>
      <w:r w:rsidRPr="00A16742">
        <w:rPr>
          <w:rFonts w:ascii="Arial" w:hAnsi="Arial" w:cs="Arial"/>
          <w:sz w:val="24"/>
          <w:szCs w:val="24"/>
        </w:rPr>
        <w:t>d</w:t>
      </w:r>
      <w:r w:rsidRPr="00A16742">
        <w:rPr>
          <w:rFonts w:ascii="Arial" w:hAnsi="Arial" w:cs="Arial"/>
          <w:spacing w:val="-15"/>
          <w:sz w:val="24"/>
          <w:szCs w:val="24"/>
        </w:rPr>
        <w:t xml:space="preserve"> </w:t>
      </w:r>
      <w:r w:rsidRPr="00A16742">
        <w:rPr>
          <w:rFonts w:ascii="Arial" w:hAnsi="Arial" w:cs="Arial"/>
          <w:spacing w:val="-1"/>
          <w:sz w:val="24"/>
          <w:szCs w:val="24"/>
        </w:rPr>
        <w:t>o</w:t>
      </w:r>
      <w:r w:rsidRPr="00A16742">
        <w:rPr>
          <w:rFonts w:ascii="Arial" w:hAnsi="Arial" w:cs="Arial"/>
          <w:sz w:val="24"/>
          <w:szCs w:val="24"/>
        </w:rPr>
        <w:t>r</w:t>
      </w:r>
      <w:r w:rsidRPr="00A16742">
        <w:rPr>
          <w:rFonts w:ascii="Arial" w:hAnsi="Arial" w:cs="Arial"/>
          <w:spacing w:val="-15"/>
          <w:sz w:val="24"/>
          <w:szCs w:val="24"/>
        </w:rPr>
        <w:t xml:space="preserve"> </w:t>
      </w:r>
      <w:r w:rsidRPr="00A16742">
        <w:rPr>
          <w:rFonts w:ascii="Arial" w:hAnsi="Arial" w:cs="Arial"/>
          <w:spacing w:val="-1"/>
          <w:sz w:val="24"/>
          <w:szCs w:val="24"/>
        </w:rPr>
        <w:t>downward</w:t>
      </w:r>
      <w:r w:rsidRPr="00A16742">
        <w:rPr>
          <w:rFonts w:ascii="Arial" w:hAnsi="Arial" w:cs="Arial"/>
          <w:sz w:val="24"/>
          <w:szCs w:val="24"/>
        </w:rPr>
        <w:t>;</w:t>
      </w:r>
      <w:r w:rsidRPr="00A16742">
        <w:rPr>
          <w:rFonts w:ascii="Arial" w:hAnsi="Arial" w:cs="Arial"/>
          <w:spacing w:val="-15"/>
          <w:sz w:val="24"/>
          <w:szCs w:val="24"/>
        </w:rPr>
        <w:t xml:space="preserve"> </w:t>
      </w:r>
      <w:r w:rsidRPr="00A16742">
        <w:rPr>
          <w:rFonts w:ascii="Arial" w:hAnsi="Arial" w:cs="Arial"/>
          <w:spacing w:val="-1"/>
          <w:sz w:val="24"/>
          <w:szCs w:val="24"/>
        </w:rPr>
        <w:t>responsibili</w:t>
      </w:r>
      <w:r w:rsidRPr="00A16742">
        <w:rPr>
          <w:rFonts w:ascii="Arial" w:hAnsi="Arial" w:cs="Arial"/>
          <w:spacing w:val="2"/>
          <w:sz w:val="24"/>
          <w:szCs w:val="24"/>
        </w:rPr>
        <w:t>t</w:t>
      </w:r>
      <w:r w:rsidRPr="00A16742">
        <w:rPr>
          <w:rFonts w:ascii="Arial" w:hAnsi="Arial" w:cs="Arial"/>
          <w:sz w:val="24"/>
          <w:szCs w:val="24"/>
        </w:rPr>
        <w:t>y</w:t>
      </w:r>
      <w:r w:rsidRPr="00A16742">
        <w:rPr>
          <w:rFonts w:ascii="Arial" w:hAnsi="Arial" w:cs="Arial"/>
          <w:spacing w:val="-15"/>
          <w:sz w:val="24"/>
          <w:szCs w:val="24"/>
        </w:rPr>
        <w:t xml:space="preserve"> </w:t>
      </w:r>
      <w:r w:rsidRPr="00A16742">
        <w:rPr>
          <w:rFonts w:ascii="Arial" w:hAnsi="Arial" w:cs="Arial"/>
          <w:spacing w:val="-1"/>
          <w:sz w:val="24"/>
          <w:szCs w:val="24"/>
        </w:rPr>
        <w:t>ca</w:t>
      </w:r>
      <w:r w:rsidRPr="00A16742">
        <w:rPr>
          <w:rFonts w:ascii="Arial" w:hAnsi="Arial" w:cs="Arial"/>
          <w:sz w:val="24"/>
          <w:szCs w:val="24"/>
        </w:rPr>
        <w:t>n</w:t>
      </w:r>
      <w:r w:rsidRPr="00A16742">
        <w:rPr>
          <w:rFonts w:ascii="Arial" w:hAnsi="Arial" w:cs="Arial"/>
          <w:spacing w:val="-15"/>
          <w:sz w:val="24"/>
          <w:szCs w:val="24"/>
        </w:rPr>
        <w:t xml:space="preserve"> </w:t>
      </w:r>
      <w:r w:rsidRPr="00A16742">
        <w:rPr>
          <w:rFonts w:ascii="Arial" w:hAnsi="Arial" w:cs="Arial"/>
          <w:spacing w:val="-1"/>
          <w:sz w:val="24"/>
          <w:szCs w:val="24"/>
        </w:rPr>
        <w:t>onl</w:t>
      </w:r>
      <w:r w:rsidRPr="00A16742">
        <w:rPr>
          <w:rFonts w:ascii="Arial" w:hAnsi="Arial" w:cs="Arial"/>
          <w:sz w:val="24"/>
          <w:szCs w:val="24"/>
        </w:rPr>
        <w:t>y</w:t>
      </w:r>
      <w:r w:rsidRPr="00A16742">
        <w:rPr>
          <w:rFonts w:ascii="Arial" w:hAnsi="Arial" w:cs="Arial"/>
          <w:spacing w:val="-15"/>
          <w:sz w:val="24"/>
          <w:szCs w:val="24"/>
        </w:rPr>
        <w:t xml:space="preserve"> </w:t>
      </w:r>
      <w:r w:rsidRPr="00A16742">
        <w:rPr>
          <w:rFonts w:ascii="Arial" w:hAnsi="Arial" w:cs="Arial"/>
          <w:spacing w:val="-1"/>
          <w:sz w:val="24"/>
          <w:szCs w:val="24"/>
        </w:rPr>
        <w:t>b</w:t>
      </w:r>
      <w:r w:rsidRPr="00A16742">
        <w:rPr>
          <w:rFonts w:ascii="Arial" w:hAnsi="Arial" w:cs="Arial"/>
          <w:sz w:val="24"/>
          <w:szCs w:val="24"/>
        </w:rPr>
        <w:t>e</w:t>
      </w:r>
      <w:r w:rsidRPr="00A16742">
        <w:rPr>
          <w:rFonts w:ascii="Arial" w:hAnsi="Arial" w:cs="Arial"/>
          <w:spacing w:val="-15"/>
          <w:sz w:val="24"/>
          <w:szCs w:val="24"/>
        </w:rPr>
        <w:t xml:space="preserve"> </w:t>
      </w:r>
      <w:r w:rsidRPr="00A16742">
        <w:rPr>
          <w:rFonts w:ascii="Arial" w:hAnsi="Arial" w:cs="Arial"/>
          <w:spacing w:val="-1"/>
          <w:sz w:val="24"/>
          <w:szCs w:val="24"/>
        </w:rPr>
        <w:t>reassigne</w:t>
      </w:r>
      <w:r w:rsidRPr="00A16742">
        <w:rPr>
          <w:rFonts w:ascii="Arial" w:hAnsi="Arial" w:cs="Arial"/>
          <w:sz w:val="24"/>
          <w:szCs w:val="24"/>
        </w:rPr>
        <w:t>d</w:t>
      </w:r>
      <w:r w:rsidRPr="00A16742">
        <w:rPr>
          <w:rFonts w:ascii="Arial" w:hAnsi="Arial" w:cs="Arial"/>
          <w:spacing w:val="-15"/>
          <w:sz w:val="24"/>
          <w:szCs w:val="24"/>
        </w:rPr>
        <w:t xml:space="preserve"> </w:t>
      </w:r>
      <w:r w:rsidRPr="00A16742">
        <w:rPr>
          <w:rFonts w:ascii="Arial" w:hAnsi="Arial" w:cs="Arial"/>
          <w:spacing w:val="-1"/>
          <w:sz w:val="24"/>
          <w:szCs w:val="24"/>
        </w:rPr>
        <w:t>upwards.</w:t>
      </w:r>
    </w:p>
    <w:p w:rsidR="005D005C" w:rsidRPr="00A16742" w:rsidRDefault="005D005C" w:rsidP="005D005C">
      <w:pPr>
        <w:pStyle w:val="NoSpacing"/>
        <w:rPr>
          <w:rFonts w:ascii="Arial" w:hAnsi="Arial" w:cs="Arial"/>
          <w:sz w:val="24"/>
          <w:szCs w:val="24"/>
        </w:rPr>
      </w:pPr>
    </w:p>
    <w:p w:rsidR="005D005C" w:rsidRPr="00E42FC4" w:rsidRDefault="005D005C" w:rsidP="005D005C">
      <w:pPr>
        <w:pStyle w:val="NoSpacing"/>
        <w:rPr>
          <w:rFonts w:ascii="Arial" w:hAnsi="Arial" w:cs="Arial"/>
          <w:b/>
          <w:sz w:val="24"/>
          <w:szCs w:val="24"/>
        </w:rPr>
      </w:pPr>
      <w:r w:rsidRPr="00E42FC4">
        <w:rPr>
          <w:rFonts w:ascii="Arial" w:hAnsi="Arial" w:cs="Arial"/>
          <w:b/>
          <w:sz w:val="24"/>
          <w:szCs w:val="24"/>
        </w:rPr>
        <w:t>Communication</w:t>
      </w:r>
    </w:p>
    <w:p w:rsidR="005D005C" w:rsidRDefault="005D005C" w:rsidP="005D005C">
      <w:pPr>
        <w:pStyle w:val="NoSpacing"/>
        <w:rPr>
          <w:rFonts w:ascii="Arial" w:hAnsi="Arial" w:cs="Arial"/>
          <w:sz w:val="24"/>
          <w:szCs w:val="24"/>
        </w:rPr>
      </w:pPr>
    </w:p>
    <w:p w:rsidR="005D005C" w:rsidRPr="00A16742" w:rsidRDefault="005D005C" w:rsidP="005D005C">
      <w:pPr>
        <w:pStyle w:val="NoSpacing"/>
        <w:rPr>
          <w:rFonts w:ascii="Arial" w:hAnsi="Arial" w:cs="Arial"/>
          <w:sz w:val="24"/>
          <w:szCs w:val="24"/>
        </w:rPr>
      </w:pPr>
      <w:r w:rsidRPr="00A16742">
        <w:rPr>
          <w:rFonts w:ascii="Arial" w:hAnsi="Arial" w:cs="Arial"/>
          <w:spacing w:val="-1"/>
          <w:sz w:val="24"/>
          <w:szCs w:val="24"/>
        </w:rPr>
        <w:t>Effectiv</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communicatio</w:t>
      </w:r>
      <w:r w:rsidRPr="00A16742">
        <w:rPr>
          <w:rFonts w:ascii="Arial" w:hAnsi="Arial" w:cs="Arial"/>
          <w:sz w:val="24"/>
          <w:szCs w:val="24"/>
        </w:rPr>
        <w:t>n</w:t>
      </w:r>
      <w:r w:rsidRPr="00A16742">
        <w:rPr>
          <w:rFonts w:ascii="Arial" w:hAnsi="Arial" w:cs="Arial"/>
          <w:spacing w:val="-17"/>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probabl</w:t>
      </w:r>
      <w:r w:rsidRPr="00A16742">
        <w:rPr>
          <w:rFonts w:ascii="Arial" w:hAnsi="Arial" w:cs="Arial"/>
          <w:sz w:val="24"/>
          <w:szCs w:val="24"/>
        </w:rPr>
        <w:t>y</w:t>
      </w:r>
      <w:r w:rsidRPr="00A16742">
        <w:rPr>
          <w:rFonts w:ascii="Arial" w:hAnsi="Arial" w:cs="Arial"/>
          <w:spacing w:val="-17"/>
          <w:sz w:val="24"/>
          <w:szCs w:val="24"/>
        </w:rPr>
        <w:t xml:space="preserve"> </w:t>
      </w:r>
      <w:r w:rsidRPr="00A16742">
        <w:rPr>
          <w:rFonts w:ascii="Arial" w:hAnsi="Arial" w:cs="Arial"/>
          <w:sz w:val="24"/>
          <w:szCs w:val="24"/>
        </w:rPr>
        <w:t>t</w:t>
      </w:r>
      <w:r w:rsidRPr="00A16742">
        <w:rPr>
          <w:rFonts w:ascii="Arial" w:hAnsi="Arial" w:cs="Arial"/>
          <w:spacing w:val="-1"/>
          <w:sz w:val="24"/>
          <w:szCs w:val="24"/>
        </w:rPr>
        <w:t>h</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mos</w:t>
      </w:r>
      <w:r w:rsidRPr="00A16742">
        <w:rPr>
          <w:rFonts w:ascii="Arial" w:hAnsi="Arial" w:cs="Arial"/>
          <w:sz w:val="24"/>
          <w:szCs w:val="24"/>
        </w:rPr>
        <w:t>t</w:t>
      </w:r>
      <w:r w:rsidRPr="00A16742">
        <w:rPr>
          <w:rFonts w:ascii="Arial" w:hAnsi="Arial" w:cs="Arial"/>
          <w:spacing w:val="-17"/>
          <w:sz w:val="24"/>
          <w:szCs w:val="24"/>
        </w:rPr>
        <w:t xml:space="preserve"> </w:t>
      </w:r>
      <w:r w:rsidRPr="00A16742">
        <w:rPr>
          <w:rFonts w:ascii="Arial" w:hAnsi="Arial" w:cs="Arial"/>
          <w:spacing w:val="-1"/>
          <w:sz w:val="24"/>
          <w:szCs w:val="24"/>
        </w:rPr>
        <w:t>importan</w:t>
      </w:r>
      <w:r w:rsidRPr="00A16742">
        <w:rPr>
          <w:rFonts w:ascii="Arial" w:hAnsi="Arial" w:cs="Arial"/>
          <w:sz w:val="24"/>
          <w:szCs w:val="24"/>
        </w:rPr>
        <w:t>t</w:t>
      </w:r>
      <w:r w:rsidRPr="00A16742">
        <w:rPr>
          <w:rFonts w:ascii="Arial" w:hAnsi="Arial" w:cs="Arial"/>
          <w:spacing w:val="-15"/>
          <w:sz w:val="24"/>
          <w:szCs w:val="24"/>
        </w:rPr>
        <w:t xml:space="preserve"> </w:t>
      </w:r>
      <w:r w:rsidRPr="00A16742">
        <w:rPr>
          <w:rFonts w:ascii="Arial" w:hAnsi="Arial" w:cs="Arial"/>
          <w:spacing w:val="-1"/>
          <w:sz w:val="24"/>
          <w:szCs w:val="24"/>
        </w:rPr>
        <w:t>measur</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17"/>
          <w:sz w:val="24"/>
          <w:szCs w:val="24"/>
        </w:rPr>
        <w:t xml:space="preserve"> </w:t>
      </w:r>
      <w:r w:rsidRPr="00A16742">
        <w:rPr>
          <w:rFonts w:ascii="Arial" w:hAnsi="Arial" w:cs="Arial"/>
          <w:sz w:val="24"/>
          <w:szCs w:val="24"/>
        </w:rPr>
        <w:t xml:space="preserve">a </w:t>
      </w:r>
      <w:r w:rsidRPr="00A16742">
        <w:rPr>
          <w:rFonts w:ascii="Arial" w:hAnsi="Arial" w:cs="Arial"/>
          <w:spacing w:val="-1"/>
          <w:sz w:val="24"/>
          <w:szCs w:val="24"/>
        </w:rPr>
        <w:t>wor</w:t>
      </w:r>
      <w:r w:rsidRPr="00A16742">
        <w:rPr>
          <w:rFonts w:ascii="Arial" w:hAnsi="Arial" w:cs="Arial"/>
          <w:sz w:val="24"/>
          <w:szCs w:val="24"/>
        </w:rPr>
        <w:t>k</w:t>
      </w:r>
      <w:r w:rsidRPr="00A16742">
        <w:rPr>
          <w:rFonts w:ascii="Arial" w:hAnsi="Arial" w:cs="Arial"/>
          <w:spacing w:val="16"/>
          <w:sz w:val="24"/>
          <w:szCs w:val="24"/>
        </w:rPr>
        <w:t xml:space="preserve"> </w:t>
      </w:r>
      <w:r w:rsidRPr="00A16742">
        <w:rPr>
          <w:rFonts w:ascii="Arial" w:hAnsi="Arial" w:cs="Arial"/>
          <w:spacing w:val="-1"/>
          <w:sz w:val="24"/>
          <w:szCs w:val="24"/>
        </w:rPr>
        <w:t>unit'</w:t>
      </w:r>
      <w:r w:rsidRPr="00A16742">
        <w:rPr>
          <w:rFonts w:ascii="Arial" w:hAnsi="Arial" w:cs="Arial"/>
          <w:sz w:val="24"/>
          <w:szCs w:val="24"/>
        </w:rPr>
        <w:t>s</w:t>
      </w:r>
      <w:r w:rsidRPr="00A16742">
        <w:rPr>
          <w:rFonts w:ascii="Arial" w:hAnsi="Arial" w:cs="Arial"/>
          <w:spacing w:val="16"/>
          <w:sz w:val="24"/>
          <w:szCs w:val="24"/>
        </w:rPr>
        <w:t xml:space="preserve"> </w:t>
      </w:r>
      <w:r w:rsidRPr="00A16742">
        <w:rPr>
          <w:rFonts w:ascii="Arial" w:hAnsi="Arial" w:cs="Arial"/>
          <w:spacing w:val="-1"/>
          <w:sz w:val="24"/>
          <w:szCs w:val="24"/>
        </w:rPr>
        <w:t>effectiveness</w:t>
      </w:r>
      <w:r w:rsidRPr="00A16742">
        <w:rPr>
          <w:rFonts w:ascii="Arial" w:hAnsi="Arial" w:cs="Arial"/>
          <w:sz w:val="24"/>
          <w:szCs w:val="24"/>
        </w:rPr>
        <w:t>.</w:t>
      </w:r>
      <w:r w:rsidRPr="00A16742">
        <w:rPr>
          <w:rFonts w:ascii="Arial" w:hAnsi="Arial" w:cs="Arial"/>
          <w:spacing w:val="32"/>
          <w:sz w:val="24"/>
          <w:szCs w:val="24"/>
        </w:rPr>
        <w:t xml:space="preserve"> </w:t>
      </w:r>
      <w:r w:rsidRPr="00A16742">
        <w:rPr>
          <w:rFonts w:ascii="Arial" w:hAnsi="Arial" w:cs="Arial"/>
          <w:spacing w:val="-1"/>
          <w:sz w:val="24"/>
          <w:szCs w:val="24"/>
        </w:rPr>
        <w:t>Goo</w:t>
      </w:r>
      <w:r w:rsidRPr="00A16742">
        <w:rPr>
          <w:rFonts w:ascii="Arial" w:hAnsi="Arial" w:cs="Arial"/>
          <w:sz w:val="24"/>
          <w:szCs w:val="24"/>
        </w:rPr>
        <w:t>d</w:t>
      </w:r>
      <w:r w:rsidRPr="00A16742">
        <w:rPr>
          <w:rFonts w:ascii="Arial" w:hAnsi="Arial" w:cs="Arial"/>
          <w:spacing w:val="16"/>
          <w:sz w:val="24"/>
          <w:szCs w:val="24"/>
        </w:rPr>
        <w:t xml:space="preserve"> </w:t>
      </w:r>
      <w:r w:rsidRPr="00A16742">
        <w:rPr>
          <w:rFonts w:ascii="Arial" w:hAnsi="Arial" w:cs="Arial"/>
          <w:spacing w:val="-1"/>
          <w:sz w:val="24"/>
          <w:szCs w:val="24"/>
        </w:rPr>
        <w:t>relationship</w:t>
      </w:r>
      <w:r w:rsidRPr="00A16742">
        <w:rPr>
          <w:rFonts w:ascii="Arial" w:hAnsi="Arial" w:cs="Arial"/>
          <w:sz w:val="24"/>
          <w:szCs w:val="24"/>
        </w:rPr>
        <w:t>s</w:t>
      </w:r>
      <w:r w:rsidRPr="00A16742">
        <w:rPr>
          <w:rFonts w:ascii="Arial" w:hAnsi="Arial" w:cs="Arial"/>
          <w:spacing w:val="15"/>
          <w:sz w:val="24"/>
          <w:szCs w:val="24"/>
        </w:rPr>
        <w:t xml:space="preserve"> </w:t>
      </w:r>
      <w:r w:rsidRPr="00A16742">
        <w:rPr>
          <w:rFonts w:ascii="Arial" w:hAnsi="Arial" w:cs="Arial"/>
          <w:spacing w:val="-1"/>
          <w:sz w:val="24"/>
          <w:szCs w:val="24"/>
        </w:rPr>
        <w:t>ar</w:t>
      </w:r>
      <w:r w:rsidRPr="00A16742">
        <w:rPr>
          <w:rFonts w:ascii="Arial" w:hAnsi="Arial" w:cs="Arial"/>
          <w:sz w:val="24"/>
          <w:szCs w:val="24"/>
        </w:rPr>
        <w:t>e</w:t>
      </w:r>
      <w:r w:rsidRPr="00A16742">
        <w:rPr>
          <w:rFonts w:ascii="Arial" w:hAnsi="Arial" w:cs="Arial"/>
          <w:spacing w:val="15"/>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5"/>
          <w:sz w:val="24"/>
          <w:szCs w:val="24"/>
        </w:rPr>
        <w:t xml:space="preserve"> </w:t>
      </w:r>
      <w:r w:rsidRPr="00A16742">
        <w:rPr>
          <w:rFonts w:ascii="Arial" w:hAnsi="Arial" w:cs="Arial"/>
          <w:spacing w:val="-1"/>
          <w:sz w:val="24"/>
          <w:szCs w:val="24"/>
        </w:rPr>
        <w:t>foundatio</w:t>
      </w:r>
      <w:r w:rsidRPr="00A16742">
        <w:rPr>
          <w:rFonts w:ascii="Arial" w:hAnsi="Arial" w:cs="Arial"/>
          <w:sz w:val="24"/>
          <w:szCs w:val="24"/>
        </w:rPr>
        <w:t>n</w:t>
      </w:r>
      <w:r w:rsidRPr="00A16742">
        <w:rPr>
          <w:rFonts w:ascii="Arial" w:hAnsi="Arial" w:cs="Arial"/>
          <w:spacing w:val="15"/>
          <w:sz w:val="24"/>
          <w:szCs w:val="24"/>
        </w:rPr>
        <w:t xml:space="preserve"> </w:t>
      </w:r>
      <w:r w:rsidRPr="00A16742">
        <w:rPr>
          <w:rFonts w:ascii="Arial" w:hAnsi="Arial" w:cs="Arial"/>
          <w:spacing w:val="-1"/>
          <w:sz w:val="24"/>
          <w:szCs w:val="24"/>
        </w:rPr>
        <w:t xml:space="preserve">of </w:t>
      </w:r>
      <w:r w:rsidRPr="00A16742">
        <w:rPr>
          <w:rFonts w:ascii="Arial" w:hAnsi="Arial" w:cs="Arial"/>
          <w:spacing w:val="-2"/>
          <w:sz w:val="24"/>
          <w:szCs w:val="24"/>
        </w:rPr>
        <w:t>goo</w:t>
      </w:r>
      <w:r w:rsidRPr="00A16742">
        <w:rPr>
          <w:rFonts w:ascii="Arial" w:hAnsi="Arial" w:cs="Arial"/>
          <w:sz w:val="24"/>
          <w:szCs w:val="24"/>
        </w:rPr>
        <w:t>d</w:t>
      </w:r>
      <w:r w:rsidRPr="00A16742">
        <w:rPr>
          <w:rFonts w:ascii="Arial" w:hAnsi="Arial" w:cs="Arial"/>
          <w:spacing w:val="-19"/>
          <w:sz w:val="24"/>
          <w:szCs w:val="24"/>
        </w:rPr>
        <w:t xml:space="preserve"> </w:t>
      </w:r>
      <w:r w:rsidRPr="00A16742">
        <w:rPr>
          <w:rFonts w:ascii="Arial" w:hAnsi="Arial" w:cs="Arial"/>
          <w:spacing w:val="-2"/>
          <w:sz w:val="24"/>
          <w:szCs w:val="24"/>
        </w:rPr>
        <w:t>communication</w:t>
      </w:r>
      <w:r w:rsidRPr="00A16742">
        <w:rPr>
          <w:rFonts w:ascii="Arial" w:hAnsi="Arial" w:cs="Arial"/>
          <w:sz w:val="24"/>
          <w:szCs w:val="24"/>
        </w:rPr>
        <w:t>.</w:t>
      </w:r>
      <w:r w:rsidRPr="00A16742">
        <w:rPr>
          <w:rFonts w:ascii="Arial" w:hAnsi="Arial" w:cs="Arial"/>
          <w:spacing w:val="30"/>
          <w:sz w:val="24"/>
          <w:szCs w:val="24"/>
        </w:rPr>
        <w:t xml:space="preserve"> </w:t>
      </w:r>
      <w:r w:rsidRPr="00A16742">
        <w:rPr>
          <w:rFonts w:ascii="Arial" w:hAnsi="Arial" w:cs="Arial"/>
          <w:spacing w:val="-2"/>
          <w:sz w:val="24"/>
          <w:szCs w:val="24"/>
        </w:rPr>
        <w:t>Wher</w:t>
      </w:r>
      <w:r w:rsidRPr="00A16742">
        <w:rPr>
          <w:rFonts w:ascii="Arial" w:hAnsi="Arial" w:cs="Arial"/>
          <w:sz w:val="24"/>
          <w:szCs w:val="24"/>
        </w:rPr>
        <w:t>e</w:t>
      </w:r>
      <w:r w:rsidRPr="00A16742">
        <w:rPr>
          <w:rFonts w:ascii="Arial" w:hAnsi="Arial" w:cs="Arial"/>
          <w:spacing w:val="-19"/>
          <w:sz w:val="24"/>
          <w:szCs w:val="24"/>
        </w:rPr>
        <w:t xml:space="preserve"> </w:t>
      </w:r>
      <w:r w:rsidRPr="00A16742">
        <w:rPr>
          <w:rFonts w:ascii="Arial" w:hAnsi="Arial" w:cs="Arial"/>
          <w:spacing w:val="-2"/>
          <w:sz w:val="24"/>
          <w:szCs w:val="24"/>
        </w:rPr>
        <w:t>goo</w:t>
      </w:r>
      <w:r w:rsidRPr="00A16742">
        <w:rPr>
          <w:rFonts w:ascii="Arial" w:hAnsi="Arial" w:cs="Arial"/>
          <w:sz w:val="24"/>
          <w:szCs w:val="24"/>
        </w:rPr>
        <w:t>d</w:t>
      </w:r>
      <w:r w:rsidRPr="00A16742">
        <w:rPr>
          <w:rFonts w:ascii="Arial" w:hAnsi="Arial" w:cs="Arial"/>
          <w:spacing w:val="-19"/>
          <w:sz w:val="24"/>
          <w:szCs w:val="24"/>
        </w:rPr>
        <w:t xml:space="preserve"> </w:t>
      </w:r>
      <w:r w:rsidRPr="00A16742">
        <w:rPr>
          <w:rFonts w:ascii="Arial" w:hAnsi="Arial" w:cs="Arial"/>
          <w:spacing w:val="-2"/>
          <w:sz w:val="24"/>
          <w:szCs w:val="24"/>
        </w:rPr>
        <w:t>communicatio</w:t>
      </w:r>
      <w:r w:rsidRPr="00A16742">
        <w:rPr>
          <w:rFonts w:ascii="Arial" w:hAnsi="Arial" w:cs="Arial"/>
          <w:sz w:val="24"/>
          <w:szCs w:val="24"/>
        </w:rPr>
        <w:t>n</w:t>
      </w:r>
      <w:r w:rsidRPr="00A16742">
        <w:rPr>
          <w:rFonts w:ascii="Arial" w:hAnsi="Arial" w:cs="Arial"/>
          <w:spacing w:val="-19"/>
          <w:sz w:val="24"/>
          <w:szCs w:val="24"/>
        </w:rPr>
        <w:t xml:space="preserve"> </w:t>
      </w:r>
      <w:r w:rsidRPr="00A16742">
        <w:rPr>
          <w:rFonts w:ascii="Arial" w:hAnsi="Arial" w:cs="Arial"/>
          <w:spacing w:val="-2"/>
          <w:sz w:val="24"/>
          <w:szCs w:val="24"/>
        </w:rPr>
        <w:t>exists</w:t>
      </w:r>
      <w:r w:rsidRPr="00A16742">
        <w:rPr>
          <w:rFonts w:ascii="Arial" w:hAnsi="Arial" w:cs="Arial"/>
          <w:sz w:val="24"/>
          <w:szCs w:val="24"/>
        </w:rPr>
        <w:t>,</w:t>
      </w:r>
      <w:r w:rsidRPr="00A16742">
        <w:rPr>
          <w:rFonts w:ascii="Arial" w:hAnsi="Arial" w:cs="Arial"/>
          <w:spacing w:val="-19"/>
          <w:sz w:val="24"/>
          <w:szCs w:val="24"/>
        </w:rPr>
        <w:t xml:space="preserve"> </w:t>
      </w:r>
      <w:r w:rsidRPr="00A16742">
        <w:rPr>
          <w:rFonts w:ascii="Arial" w:hAnsi="Arial" w:cs="Arial"/>
          <w:spacing w:val="-2"/>
          <w:sz w:val="24"/>
          <w:szCs w:val="24"/>
        </w:rPr>
        <w:t>informat</w:t>
      </w:r>
      <w:r w:rsidRPr="00A16742">
        <w:rPr>
          <w:rFonts w:ascii="Arial" w:hAnsi="Arial" w:cs="Arial"/>
          <w:spacing w:val="-3"/>
          <w:sz w:val="24"/>
          <w:szCs w:val="24"/>
        </w:rPr>
        <w:t>i</w:t>
      </w:r>
      <w:r w:rsidRPr="00A16742">
        <w:rPr>
          <w:rFonts w:ascii="Arial" w:hAnsi="Arial" w:cs="Arial"/>
          <w:spacing w:val="-2"/>
          <w:sz w:val="24"/>
          <w:szCs w:val="24"/>
        </w:rPr>
        <w:t xml:space="preserve">on </w:t>
      </w:r>
      <w:r w:rsidRPr="00A16742">
        <w:rPr>
          <w:rFonts w:ascii="Arial" w:hAnsi="Arial" w:cs="Arial"/>
          <w:spacing w:val="-1"/>
          <w:sz w:val="24"/>
          <w:szCs w:val="24"/>
        </w:rPr>
        <w:t>move</w:t>
      </w:r>
      <w:r w:rsidRPr="00A16742">
        <w:rPr>
          <w:rFonts w:ascii="Arial" w:hAnsi="Arial" w:cs="Arial"/>
          <w:sz w:val="24"/>
          <w:szCs w:val="24"/>
        </w:rPr>
        <w:t>s</w:t>
      </w:r>
      <w:r w:rsidRPr="00A16742">
        <w:rPr>
          <w:rFonts w:ascii="Arial" w:hAnsi="Arial" w:cs="Arial"/>
          <w:spacing w:val="6"/>
          <w:sz w:val="24"/>
          <w:szCs w:val="24"/>
        </w:rPr>
        <w:t xml:space="preserve"> </w:t>
      </w:r>
      <w:r w:rsidRPr="00A16742">
        <w:rPr>
          <w:rFonts w:ascii="Arial" w:hAnsi="Arial" w:cs="Arial"/>
          <w:spacing w:val="-1"/>
          <w:sz w:val="24"/>
          <w:szCs w:val="24"/>
        </w:rPr>
        <w:t>u</w:t>
      </w:r>
      <w:r w:rsidRPr="00A16742">
        <w:rPr>
          <w:rFonts w:ascii="Arial" w:hAnsi="Arial" w:cs="Arial"/>
          <w:sz w:val="24"/>
          <w:szCs w:val="24"/>
        </w:rPr>
        <w:t>p</w:t>
      </w:r>
      <w:r w:rsidRPr="00A16742">
        <w:rPr>
          <w:rFonts w:ascii="Arial" w:hAnsi="Arial" w:cs="Arial"/>
          <w:spacing w:val="6"/>
          <w:sz w:val="24"/>
          <w:szCs w:val="24"/>
        </w:rPr>
        <w:t xml:space="preserve"> </w:t>
      </w:r>
      <w:r w:rsidRPr="00A16742">
        <w:rPr>
          <w:rFonts w:ascii="Arial" w:hAnsi="Arial" w:cs="Arial"/>
          <w:spacing w:val="-1"/>
          <w:sz w:val="24"/>
          <w:szCs w:val="24"/>
        </w:rPr>
        <w:t>a</w:t>
      </w:r>
      <w:r w:rsidRPr="00A16742">
        <w:rPr>
          <w:rFonts w:ascii="Arial" w:hAnsi="Arial" w:cs="Arial"/>
          <w:sz w:val="24"/>
          <w:szCs w:val="24"/>
        </w:rPr>
        <w:t>s</w:t>
      </w:r>
      <w:r w:rsidRPr="00A16742">
        <w:rPr>
          <w:rFonts w:ascii="Arial" w:hAnsi="Arial" w:cs="Arial"/>
          <w:spacing w:val="6"/>
          <w:sz w:val="24"/>
          <w:szCs w:val="24"/>
        </w:rPr>
        <w:t xml:space="preserve"> </w:t>
      </w:r>
      <w:r w:rsidRPr="00A16742">
        <w:rPr>
          <w:rFonts w:ascii="Arial" w:hAnsi="Arial" w:cs="Arial"/>
          <w:spacing w:val="-1"/>
          <w:sz w:val="24"/>
          <w:szCs w:val="24"/>
        </w:rPr>
        <w:t>wel</w:t>
      </w:r>
      <w:r w:rsidRPr="00A16742">
        <w:rPr>
          <w:rFonts w:ascii="Arial" w:hAnsi="Arial" w:cs="Arial"/>
          <w:sz w:val="24"/>
          <w:szCs w:val="24"/>
        </w:rPr>
        <w:t>l</w:t>
      </w:r>
      <w:r w:rsidRPr="00A16742">
        <w:rPr>
          <w:rFonts w:ascii="Arial" w:hAnsi="Arial" w:cs="Arial"/>
          <w:spacing w:val="6"/>
          <w:sz w:val="24"/>
          <w:szCs w:val="24"/>
        </w:rPr>
        <w:t xml:space="preserve"> </w:t>
      </w:r>
      <w:r w:rsidRPr="00A16742">
        <w:rPr>
          <w:rFonts w:ascii="Arial" w:hAnsi="Arial" w:cs="Arial"/>
          <w:spacing w:val="-1"/>
          <w:sz w:val="24"/>
          <w:szCs w:val="24"/>
        </w:rPr>
        <w:t>a</w:t>
      </w:r>
      <w:r w:rsidRPr="00A16742">
        <w:rPr>
          <w:rFonts w:ascii="Arial" w:hAnsi="Arial" w:cs="Arial"/>
          <w:sz w:val="24"/>
          <w:szCs w:val="24"/>
        </w:rPr>
        <w:t>s</w:t>
      </w:r>
      <w:r w:rsidRPr="00A16742">
        <w:rPr>
          <w:rFonts w:ascii="Arial" w:hAnsi="Arial" w:cs="Arial"/>
          <w:spacing w:val="6"/>
          <w:sz w:val="24"/>
          <w:szCs w:val="24"/>
        </w:rPr>
        <w:t xml:space="preserve"> </w:t>
      </w:r>
      <w:r w:rsidRPr="00A16742">
        <w:rPr>
          <w:rFonts w:ascii="Arial" w:hAnsi="Arial" w:cs="Arial"/>
          <w:spacing w:val="-1"/>
          <w:sz w:val="24"/>
          <w:szCs w:val="24"/>
        </w:rPr>
        <w:t>down</w:t>
      </w:r>
      <w:r w:rsidRPr="00A16742">
        <w:rPr>
          <w:rFonts w:ascii="Arial" w:hAnsi="Arial" w:cs="Arial"/>
          <w:sz w:val="24"/>
          <w:szCs w:val="24"/>
        </w:rPr>
        <w:t>.</w:t>
      </w:r>
      <w:r w:rsidRPr="00A16742">
        <w:rPr>
          <w:rFonts w:ascii="Arial" w:hAnsi="Arial" w:cs="Arial"/>
          <w:spacing w:val="14"/>
          <w:sz w:val="24"/>
          <w:szCs w:val="24"/>
        </w:rPr>
        <w:t xml:space="preserve"> </w:t>
      </w:r>
      <w:r w:rsidRPr="00A16742">
        <w:rPr>
          <w:rFonts w:ascii="Arial" w:hAnsi="Arial" w:cs="Arial"/>
          <w:spacing w:val="-1"/>
          <w:sz w:val="24"/>
          <w:szCs w:val="24"/>
        </w:rPr>
        <w:t>On</w:t>
      </w:r>
      <w:r w:rsidRPr="00A16742">
        <w:rPr>
          <w:rFonts w:ascii="Arial" w:hAnsi="Arial" w:cs="Arial"/>
          <w:sz w:val="24"/>
          <w:szCs w:val="24"/>
        </w:rPr>
        <w:t>e</w:t>
      </w:r>
      <w:r w:rsidRPr="00A16742">
        <w:rPr>
          <w:rFonts w:ascii="Arial" w:hAnsi="Arial" w:cs="Arial"/>
          <w:spacing w:val="6"/>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7"/>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6"/>
          <w:sz w:val="24"/>
          <w:szCs w:val="24"/>
        </w:rPr>
        <w:t xml:space="preserve"> </w:t>
      </w:r>
      <w:r w:rsidRPr="00A16742">
        <w:rPr>
          <w:rFonts w:ascii="Arial" w:hAnsi="Arial" w:cs="Arial"/>
          <w:spacing w:val="-1"/>
          <w:sz w:val="24"/>
          <w:szCs w:val="24"/>
        </w:rPr>
        <w:t>bes</w:t>
      </w:r>
      <w:r w:rsidRPr="00A16742">
        <w:rPr>
          <w:rFonts w:ascii="Arial" w:hAnsi="Arial" w:cs="Arial"/>
          <w:sz w:val="24"/>
          <w:szCs w:val="24"/>
        </w:rPr>
        <w:t>t</w:t>
      </w:r>
      <w:r w:rsidRPr="00A16742">
        <w:rPr>
          <w:rFonts w:ascii="Arial" w:hAnsi="Arial" w:cs="Arial"/>
          <w:spacing w:val="6"/>
          <w:sz w:val="24"/>
          <w:szCs w:val="24"/>
        </w:rPr>
        <w:t xml:space="preserve"> </w:t>
      </w:r>
      <w:r w:rsidRPr="00A16742">
        <w:rPr>
          <w:rFonts w:ascii="Arial" w:hAnsi="Arial" w:cs="Arial"/>
          <w:spacing w:val="-1"/>
          <w:sz w:val="24"/>
          <w:szCs w:val="24"/>
        </w:rPr>
        <w:t>rule</w:t>
      </w:r>
      <w:r w:rsidRPr="00A16742">
        <w:rPr>
          <w:rFonts w:ascii="Arial" w:hAnsi="Arial" w:cs="Arial"/>
          <w:sz w:val="24"/>
          <w:szCs w:val="24"/>
        </w:rPr>
        <w:t>s</w:t>
      </w:r>
      <w:r w:rsidRPr="00A16742">
        <w:rPr>
          <w:rFonts w:ascii="Arial" w:hAnsi="Arial" w:cs="Arial"/>
          <w:spacing w:val="6"/>
          <w:sz w:val="24"/>
          <w:szCs w:val="24"/>
        </w:rPr>
        <w:t xml:space="preserve"> </w:t>
      </w:r>
      <w:r w:rsidRPr="00A16742">
        <w:rPr>
          <w:rFonts w:ascii="Arial" w:hAnsi="Arial" w:cs="Arial"/>
          <w:spacing w:val="-1"/>
          <w:sz w:val="24"/>
          <w:szCs w:val="24"/>
        </w:rPr>
        <w:t>fo</w:t>
      </w:r>
      <w:r w:rsidRPr="00A16742">
        <w:rPr>
          <w:rFonts w:ascii="Arial" w:hAnsi="Arial" w:cs="Arial"/>
          <w:sz w:val="24"/>
          <w:szCs w:val="24"/>
        </w:rPr>
        <w:t>r</w:t>
      </w:r>
      <w:r w:rsidRPr="00A16742">
        <w:rPr>
          <w:rFonts w:ascii="Arial" w:hAnsi="Arial" w:cs="Arial"/>
          <w:spacing w:val="6"/>
          <w:sz w:val="24"/>
          <w:szCs w:val="24"/>
        </w:rPr>
        <w:t xml:space="preserve"> </w:t>
      </w:r>
      <w:r w:rsidRPr="00A16742">
        <w:rPr>
          <w:rFonts w:ascii="Arial" w:hAnsi="Arial" w:cs="Arial"/>
          <w:spacing w:val="-1"/>
          <w:sz w:val="24"/>
          <w:szCs w:val="24"/>
        </w:rPr>
        <w:t>decidin</w:t>
      </w:r>
      <w:r w:rsidRPr="00A16742">
        <w:rPr>
          <w:rFonts w:ascii="Arial" w:hAnsi="Arial" w:cs="Arial"/>
          <w:sz w:val="24"/>
          <w:szCs w:val="24"/>
        </w:rPr>
        <w:t>g</w:t>
      </w:r>
      <w:r w:rsidRPr="00A16742">
        <w:rPr>
          <w:rFonts w:ascii="Arial" w:hAnsi="Arial" w:cs="Arial"/>
          <w:spacing w:val="6"/>
          <w:sz w:val="24"/>
          <w:szCs w:val="24"/>
        </w:rPr>
        <w:t xml:space="preserve"> </w:t>
      </w:r>
      <w:r w:rsidRPr="00A16742">
        <w:rPr>
          <w:rFonts w:ascii="Arial" w:hAnsi="Arial" w:cs="Arial"/>
          <w:spacing w:val="-1"/>
          <w:sz w:val="24"/>
          <w:szCs w:val="24"/>
        </w:rPr>
        <w:t>what need</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17"/>
          <w:sz w:val="24"/>
          <w:szCs w:val="24"/>
        </w:rPr>
        <w:t xml:space="preserve"> </w:t>
      </w:r>
      <w:r w:rsidRPr="00A16742">
        <w:rPr>
          <w:rFonts w:ascii="Arial" w:hAnsi="Arial" w:cs="Arial"/>
          <w:spacing w:val="-1"/>
          <w:sz w:val="24"/>
          <w:szCs w:val="24"/>
        </w:rPr>
        <w:t>b</w:t>
      </w:r>
      <w:r w:rsidRPr="00A16742">
        <w:rPr>
          <w:rFonts w:ascii="Arial" w:hAnsi="Arial" w:cs="Arial"/>
          <w:sz w:val="24"/>
          <w:szCs w:val="24"/>
        </w:rPr>
        <w:t>e</w:t>
      </w:r>
      <w:r w:rsidRPr="00A16742">
        <w:rPr>
          <w:rFonts w:ascii="Arial" w:hAnsi="Arial" w:cs="Arial"/>
          <w:spacing w:val="-17"/>
          <w:sz w:val="24"/>
          <w:szCs w:val="24"/>
        </w:rPr>
        <w:t xml:space="preserve"> </w:t>
      </w:r>
      <w:r w:rsidRPr="00A16742">
        <w:rPr>
          <w:rFonts w:ascii="Arial" w:hAnsi="Arial" w:cs="Arial"/>
          <w:spacing w:val="-1"/>
          <w:sz w:val="24"/>
          <w:szCs w:val="24"/>
        </w:rPr>
        <w:t>communicate</w:t>
      </w:r>
      <w:r w:rsidRPr="00A16742">
        <w:rPr>
          <w:rFonts w:ascii="Arial" w:hAnsi="Arial" w:cs="Arial"/>
          <w:sz w:val="24"/>
          <w:szCs w:val="24"/>
        </w:rPr>
        <w:t>d</w:t>
      </w:r>
      <w:r w:rsidRPr="00A16742">
        <w:rPr>
          <w:rFonts w:ascii="Arial" w:hAnsi="Arial" w:cs="Arial"/>
          <w:spacing w:val="-17"/>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17"/>
          <w:sz w:val="24"/>
          <w:szCs w:val="24"/>
        </w:rPr>
        <w:t xml:space="preserve"> </w:t>
      </w:r>
      <w:r w:rsidRPr="00A16742">
        <w:rPr>
          <w:rFonts w:ascii="Arial" w:hAnsi="Arial" w:cs="Arial"/>
          <w:spacing w:val="-1"/>
          <w:sz w:val="24"/>
          <w:szCs w:val="24"/>
        </w:rPr>
        <w:t>simply</w:t>
      </w:r>
      <w:r w:rsidRPr="00A16742">
        <w:rPr>
          <w:rFonts w:ascii="Arial" w:hAnsi="Arial" w:cs="Arial"/>
          <w:sz w:val="24"/>
          <w:szCs w:val="24"/>
        </w:rPr>
        <w:t>,</w:t>
      </w:r>
      <w:r w:rsidRPr="00A16742">
        <w:rPr>
          <w:rFonts w:ascii="Arial" w:hAnsi="Arial" w:cs="Arial"/>
          <w:spacing w:val="-17"/>
          <w:sz w:val="24"/>
          <w:szCs w:val="24"/>
        </w:rPr>
        <w:t xml:space="preserve"> </w:t>
      </w:r>
      <w:r w:rsidRPr="00A16742">
        <w:rPr>
          <w:rFonts w:ascii="Arial" w:hAnsi="Arial" w:cs="Arial"/>
          <w:spacing w:val="-1"/>
          <w:sz w:val="24"/>
          <w:szCs w:val="24"/>
        </w:rPr>
        <w:t>"</w:t>
      </w:r>
      <w:r w:rsidRPr="00A16742">
        <w:rPr>
          <w:rFonts w:ascii="Arial" w:hAnsi="Arial" w:cs="Arial"/>
          <w:spacing w:val="-2"/>
          <w:sz w:val="24"/>
          <w:szCs w:val="24"/>
        </w:rPr>
        <w:t>N</w:t>
      </w:r>
      <w:r w:rsidRPr="00A16742">
        <w:rPr>
          <w:rFonts w:ascii="Arial" w:hAnsi="Arial" w:cs="Arial"/>
          <w:sz w:val="24"/>
          <w:szCs w:val="24"/>
        </w:rPr>
        <w:t>o</w:t>
      </w:r>
      <w:r w:rsidRPr="00A16742">
        <w:rPr>
          <w:rFonts w:ascii="Arial" w:hAnsi="Arial" w:cs="Arial"/>
          <w:spacing w:val="-18"/>
          <w:sz w:val="24"/>
          <w:szCs w:val="24"/>
        </w:rPr>
        <w:t xml:space="preserve"> </w:t>
      </w:r>
      <w:r w:rsidRPr="00A16742">
        <w:rPr>
          <w:rFonts w:ascii="Arial" w:hAnsi="Arial" w:cs="Arial"/>
          <w:spacing w:val="-1"/>
          <w:sz w:val="24"/>
          <w:szCs w:val="24"/>
        </w:rPr>
        <w:t>on</w:t>
      </w:r>
      <w:r w:rsidRPr="00A16742">
        <w:rPr>
          <w:rFonts w:ascii="Arial" w:hAnsi="Arial" w:cs="Arial"/>
          <w:sz w:val="24"/>
          <w:szCs w:val="24"/>
        </w:rPr>
        <w:t>e</w:t>
      </w:r>
      <w:r w:rsidRPr="00A16742">
        <w:rPr>
          <w:rFonts w:ascii="Arial" w:hAnsi="Arial" w:cs="Arial"/>
          <w:spacing w:val="-18"/>
          <w:sz w:val="24"/>
          <w:szCs w:val="24"/>
        </w:rPr>
        <w:t xml:space="preserve"> </w:t>
      </w:r>
      <w:r w:rsidRPr="00A16742">
        <w:rPr>
          <w:rFonts w:ascii="Arial" w:hAnsi="Arial" w:cs="Arial"/>
          <w:spacing w:val="-1"/>
          <w:sz w:val="24"/>
          <w:szCs w:val="24"/>
        </w:rPr>
        <w:t>like</w:t>
      </w:r>
      <w:r w:rsidRPr="00A16742">
        <w:rPr>
          <w:rFonts w:ascii="Arial" w:hAnsi="Arial" w:cs="Arial"/>
          <w:sz w:val="24"/>
          <w:szCs w:val="24"/>
        </w:rPr>
        <w:t>s</w:t>
      </w:r>
      <w:r w:rsidRPr="00A16742">
        <w:rPr>
          <w:rFonts w:ascii="Arial" w:hAnsi="Arial" w:cs="Arial"/>
          <w:spacing w:val="-18"/>
          <w:sz w:val="24"/>
          <w:szCs w:val="24"/>
        </w:rPr>
        <w:t xml:space="preserve"> </w:t>
      </w:r>
      <w:r w:rsidRPr="00A16742">
        <w:rPr>
          <w:rFonts w:ascii="Arial" w:hAnsi="Arial" w:cs="Arial"/>
          <w:spacing w:val="-1"/>
          <w:sz w:val="24"/>
          <w:szCs w:val="24"/>
        </w:rPr>
        <w:t>surpr</w:t>
      </w:r>
      <w:r w:rsidRPr="00A16742">
        <w:rPr>
          <w:rFonts w:ascii="Arial" w:hAnsi="Arial" w:cs="Arial"/>
          <w:spacing w:val="-2"/>
          <w:sz w:val="24"/>
          <w:szCs w:val="24"/>
        </w:rPr>
        <w:t>i</w:t>
      </w:r>
      <w:r w:rsidRPr="00A16742">
        <w:rPr>
          <w:rFonts w:ascii="Arial" w:hAnsi="Arial" w:cs="Arial"/>
          <w:spacing w:val="-1"/>
          <w:sz w:val="24"/>
          <w:szCs w:val="24"/>
        </w:rPr>
        <w:t>ses.</w:t>
      </w:r>
      <w:r w:rsidRPr="00A16742">
        <w:rPr>
          <w:rFonts w:ascii="Arial" w:hAnsi="Arial" w:cs="Arial"/>
          <w:sz w:val="24"/>
          <w:szCs w:val="24"/>
        </w:rPr>
        <w:t>"</w:t>
      </w:r>
      <w:r w:rsidRPr="00A16742">
        <w:rPr>
          <w:rFonts w:ascii="Arial" w:hAnsi="Arial" w:cs="Arial"/>
          <w:spacing w:val="32"/>
          <w:sz w:val="24"/>
          <w:szCs w:val="24"/>
        </w:rPr>
        <w:t xml:space="preserve"> </w:t>
      </w:r>
      <w:r w:rsidRPr="00A16742">
        <w:rPr>
          <w:rFonts w:ascii="Arial" w:hAnsi="Arial" w:cs="Arial"/>
          <w:spacing w:val="-1"/>
          <w:sz w:val="24"/>
          <w:szCs w:val="24"/>
        </w:rPr>
        <w:t>Th</w:t>
      </w:r>
      <w:r w:rsidRPr="00A16742">
        <w:rPr>
          <w:rFonts w:ascii="Arial" w:hAnsi="Arial" w:cs="Arial"/>
          <w:spacing w:val="-2"/>
          <w:sz w:val="24"/>
          <w:szCs w:val="24"/>
        </w:rPr>
        <w:t>i</w:t>
      </w:r>
      <w:r w:rsidRPr="00A16742">
        <w:rPr>
          <w:rFonts w:ascii="Arial" w:hAnsi="Arial" w:cs="Arial"/>
          <w:sz w:val="24"/>
          <w:szCs w:val="24"/>
        </w:rPr>
        <w:t>s</w:t>
      </w:r>
      <w:r w:rsidRPr="00A16742">
        <w:rPr>
          <w:rFonts w:ascii="Arial" w:hAnsi="Arial" w:cs="Arial"/>
          <w:spacing w:val="-19"/>
          <w:sz w:val="24"/>
          <w:szCs w:val="24"/>
        </w:rPr>
        <w:t xml:space="preserve"> </w:t>
      </w:r>
      <w:r w:rsidRPr="00A16742">
        <w:rPr>
          <w:rFonts w:ascii="Arial" w:hAnsi="Arial" w:cs="Arial"/>
          <w:spacing w:val="-2"/>
          <w:sz w:val="24"/>
          <w:szCs w:val="24"/>
        </w:rPr>
        <w:t>i</w:t>
      </w:r>
      <w:r w:rsidRPr="00A16742">
        <w:rPr>
          <w:rFonts w:ascii="Arial" w:hAnsi="Arial" w:cs="Arial"/>
          <w:sz w:val="24"/>
          <w:szCs w:val="24"/>
        </w:rPr>
        <w:t xml:space="preserve">s </w:t>
      </w:r>
      <w:r w:rsidRPr="00A16742">
        <w:rPr>
          <w:rFonts w:ascii="Arial" w:hAnsi="Arial" w:cs="Arial"/>
          <w:spacing w:val="-1"/>
          <w:sz w:val="24"/>
          <w:szCs w:val="24"/>
        </w:rPr>
        <w:t>especiall</w:t>
      </w:r>
      <w:r w:rsidRPr="00A16742">
        <w:rPr>
          <w:rFonts w:ascii="Arial" w:hAnsi="Arial" w:cs="Arial"/>
          <w:sz w:val="24"/>
          <w:szCs w:val="24"/>
        </w:rPr>
        <w:t>y</w:t>
      </w:r>
      <w:r w:rsidRPr="00A16742">
        <w:rPr>
          <w:rFonts w:ascii="Arial" w:hAnsi="Arial" w:cs="Arial"/>
          <w:spacing w:val="11"/>
          <w:sz w:val="24"/>
          <w:szCs w:val="24"/>
        </w:rPr>
        <w:t xml:space="preserve"> </w:t>
      </w:r>
      <w:r w:rsidRPr="00A16742">
        <w:rPr>
          <w:rFonts w:ascii="Arial" w:hAnsi="Arial" w:cs="Arial"/>
          <w:spacing w:val="-1"/>
          <w:sz w:val="24"/>
          <w:szCs w:val="24"/>
        </w:rPr>
        <w:t>tru</w:t>
      </w:r>
      <w:r w:rsidRPr="00A16742">
        <w:rPr>
          <w:rFonts w:ascii="Arial" w:hAnsi="Arial" w:cs="Arial"/>
          <w:sz w:val="24"/>
          <w:szCs w:val="24"/>
        </w:rPr>
        <w:t>e</w:t>
      </w:r>
      <w:r w:rsidRPr="00A16742">
        <w:rPr>
          <w:rFonts w:ascii="Arial" w:hAnsi="Arial" w:cs="Arial"/>
          <w:spacing w:val="11"/>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11"/>
          <w:sz w:val="24"/>
          <w:szCs w:val="24"/>
        </w:rPr>
        <w:t xml:space="preserve"> </w:t>
      </w:r>
      <w:r w:rsidRPr="00A16742">
        <w:rPr>
          <w:rFonts w:ascii="Arial" w:hAnsi="Arial" w:cs="Arial"/>
          <w:spacing w:val="-1"/>
          <w:sz w:val="24"/>
          <w:szCs w:val="24"/>
        </w:rPr>
        <w:t>you</w:t>
      </w:r>
      <w:r w:rsidRPr="00A16742">
        <w:rPr>
          <w:rFonts w:ascii="Arial" w:hAnsi="Arial" w:cs="Arial"/>
          <w:sz w:val="24"/>
          <w:szCs w:val="24"/>
        </w:rPr>
        <w:t>r</w:t>
      </w:r>
      <w:r w:rsidRPr="00A16742">
        <w:rPr>
          <w:rFonts w:ascii="Arial" w:hAnsi="Arial" w:cs="Arial"/>
          <w:spacing w:val="11"/>
          <w:sz w:val="24"/>
          <w:szCs w:val="24"/>
        </w:rPr>
        <w:t xml:space="preserve"> </w:t>
      </w:r>
      <w:r w:rsidRPr="00A16742">
        <w:rPr>
          <w:rFonts w:ascii="Arial" w:hAnsi="Arial" w:cs="Arial"/>
          <w:spacing w:val="-1"/>
          <w:sz w:val="24"/>
          <w:szCs w:val="24"/>
        </w:rPr>
        <w:t>bos</w:t>
      </w:r>
      <w:r w:rsidRPr="00A16742">
        <w:rPr>
          <w:rFonts w:ascii="Arial" w:hAnsi="Arial" w:cs="Arial"/>
          <w:sz w:val="24"/>
          <w:szCs w:val="24"/>
        </w:rPr>
        <w:t>s</w:t>
      </w:r>
      <w:r w:rsidRPr="00A16742">
        <w:rPr>
          <w:rFonts w:ascii="Arial" w:hAnsi="Arial" w:cs="Arial"/>
          <w:spacing w:val="11"/>
          <w:sz w:val="24"/>
          <w:szCs w:val="24"/>
        </w:rPr>
        <w:t xml:space="preserve"> </w:t>
      </w:r>
      <w:r w:rsidRPr="00A16742">
        <w:rPr>
          <w:rFonts w:ascii="Arial" w:hAnsi="Arial" w:cs="Arial"/>
          <w:spacing w:val="-1"/>
          <w:sz w:val="24"/>
          <w:szCs w:val="24"/>
        </w:rPr>
        <w:t>(n</w:t>
      </w:r>
      <w:r w:rsidRPr="00A16742">
        <w:rPr>
          <w:rFonts w:ascii="Arial" w:hAnsi="Arial" w:cs="Arial"/>
          <w:sz w:val="24"/>
          <w:szCs w:val="24"/>
        </w:rPr>
        <w:t>o</w:t>
      </w:r>
      <w:r w:rsidRPr="00A16742">
        <w:rPr>
          <w:rFonts w:ascii="Arial" w:hAnsi="Arial" w:cs="Arial"/>
          <w:spacing w:val="12"/>
          <w:sz w:val="24"/>
          <w:szCs w:val="24"/>
        </w:rPr>
        <w:t xml:space="preserve"> </w:t>
      </w:r>
      <w:r w:rsidRPr="00A16742">
        <w:rPr>
          <w:rFonts w:ascii="Arial" w:hAnsi="Arial" w:cs="Arial"/>
          <w:spacing w:val="-1"/>
          <w:sz w:val="24"/>
          <w:szCs w:val="24"/>
        </w:rPr>
        <w:t>matte</w:t>
      </w:r>
      <w:r w:rsidRPr="00A16742">
        <w:rPr>
          <w:rFonts w:ascii="Arial" w:hAnsi="Arial" w:cs="Arial"/>
          <w:sz w:val="24"/>
          <w:szCs w:val="24"/>
        </w:rPr>
        <w:t>r</w:t>
      </w:r>
      <w:r w:rsidRPr="00A16742">
        <w:rPr>
          <w:rFonts w:ascii="Arial" w:hAnsi="Arial" w:cs="Arial"/>
          <w:spacing w:val="10"/>
          <w:sz w:val="24"/>
          <w:szCs w:val="24"/>
        </w:rPr>
        <w:t xml:space="preserve"> </w:t>
      </w:r>
      <w:r w:rsidRPr="00A16742">
        <w:rPr>
          <w:rFonts w:ascii="Arial" w:hAnsi="Arial" w:cs="Arial"/>
          <w:spacing w:val="-1"/>
          <w:sz w:val="24"/>
          <w:szCs w:val="24"/>
        </w:rPr>
        <w:t>whethe</w:t>
      </w:r>
      <w:r w:rsidRPr="00A16742">
        <w:rPr>
          <w:rFonts w:ascii="Arial" w:hAnsi="Arial" w:cs="Arial"/>
          <w:sz w:val="24"/>
          <w:szCs w:val="24"/>
        </w:rPr>
        <w:t>r</w:t>
      </w:r>
      <w:r w:rsidRPr="00A16742">
        <w:rPr>
          <w:rFonts w:ascii="Arial" w:hAnsi="Arial" w:cs="Arial"/>
          <w:spacing w:val="10"/>
          <w:sz w:val="24"/>
          <w:szCs w:val="24"/>
        </w:rPr>
        <w:t xml:space="preserve"> </w:t>
      </w:r>
      <w:r w:rsidRPr="00A16742">
        <w:rPr>
          <w:rFonts w:ascii="Arial" w:hAnsi="Arial" w:cs="Arial"/>
          <w:spacing w:val="-1"/>
          <w:sz w:val="24"/>
          <w:szCs w:val="24"/>
        </w:rPr>
        <w:t>yo</w:t>
      </w:r>
      <w:r w:rsidRPr="00A16742">
        <w:rPr>
          <w:rFonts w:ascii="Arial" w:hAnsi="Arial" w:cs="Arial"/>
          <w:sz w:val="24"/>
          <w:szCs w:val="24"/>
        </w:rPr>
        <w:t>u</w:t>
      </w:r>
      <w:r w:rsidRPr="00A16742">
        <w:rPr>
          <w:rFonts w:ascii="Arial" w:hAnsi="Arial" w:cs="Arial"/>
          <w:spacing w:val="10"/>
          <w:sz w:val="24"/>
          <w:szCs w:val="24"/>
        </w:rPr>
        <w:t xml:space="preserve"> </w:t>
      </w:r>
      <w:r w:rsidRPr="00A16742">
        <w:rPr>
          <w:rFonts w:ascii="Arial" w:hAnsi="Arial" w:cs="Arial"/>
          <w:spacing w:val="-1"/>
          <w:sz w:val="24"/>
          <w:szCs w:val="24"/>
        </w:rPr>
        <w:t>ar</w:t>
      </w:r>
      <w:r w:rsidRPr="00A16742">
        <w:rPr>
          <w:rFonts w:ascii="Arial" w:hAnsi="Arial" w:cs="Arial"/>
          <w:sz w:val="24"/>
          <w:szCs w:val="24"/>
        </w:rPr>
        <w:t>e</w:t>
      </w:r>
      <w:r w:rsidRPr="00A16742">
        <w:rPr>
          <w:rFonts w:ascii="Arial" w:hAnsi="Arial" w:cs="Arial"/>
          <w:spacing w:val="10"/>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0"/>
          <w:sz w:val="24"/>
          <w:szCs w:val="24"/>
        </w:rPr>
        <w:t xml:space="preserve"> </w:t>
      </w:r>
      <w:r w:rsidRPr="00A16742">
        <w:rPr>
          <w:rFonts w:ascii="Arial" w:hAnsi="Arial" w:cs="Arial"/>
          <w:spacing w:val="-1"/>
          <w:sz w:val="24"/>
          <w:szCs w:val="24"/>
        </w:rPr>
        <w:t>newest environmenta</w:t>
      </w:r>
      <w:r w:rsidRPr="00A16742">
        <w:rPr>
          <w:rFonts w:ascii="Arial" w:hAnsi="Arial" w:cs="Arial"/>
          <w:sz w:val="24"/>
          <w:szCs w:val="24"/>
        </w:rPr>
        <w:t>l</w:t>
      </w:r>
      <w:r w:rsidRPr="00A16742">
        <w:rPr>
          <w:rFonts w:ascii="Arial" w:hAnsi="Arial" w:cs="Arial"/>
          <w:spacing w:val="7"/>
          <w:sz w:val="24"/>
          <w:szCs w:val="24"/>
        </w:rPr>
        <w:t xml:space="preserve"> </w:t>
      </w:r>
      <w:r w:rsidRPr="00A16742">
        <w:rPr>
          <w:rFonts w:ascii="Arial" w:hAnsi="Arial" w:cs="Arial"/>
          <w:spacing w:val="-1"/>
          <w:sz w:val="24"/>
          <w:szCs w:val="24"/>
        </w:rPr>
        <w:t>healt</w:t>
      </w:r>
      <w:r w:rsidRPr="00A16742">
        <w:rPr>
          <w:rFonts w:ascii="Arial" w:hAnsi="Arial" w:cs="Arial"/>
          <w:sz w:val="24"/>
          <w:szCs w:val="24"/>
        </w:rPr>
        <w:t>h</w:t>
      </w:r>
      <w:r w:rsidRPr="00A16742">
        <w:rPr>
          <w:rFonts w:ascii="Arial" w:hAnsi="Arial" w:cs="Arial"/>
          <w:spacing w:val="7"/>
          <w:sz w:val="24"/>
          <w:szCs w:val="24"/>
        </w:rPr>
        <w:t xml:space="preserve"> </w:t>
      </w:r>
      <w:r w:rsidRPr="00A16742">
        <w:rPr>
          <w:rFonts w:ascii="Arial" w:hAnsi="Arial" w:cs="Arial"/>
          <w:spacing w:val="-1"/>
          <w:sz w:val="24"/>
          <w:szCs w:val="24"/>
        </w:rPr>
        <w:t>specialis</w:t>
      </w:r>
      <w:r w:rsidRPr="00A16742">
        <w:rPr>
          <w:rFonts w:ascii="Arial" w:hAnsi="Arial" w:cs="Arial"/>
          <w:sz w:val="24"/>
          <w:szCs w:val="24"/>
        </w:rPr>
        <w:t>t</w:t>
      </w:r>
      <w:r w:rsidRPr="00A16742">
        <w:rPr>
          <w:rFonts w:ascii="Arial" w:hAnsi="Arial" w:cs="Arial"/>
          <w:spacing w:val="7"/>
          <w:sz w:val="24"/>
          <w:szCs w:val="24"/>
        </w:rPr>
        <w:t xml:space="preserve"> </w:t>
      </w:r>
      <w:r w:rsidRPr="00A16742">
        <w:rPr>
          <w:rFonts w:ascii="Arial" w:hAnsi="Arial" w:cs="Arial"/>
          <w:spacing w:val="-1"/>
          <w:sz w:val="24"/>
          <w:szCs w:val="24"/>
        </w:rPr>
        <w:t>o</w:t>
      </w:r>
      <w:r w:rsidRPr="00A16742">
        <w:rPr>
          <w:rFonts w:ascii="Arial" w:hAnsi="Arial" w:cs="Arial"/>
          <w:sz w:val="24"/>
          <w:szCs w:val="24"/>
        </w:rPr>
        <w:t>r</w:t>
      </w:r>
      <w:r w:rsidRPr="00A16742">
        <w:rPr>
          <w:rFonts w:ascii="Arial" w:hAnsi="Arial" w:cs="Arial"/>
          <w:spacing w:val="6"/>
          <w:sz w:val="24"/>
          <w:szCs w:val="24"/>
        </w:rPr>
        <w:t xml:space="preserve"> </w:t>
      </w:r>
      <w:r w:rsidRPr="00A16742">
        <w:rPr>
          <w:rFonts w:ascii="Arial" w:hAnsi="Arial" w:cs="Arial"/>
          <w:sz w:val="24"/>
          <w:szCs w:val="24"/>
        </w:rPr>
        <w:t>the</w:t>
      </w:r>
      <w:r w:rsidRPr="00A16742">
        <w:rPr>
          <w:rFonts w:ascii="Arial" w:hAnsi="Arial" w:cs="Arial"/>
          <w:spacing w:val="6"/>
          <w:sz w:val="24"/>
          <w:szCs w:val="24"/>
        </w:rPr>
        <w:t xml:space="preserve"> </w:t>
      </w:r>
      <w:r w:rsidRPr="00A16742">
        <w:rPr>
          <w:rFonts w:ascii="Arial" w:hAnsi="Arial" w:cs="Arial"/>
          <w:sz w:val="24"/>
          <w:szCs w:val="24"/>
        </w:rPr>
        <w:t>Commissioner).</w:t>
      </w:r>
      <w:r w:rsidRPr="00A16742">
        <w:rPr>
          <w:rFonts w:ascii="Arial" w:hAnsi="Arial" w:cs="Arial"/>
          <w:spacing w:val="13"/>
          <w:sz w:val="24"/>
          <w:szCs w:val="24"/>
        </w:rPr>
        <w:t xml:space="preserve"> </w:t>
      </w:r>
      <w:r w:rsidRPr="00A16742">
        <w:rPr>
          <w:rFonts w:ascii="Arial" w:hAnsi="Arial" w:cs="Arial"/>
          <w:sz w:val="24"/>
          <w:szCs w:val="24"/>
        </w:rPr>
        <w:t>If</w:t>
      </w:r>
      <w:r w:rsidRPr="00A16742">
        <w:rPr>
          <w:rFonts w:ascii="Arial" w:hAnsi="Arial" w:cs="Arial"/>
          <w:spacing w:val="6"/>
          <w:sz w:val="24"/>
          <w:szCs w:val="24"/>
        </w:rPr>
        <w:t xml:space="preserve"> </w:t>
      </w:r>
      <w:r w:rsidRPr="00A16742">
        <w:rPr>
          <w:rFonts w:ascii="Arial" w:hAnsi="Arial" w:cs="Arial"/>
          <w:sz w:val="24"/>
          <w:szCs w:val="24"/>
        </w:rPr>
        <w:t xml:space="preserve">something </w:t>
      </w:r>
      <w:r w:rsidRPr="00A16742">
        <w:rPr>
          <w:rFonts w:ascii="Arial" w:hAnsi="Arial" w:cs="Arial"/>
          <w:spacing w:val="-1"/>
          <w:sz w:val="24"/>
          <w:szCs w:val="24"/>
        </w:rPr>
        <w:t>happen</w:t>
      </w:r>
      <w:r w:rsidRPr="00A16742">
        <w:rPr>
          <w:rFonts w:ascii="Arial" w:hAnsi="Arial" w:cs="Arial"/>
          <w:sz w:val="24"/>
          <w:szCs w:val="24"/>
        </w:rPr>
        <w:t>s</w:t>
      </w:r>
      <w:r w:rsidRPr="00A16742">
        <w:rPr>
          <w:rFonts w:ascii="Arial" w:hAnsi="Arial" w:cs="Arial"/>
          <w:spacing w:val="62"/>
          <w:sz w:val="24"/>
          <w:szCs w:val="24"/>
        </w:rPr>
        <w:t xml:space="preserve"> </w:t>
      </w:r>
      <w:r w:rsidRPr="00A16742">
        <w:rPr>
          <w:rFonts w:ascii="Arial" w:hAnsi="Arial" w:cs="Arial"/>
          <w:spacing w:val="-1"/>
          <w:sz w:val="24"/>
          <w:szCs w:val="24"/>
        </w:rPr>
        <w:t>you</w:t>
      </w:r>
      <w:r w:rsidRPr="00A16742">
        <w:rPr>
          <w:rFonts w:ascii="Arial" w:hAnsi="Arial" w:cs="Arial"/>
          <w:sz w:val="24"/>
          <w:szCs w:val="24"/>
        </w:rPr>
        <w:t>r</w:t>
      </w:r>
      <w:r w:rsidRPr="00A16742">
        <w:rPr>
          <w:rFonts w:ascii="Arial" w:hAnsi="Arial" w:cs="Arial"/>
          <w:spacing w:val="63"/>
          <w:sz w:val="24"/>
          <w:szCs w:val="24"/>
        </w:rPr>
        <w:t xml:space="preserve"> </w:t>
      </w:r>
      <w:r w:rsidRPr="00A16742">
        <w:rPr>
          <w:rFonts w:ascii="Arial" w:hAnsi="Arial" w:cs="Arial"/>
          <w:spacing w:val="-1"/>
          <w:sz w:val="24"/>
          <w:szCs w:val="24"/>
        </w:rPr>
        <w:t>superviso</w:t>
      </w:r>
      <w:r w:rsidRPr="00A16742">
        <w:rPr>
          <w:rFonts w:ascii="Arial" w:hAnsi="Arial" w:cs="Arial"/>
          <w:sz w:val="24"/>
          <w:szCs w:val="24"/>
        </w:rPr>
        <w:t>r</w:t>
      </w:r>
      <w:r w:rsidRPr="00A16742">
        <w:rPr>
          <w:rFonts w:ascii="Arial" w:hAnsi="Arial" w:cs="Arial"/>
          <w:spacing w:val="63"/>
          <w:sz w:val="24"/>
          <w:szCs w:val="24"/>
        </w:rPr>
        <w:t xml:space="preserve"> </w:t>
      </w:r>
      <w:r w:rsidRPr="00A16742">
        <w:rPr>
          <w:rFonts w:ascii="Arial" w:hAnsi="Arial" w:cs="Arial"/>
          <w:spacing w:val="-1"/>
          <w:sz w:val="24"/>
          <w:szCs w:val="24"/>
        </w:rPr>
        <w:t>i</w:t>
      </w:r>
      <w:r w:rsidRPr="00A16742">
        <w:rPr>
          <w:rFonts w:ascii="Arial" w:hAnsi="Arial" w:cs="Arial"/>
          <w:sz w:val="24"/>
          <w:szCs w:val="24"/>
        </w:rPr>
        <w:t>s</w:t>
      </w:r>
      <w:r w:rsidRPr="00A16742">
        <w:rPr>
          <w:rFonts w:ascii="Arial" w:hAnsi="Arial" w:cs="Arial"/>
          <w:spacing w:val="62"/>
          <w:sz w:val="24"/>
          <w:szCs w:val="24"/>
        </w:rPr>
        <w:t xml:space="preserve"> </w:t>
      </w:r>
      <w:r w:rsidRPr="00A16742">
        <w:rPr>
          <w:rFonts w:ascii="Arial" w:hAnsi="Arial" w:cs="Arial"/>
          <w:spacing w:val="-1"/>
          <w:sz w:val="24"/>
          <w:szCs w:val="24"/>
        </w:rPr>
        <w:t>likel</w:t>
      </w:r>
      <w:r w:rsidRPr="00A16742">
        <w:rPr>
          <w:rFonts w:ascii="Arial" w:hAnsi="Arial" w:cs="Arial"/>
          <w:sz w:val="24"/>
          <w:szCs w:val="24"/>
        </w:rPr>
        <w:t>y</w:t>
      </w:r>
      <w:r w:rsidRPr="00A16742">
        <w:rPr>
          <w:rFonts w:ascii="Arial" w:hAnsi="Arial" w:cs="Arial"/>
          <w:spacing w:val="63"/>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63"/>
          <w:sz w:val="24"/>
          <w:szCs w:val="24"/>
        </w:rPr>
        <w:t xml:space="preserve"> </w:t>
      </w:r>
      <w:r w:rsidRPr="00A16742">
        <w:rPr>
          <w:rFonts w:ascii="Arial" w:hAnsi="Arial" w:cs="Arial"/>
          <w:spacing w:val="-1"/>
          <w:sz w:val="24"/>
          <w:szCs w:val="24"/>
        </w:rPr>
        <w:t>hea</w:t>
      </w:r>
      <w:r w:rsidRPr="00A16742">
        <w:rPr>
          <w:rFonts w:ascii="Arial" w:hAnsi="Arial" w:cs="Arial"/>
          <w:sz w:val="24"/>
          <w:szCs w:val="24"/>
        </w:rPr>
        <w:t>r</w:t>
      </w:r>
      <w:r w:rsidRPr="00A16742">
        <w:rPr>
          <w:rFonts w:ascii="Arial" w:hAnsi="Arial" w:cs="Arial"/>
          <w:spacing w:val="63"/>
          <w:sz w:val="24"/>
          <w:szCs w:val="24"/>
        </w:rPr>
        <w:t xml:space="preserve"> </w:t>
      </w:r>
      <w:r w:rsidRPr="00A16742">
        <w:rPr>
          <w:rFonts w:ascii="Arial" w:hAnsi="Arial" w:cs="Arial"/>
          <w:spacing w:val="-1"/>
          <w:sz w:val="24"/>
          <w:szCs w:val="24"/>
        </w:rPr>
        <w:t>abou</w:t>
      </w:r>
      <w:r w:rsidRPr="00A16742">
        <w:rPr>
          <w:rFonts w:ascii="Arial" w:hAnsi="Arial" w:cs="Arial"/>
          <w:sz w:val="24"/>
          <w:szCs w:val="24"/>
        </w:rPr>
        <w:t>t</w:t>
      </w:r>
      <w:r w:rsidRPr="00A16742">
        <w:rPr>
          <w:rFonts w:ascii="Arial" w:hAnsi="Arial" w:cs="Arial"/>
          <w:spacing w:val="62"/>
          <w:sz w:val="24"/>
          <w:szCs w:val="24"/>
        </w:rPr>
        <w:t xml:space="preserve"> </w:t>
      </w:r>
      <w:r w:rsidRPr="00A16742">
        <w:rPr>
          <w:rFonts w:ascii="Arial" w:hAnsi="Arial" w:cs="Arial"/>
          <w:sz w:val="24"/>
          <w:szCs w:val="24"/>
        </w:rPr>
        <w:t>-</w:t>
      </w:r>
      <w:r w:rsidRPr="00A16742">
        <w:rPr>
          <w:rFonts w:ascii="Arial" w:hAnsi="Arial" w:cs="Arial"/>
          <w:spacing w:val="63"/>
          <w:sz w:val="24"/>
          <w:szCs w:val="24"/>
        </w:rPr>
        <w:t xml:space="preserve"> </w:t>
      </w:r>
      <w:r w:rsidRPr="00A16742">
        <w:rPr>
          <w:rFonts w:ascii="Arial" w:hAnsi="Arial" w:cs="Arial"/>
          <w:spacing w:val="-1"/>
          <w:sz w:val="24"/>
          <w:szCs w:val="24"/>
        </w:rPr>
        <w:t>good</w:t>
      </w:r>
      <w:r w:rsidRPr="00A16742">
        <w:rPr>
          <w:rFonts w:ascii="Arial" w:hAnsi="Arial" w:cs="Arial"/>
          <w:sz w:val="24"/>
          <w:szCs w:val="24"/>
        </w:rPr>
        <w:t>,</w:t>
      </w:r>
      <w:r w:rsidRPr="00A16742">
        <w:rPr>
          <w:rFonts w:ascii="Arial" w:hAnsi="Arial" w:cs="Arial"/>
          <w:spacing w:val="63"/>
          <w:sz w:val="24"/>
          <w:szCs w:val="24"/>
        </w:rPr>
        <w:t xml:space="preserve"> </w:t>
      </w:r>
      <w:r w:rsidRPr="00A16742">
        <w:rPr>
          <w:rFonts w:ascii="Arial" w:hAnsi="Arial" w:cs="Arial"/>
          <w:spacing w:val="-1"/>
          <w:sz w:val="24"/>
          <w:szCs w:val="24"/>
        </w:rPr>
        <w:t>ba</w:t>
      </w:r>
      <w:r w:rsidRPr="00A16742">
        <w:rPr>
          <w:rFonts w:ascii="Arial" w:hAnsi="Arial" w:cs="Arial"/>
          <w:sz w:val="24"/>
          <w:szCs w:val="24"/>
        </w:rPr>
        <w:t>d</w:t>
      </w:r>
      <w:r w:rsidRPr="00A16742">
        <w:rPr>
          <w:rFonts w:ascii="Arial" w:hAnsi="Arial" w:cs="Arial"/>
          <w:spacing w:val="62"/>
          <w:sz w:val="24"/>
          <w:szCs w:val="24"/>
        </w:rPr>
        <w:t xml:space="preserve"> </w:t>
      </w:r>
      <w:r w:rsidRPr="00A16742">
        <w:rPr>
          <w:rFonts w:ascii="Arial" w:hAnsi="Arial" w:cs="Arial"/>
          <w:spacing w:val="-1"/>
          <w:sz w:val="24"/>
          <w:szCs w:val="24"/>
        </w:rPr>
        <w:t xml:space="preserve">or </w:t>
      </w:r>
      <w:r w:rsidRPr="00A16742">
        <w:rPr>
          <w:rFonts w:ascii="Arial" w:hAnsi="Arial" w:cs="Arial"/>
          <w:sz w:val="24"/>
          <w:szCs w:val="24"/>
        </w:rPr>
        <w:t>indifferent - take the time</w:t>
      </w:r>
      <w:r w:rsidRPr="00A16742">
        <w:rPr>
          <w:rFonts w:ascii="Arial" w:hAnsi="Arial" w:cs="Arial"/>
          <w:spacing w:val="-1"/>
          <w:sz w:val="24"/>
          <w:szCs w:val="24"/>
        </w:rPr>
        <w:t xml:space="preserve"> </w:t>
      </w:r>
      <w:r w:rsidRPr="00A16742">
        <w:rPr>
          <w:rFonts w:ascii="Arial" w:hAnsi="Arial" w:cs="Arial"/>
          <w:sz w:val="24"/>
          <w:szCs w:val="24"/>
        </w:rPr>
        <w:t>to inform your supervisor.</w:t>
      </w:r>
    </w:p>
    <w:p w:rsidR="005D005C" w:rsidRPr="00A16742" w:rsidRDefault="005D005C" w:rsidP="005D005C">
      <w:pPr>
        <w:pStyle w:val="NoSpacing"/>
        <w:rPr>
          <w:rFonts w:ascii="Arial" w:hAnsi="Arial" w:cs="Arial"/>
          <w:sz w:val="24"/>
          <w:szCs w:val="24"/>
        </w:rPr>
      </w:pPr>
    </w:p>
    <w:p w:rsidR="005D005C" w:rsidRPr="00E215B9" w:rsidRDefault="005D005C" w:rsidP="005D005C">
      <w:pPr>
        <w:pStyle w:val="NoSpacing"/>
        <w:rPr>
          <w:rFonts w:ascii="Arial" w:hAnsi="Arial" w:cs="Arial"/>
          <w:b/>
          <w:bCs/>
          <w:sz w:val="24"/>
          <w:szCs w:val="24"/>
        </w:rPr>
      </w:pPr>
      <w:r w:rsidRPr="00E42FC4">
        <w:rPr>
          <w:rFonts w:ascii="Arial" w:hAnsi="Arial" w:cs="Arial"/>
          <w:b/>
          <w:sz w:val="24"/>
          <w:szCs w:val="24"/>
        </w:rPr>
        <w:t>Enforcement Attitude</w:t>
      </w:r>
    </w:p>
    <w:p w:rsidR="005D005C" w:rsidRPr="00A16742" w:rsidRDefault="005D005C" w:rsidP="005D005C">
      <w:pPr>
        <w:pStyle w:val="NoSpacing"/>
        <w:rPr>
          <w:rFonts w:ascii="Arial" w:hAnsi="Arial" w:cs="Arial"/>
          <w:sz w:val="24"/>
          <w:szCs w:val="24"/>
        </w:rPr>
      </w:pPr>
    </w:p>
    <w:p w:rsidR="005D005C" w:rsidRPr="00A16742" w:rsidRDefault="005D005C" w:rsidP="005D005C">
      <w:pPr>
        <w:pStyle w:val="NoSpacing"/>
        <w:rPr>
          <w:rFonts w:ascii="Arial" w:hAnsi="Arial" w:cs="Arial"/>
          <w:sz w:val="24"/>
          <w:szCs w:val="24"/>
        </w:rPr>
      </w:pP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62"/>
          <w:sz w:val="24"/>
          <w:szCs w:val="24"/>
        </w:rPr>
        <w:t xml:space="preserve"> </w:t>
      </w:r>
      <w:r w:rsidRPr="00A16742">
        <w:rPr>
          <w:rFonts w:ascii="Arial" w:hAnsi="Arial" w:cs="Arial"/>
          <w:spacing w:val="-1"/>
          <w:sz w:val="24"/>
          <w:szCs w:val="24"/>
        </w:rPr>
        <w:t>Department'</w:t>
      </w:r>
      <w:r w:rsidRPr="00A16742">
        <w:rPr>
          <w:rFonts w:ascii="Arial" w:hAnsi="Arial" w:cs="Arial"/>
          <w:sz w:val="24"/>
          <w:szCs w:val="24"/>
        </w:rPr>
        <w:t>s</w:t>
      </w:r>
      <w:r w:rsidRPr="00A16742">
        <w:rPr>
          <w:rFonts w:ascii="Arial" w:hAnsi="Arial" w:cs="Arial"/>
          <w:spacing w:val="63"/>
          <w:sz w:val="24"/>
          <w:szCs w:val="24"/>
        </w:rPr>
        <w:t xml:space="preserve"> </w:t>
      </w:r>
      <w:r w:rsidRPr="00A16742">
        <w:rPr>
          <w:rFonts w:ascii="Arial" w:hAnsi="Arial" w:cs="Arial"/>
          <w:spacing w:val="-1"/>
          <w:sz w:val="24"/>
          <w:szCs w:val="24"/>
        </w:rPr>
        <w:t>enforcemen</w:t>
      </w:r>
      <w:r w:rsidRPr="00A16742">
        <w:rPr>
          <w:rFonts w:ascii="Arial" w:hAnsi="Arial" w:cs="Arial"/>
          <w:sz w:val="24"/>
          <w:szCs w:val="24"/>
        </w:rPr>
        <w:t>t</w:t>
      </w:r>
      <w:r w:rsidRPr="00A16742">
        <w:rPr>
          <w:rFonts w:ascii="Arial" w:hAnsi="Arial" w:cs="Arial"/>
          <w:spacing w:val="63"/>
          <w:sz w:val="24"/>
          <w:szCs w:val="24"/>
        </w:rPr>
        <w:t xml:space="preserve"> </w:t>
      </w:r>
      <w:r w:rsidRPr="00A16742">
        <w:rPr>
          <w:rFonts w:ascii="Arial" w:hAnsi="Arial" w:cs="Arial"/>
          <w:spacing w:val="-1"/>
          <w:sz w:val="24"/>
          <w:szCs w:val="24"/>
        </w:rPr>
        <w:t>progra</w:t>
      </w:r>
      <w:r w:rsidRPr="00A16742">
        <w:rPr>
          <w:rFonts w:ascii="Arial" w:hAnsi="Arial" w:cs="Arial"/>
          <w:sz w:val="24"/>
          <w:szCs w:val="24"/>
        </w:rPr>
        <w:t>m</w:t>
      </w:r>
      <w:r w:rsidRPr="00A16742">
        <w:rPr>
          <w:rFonts w:ascii="Arial" w:hAnsi="Arial" w:cs="Arial"/>
          <w:spacing w:val="62"/>
          <w:sz w:val="24"/>
          <w:szCs w:val="24"/>
        </w:rPr>
        <w:t xml:space="preserve"> </w:t>
      </w:r>
      <w:r w:rsidRPr="00A16742">
        <w:rPr>
          <w:rFonts w:ascii="Arial" w:hAnsi="Arial" w:cs="Arial"/>
          <w:spacing w:val="-1"/>
          <w:sz w:val="24"/>
          <w:szCs w:val="24"/>
        </w:rPr>
        <w:t>matche</w:t>
      </w:r>
      <w:r w:rsidRPr="00A16742">
        <w:rPr>
          <w:rFonts w:ascii="Arial" w:hAnsi="Arial" w:cs="Arial"/>
          <w:sz w:val="24"/>
          <w:szCs w:val="24"/>
        </w:rPr>
        <w:t>s</w:t>
      </w:r>
      <w:r w:rsidRPr="00A16742">
        <w:rPr>
          <w:rFonts w:ascii="Arial" w:hAnsi="Arial" w:cs="Arial"/>
          <w:spacing w:val="63"/>
          <w:sz w:val="24"/>
          <w:szCs w:val="24"/>
        </w:rPr>
        <w:t xml:space="preserve"> </w:t>
      </w:r>
      <w:r w:rsidRPr="00A16742">
        <w:rPr>
          <w:rFonts w:ascii="Arial" w:hAnsi="Arial" w:cs="Arial"/>
          <w:spacing w:val="-1"/>
          <w:sz w:val="24"/>
          <w:szCs w:val="24"/>
        </w:rPr>
        <w:t>resource</w:t>
      </w:r>
      <w:r w:rsidRPr="00A16742">
        <w:rPr>
          <w:rFonts w:ascii="Arial" w:hAnsi="Arial" w:cs="Arial"/>
          <w:sz w:val="24"/>
          <w:szCs w:val="24"/>
        </w:rPr>
        <w:t>s</w:t>
      </w:r>
      <w:r w:rsidRPr="00A16742">
        <w:rPr>
          <w:rFonts w:ascii="Arial" w:hAnsi="Arial" w:cs="Arial"/>
          <w:spacing w:val="63"/>
          <w:sz w:val="24"/>
          <w:szCs w:val="24"/>
        </w:rPr>
        <w:t xml:space="preserve"> </w:t>
      </w:r>
      <w:r w:rsidRPr="00A16742">
        <w:rPr>
          <w:rFonts w:ascii="Arial" w:hAnsi="Arial" w:cs="Arial"/>
          <w:spacing w:val="-1"/>
          <w:sz w:val="24"/>
          <w:szCs w:val="24"/>
        </w:rPr>
        <w:t>and progra</w:t>
      </w:r>
      <w:r w:rsidRPr="00A16742">
        <w:rPr>
          <w:rFonts w:ascii="Arial" w:hAnsi="Arial" w:cs="Arial"/>
          <w:sz w:val="24"/>
          <w:szCs w:val="24"/>
        </w:rPr>
        <w:t>m</w:t>
      </w:r>
      <w:r w:rsidRPr="00A16742">
        <w:rPr>
          <w:rFonts w:ascii="Arial" w:hAnsi="Arial" w:cs="Arial"/>
          <w:spacing w:val="16"/>
          <w:sz w:val="24"/>
          <w:szCs w:val="24"/>
        </w:rPr>
        <w:t xml:space="preserve"> </w:t>
      </w:r>
      <w:r w:rsidRPr="00A16742">
        <w:rPr>
          <w:rFonts w:ascii="Arial" w:hAnsi="Arial" w:cs="Arial"/>
          <w:spacing w:val="-1"/>
          <w:sz w:val="24"/>
          <w:szCs w:val="24"/>
        </w:rPr>
        <w:t>goals</w:t>
      </w:r>
      <w:r w:rsidRPr="00A16742">
        <w:rPr>
          <w:rFonts w:ascii="Arial" w:hAnsi="Arial" w:cs="Arial"/>
          <w:sz w:val="24"/>
          <w:szCs w:val="24"/>
        </w:rPr>
        <w:t>.</w:t>
      </w:r>
      <w:r w:rsidRPr="00A16742">
        <w:rPr>
          <w:rFonts w:ascii="Arial" w:hAnsi="Arial" w:cs="Arial"/>
          <w:spacing w:val="32"/>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6"/>
          <w:sz w:val="24"/>
          <w:szCs w:val="24"/>
        </w:rPr>
        <w:t xml:space="preserve"> </w:t>
      </w:r>
      <w:r w:rsidRPr="00A16742">
        <w:rPr>
          <w:rFonts w:ascii="Arial" w:hAnsi="Arial" w:cs="Arial"/>
          <w:spacing w:val="-1"/>
          <w:sz w:val="24"/>
          <w:szCs w:val="24"/>
        </w:rPr>
        <w:t>goal</w:t>
      </w:r>
      <w:r w:rsidRPr="00A16742">
        <w:rPr>
          <w:rFonts w:ascii="Arial" w:hAnsi="Arial" w:cs="Arial"/>
          <w:sz w:val="24"/>
          <w:szCs w:val="24"/>
        </w:rPr>
        <w:t>s</w:t>
      </w:r>
      <w:r w:rsidRPr="00A16742">
        <w:rPr>
          <w:rFonts w:ascii="Arial" w:hAnsi="Arial" w:cs="Arial"/>
          <w:spacing w:val="16"/>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16"/>
          <w:sz w:val="24"/>
          <w:szCs w:val="24"/>
        </w:rPr>
        <w:t xml:space="preserve"> </w:t>
      </w:r>
      <w:r w:rsidRPr="00A16742">
        <w:rPr>
          <w:rFonts w:ascii="Arial" w:hAnsi="Arial" w:cs="Arial"/>
          <w:spacing w:val="-1"/>
          <w:sz w:val="24"/>
          <w:szCs w:val="24"/>
        </w:rPr>
        <w:t>thi</w:t>
      </w:r>
      <w:r w:rsidRPr="00A16742">
        <w:rPr>
          <w:rFonts w:ascii="Arial" w:hAnsi="Arial" w:cs="Arial"/>
          <w:sz w:val="24"/>
          <w:szCs w:val="24"/>
        </w:rPr>
        <w:t>s</w:t>
      </w:r>
      <w:r w:rsidRPr="00A16742">
        <w:rPr>
          <w:rFonts w:ascii="Arial" w:hAnsi="Arial" w:cs="Arial"/>
          <w:spacing w:val="16"/>
          <w:sz w:val="24"/>
          <w:szCs w:val="24"/>
        </w:rPr>
        <w:t xml:space="preserve"> </w:t>
      </w:r>
      <w:r w:rsidRPr="00A16742">
        <w:rPr>
          <w:rFonts w:ascii="Arial" w:hAnsi="Arial" w:cs="Arial"/>
          <w:spacing w:val="-1"/>
          <w:sz w:val="24"/>
          <w:szCs w:val="24"/>
        </w:rPr>
        <w:t>program</w:t>
      </w:r>
      <w:r w:rsidRPr="00A16742">
        <w:rPr>
          <w:rFonts w:ascii="Arial" w:hAnsi="Arial" w:cs="Arial"/>
          <w:sz w:val="24"/>
          <w:szCs w:val="24"/>
        </w:rPr>
        <w:t>,</w:t>
      </w:r>
      <w:r w:rsidRPr="00A16742">
        <w:rPr>
          <w:rFonts w:ascii="Arial" w:hAnsi="Arial" w:cs="Arial"/>
          <w:spacing w:val="15"/>
          <w:sz w:val="24"/>
          <w:szCs w:val="24"/>
        </w:rPr>
        <w:t xml:space="preserve"> </w:t>
      </w:r>
      <w:r w:rsidRPr="00A16742">
        <w:rPr>
          <w:rFonts w:ascii="Arial" w:hAnsi="Arial" w:cs="Arial"/>
          <w:spacing w:val="-1"/>
          <w:sz w:val="24"/>
          <w:szCs w:val="24"/>
        </w:rPr>
        <w:t>a</w:t>
      </w:r>
      <w:r w:rsidRPr="00A16742">
        <w:rPr>
          <w:rFonts w:ascii="Arial" w:hAnsi="Arial" w:cs="Arial"/>
          <w:sz w:val="24"/>
          <w:szCs w:val="24"/>
        </w:rPr>
        <w:t>s</w:t>
      </w:r>
      <w:r w:rsidRPr="00A16742">
        <w:rPr>
          <w:rFonts w:ascii="Arial" w:hAnsi="Arial" w:cs="Arial"/>
          <w:spacing w:val="15"/>
          <w:sz w:val="24"/>
          <w:szCs w:val="24"/>
        </w:rPr>
        <w:t xml:space="preserve"> </w:t>
      </w:r>
      <w:r w:rsidRPr="00A16742">
        <w:rPr>
          <w:rFonts w:ascii="Arial" w:hAnsi="Arial" w:cs="Arial"/>
          <w:spacing w:val="-1"/>
          <w:sz w:val="24"/>
          <w:szCs w:val="24"/>
        </w:rPr>
        <w:t>wel</w:t>
      </w:r>
      <w:r w:rsidRPr="00A16742">
        <w:rPr>
          <w:rFonts w:ascii="Arial" w:hAnsi="Arial" w:cs="Arial"/>
          <w:sz w:val="24"/>
          <w:szCs w:val="24"/>
        </w:rPr>
        <w:t>l</w:t>
      </w:r>
      <w:r w:rsidRPr="00A16742">
        <w:rPr>
          <w:rFonts w:ascii="Arial" w:hAnsi="Arial" w:cs="Arial"/>
          <w:spacing w:val="15"/>
          <w:sz w:val="24"/>
          <w:szCs w:val="24"/>
        </w:rPr>
        <w:t xml:space="preserve"> </w:t>
      </w:r>
      <w:r w:rsidRPr="00A16742">
        <w:rPr>
          <w:rFonts w:ascii="Arial" w:hAnsi="Arial" w:cs="Arial"/>
          <w:spacing w:val="-1"/>
          <w:sz w:val="24"/>
          <w:szCs w:val="24"/>
        </w:rPr>
        <w:t>a</w:t>
      </w:r>
      <w:r w:rsidRPr="00A16742">
        <w:rPr>
          <w:rFonts w:ascii="Arial" w:hAnsi="Arial" w:cs="Arial"/>
          <w:sz w:val="24"/>
          <w:szCs w:val="24"/>
        </w:rPr>
        <w:t>s</w:t>
      </w:r>
      <w:r w:rsidRPr="00A16742">
        <w:rPr>
          <w:rFonts w:ascii="Arial" w:hAnsi="Arial" w:cs="Arial"/>
          <w:spacing w:val="15"/>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4"/>
          <w:sz w:val="24"/>
          <w:szCs w:val="24"/>
        </w:rPr>
        <w:t xml:space="preserve"> </w:t>
      </w:r>
      <w:r w:rsidRPr="00A16742">
        <w:rPr>
          <w:rFonts w:ascii="Arial" w:hAnsi="Arial" w:cs="Arial"/>
          <w:spacing w:val="-1"/>
          <w:sz w:val="24"/>
          <w:szCs w:val="24"/>
        </w:rPr>
        <w:t>potential healt</w:t>
      </w:r>
      <w:r w:rsidRPr="00A16742">
        <w:rPr>
          <w:rFonts w:ascii="Arial" w:hAnsi="Arial" w:cs="Arial"/>
          <w:sz w:val="24"/>
          <w:szCs w:val="24"/>
        </w:rPr>
        <w:t xml:space="preserve">h </w:t>
      </w:r>
      <w:r w:rsidRPr="00A16742">
        <w:rPr>
          <w:rFonts w:ascii="Arial" w:hAnsi="Arial" w:cs="Arial"/>
          <w:spacing w:val="-1"/>
          <w:sz w:val="24"/>
          <w:szCs w:val="24"/>
        </w:rPr>
        <w:t>risks</w:t>
      </w:r>
      <w:r w:rsidRPr="00A16742">
        <w:rPr>
          <w:rFonts w:ascii="Arial" w:hAnsi="Arial" w:cs="Arial"/>
          <w:sz w:val="24"/>
          <w:szCs w:val="24"/>
        </w:rPr>
        <w:t xml:space="preserve">, </w:t>
      </w:r>
      <w:r w:rsidRPr="00A16742">
        <w:rPr>
          <w:rFonts w:ascii="Arial" w:hAnsi="Arial" w:cs="Arial"/>
          <w:spacing w:val="-1"/>
          <w:sz w:val="24"/>
          <w:szCs w:val="24"/>
        </w:rPr>
        <w:t>dictat</w:t>
      </w:r>
      <w:r w:rsidRPr="00A16742">
        <w:rPr>
          <w:rFonts w:ascii="Arial" w:hAnsi="Arial" w:cs="Arial"/>
          <w:sz w:val="24"/>
          <w:szCs w:val="24"/>
        </w:rPr>
        <w:t xml:space="preserve">e a </w:t>
      </w:r>
      <w:r w:rsidRPr="00A16742">
        <w:rPr>
          <w:rFonts w:ascii="Arial" w:hAnsi="Arial" w:cs="Arial"/>
          <w:spacing w:val="-1"/>
          <w:sz w:val="24"/>
          <w:szCs w:val="24"/>
        </w:rPr>
        <w:t>relativel</w:t>
      </w:r>
      <w:r w:rsidRPr="00A16742">
        <w:rPr>
          <w:rFonts w:ascii="Arial" w:hAnsi="Arial" w:cs="Arial"/>
          <w:sz w:val="24"/>
          <w:szCs w:val="24"/>
        </w:rPr>
        <w:t>y stringent enforcement approach.</w:t>
      </w:r>
    </w:p>
    <w:p w:rsidR="005D005C" w:rsidRPr="00A16742" w:rsidRDefault="005D005C" w:rsidP="005D005C">
      <w:pPr>
        <w:pStyle w:val="NoSpacing"/>
        <w:rPr>
          <w:rFonts w:ascii="Arial" w:hAnsi="Arial" w:cs="Arial"/>
          <w:sz w:val="24"/>
          <w:szCs w:val="24"/>
        </w:rPr>
      </w:pPr>
    </w:p>
    <w:p w:rsidR="005D005C" w:rsidRPr="00A16742" w:rsidRDefault="005D005C" w:rsidP="005D005C">
      <w:pPr>
        <w:pStyle w:val="NoSpacing"/>
        <w:rPr>
          <w:rFonts w:ascii="Arial" w:hAnsi="Arial" w:cs="Arial"/>
          <w:sz w:val="24"/>
          <w:szCs w:val="24"/>
        </w:rPr>
      </w:pPr>
      <w:r w:rsidRPr="00A16742">
        <w:rPr>
          <w:rFonts w:ascii="Arial" w:hAnsi="Arial" w:cs="Arial"/>
          <w:spacing w:val="-1"/>
          <w:sz w:val="24"/>
          <w:szCs w:val="24"/>
        </w:rPr>
        <w:t>Installatio</w:t>
      </w:r>
      <w:r w:rsidRPr="00A16742">
        <w:rPr>
          <w:rFonts w:ascii="Arial" w:hAnsi="Arial" w:cs="Arial"/>
          <w:sz w:val="24"/>
          <w:szCs w:val="24"/>
        </w:rPr>
        <w:t>n</w:t>
      </w:r>
      <w:r w:rsidRPr="00A16742">
        <w:rPr>
          <w:rFonts w:ascii="Arial" w:hAnsi="Arial" w:cs="Arial"/>
          <w:spacing w:val="7"/>
          <w:sz w:val="24"/>
          <w:szCs w:val="24"/>
        </w:rPr>
        <w:t xml:space="preserve"> </w:t>
      </w:r>
      <w:r w:rsidRPr="00A16742">
        <w:rPr>
          <w:rFonts w:ascii="Arial" w:hAnsi="Arial" w:cs="Arial"/>
          <w:spacing w:val="-1"/>
          <w:sz w:val="24"/>
          <w:szCs w:val="24"/>
        </w:rPr>
        <w:t>inspection</w:t>
      </w:r>
      <w:r w:rsidRPr="00A16742">
        <w:rPr>
          <w:rFonts w:ascii="Arial" w:hAnsi="Arial" w:cs="Arial"/>
          <w:sz w:val="24"/>
          <w:szCs w:val="24"/>
        </w:rPr>
        <w:t>s</w:t>
      </w:r>
      <w:r>
        <w:rPr>
          <w:rFonts w:ascii="Arial" w:hAnsi="Arial" w:cs="Arial"/>
          <w:sz w:val="24"/>
          <w:szCs w:val="24"/>
        </w:rPr>
        <w:t>, by VDH</w:t>
      </w:r>
      <w:r w:rsidR="00775093">
        <w:rPr>
          <w:rFonts w:ascii="Arial" w:hAnsi="Arial" w:cs="Arial"/>
          <w:sz w:val="24"/>
          <w:szCs w:val="24"/>
        </w:rPr>
        <w:t>,</w:t>
      </w:r>
      <w:r>
        <w:rPr>
          <w:rFonts w:ascii="Arial" w:hAnsi="Arial" w:cs="Arial"/>
          <w:sz w:val="24"/>
          <w:szCs w:val="24"/>
        </w:rPr>
        <w:t xml:space="preserve"> the private sector</w:t>
      </w:r>
      <w:r w:rsidR="00775093">
        <w:rPr>
          <w:rFonts w:ascii="Arial" w:hAnsi="Arial" w:cs="Arial"/>
          <w:sz w:val="24"/>
          <w:szCs w:val="24"/>
        </w:rPr>
        <w:t xml:space="preserve"> or both</w:t>
      </w:r>
      <w:r>
        <w:rPr>
          <w:rFonts w:ascii="Arial" w:hAnsi="Arial" w:cs="Arial"/>
          <w:sz w:val="24"/>
          <w:szCs w:val="24"/>
        </w:rPr>
        <w:t>,</w:t>
      </w:r>
      <w:r w:rsidRPr="00A16742">
        <w:rPr>
          <w:rFonts w:ascii="Arial" w:hAnsi="Arial" w:cs="Arial"/>
          <w:spacing w:val="7"/>
          <w:sz w:val="24"/>
          <w:szCs w:val="24"/>
        </w:rPr>
        <w:t xml:space="preserve"> </w:t>
      </w:r>
      <w:r w:rsidRPr="00A16742">
        <w:rPr>
          <w:rFonts w:ascii="Arial" w:hAnsi="Arial" w:cs="Arial"/>
          <w:spacing w:val="-1"/>
          <w:sz w:val="24"/>
          <w:szCs w:val="24"/>
        </w:rPr>
        <w:t>wil</w:t>
      </w:r>
      <w:r w:rsidRPr="00A16742">
        <w:rPr>
          <w:rFonts w:ascii="Arial" w:hAnsi="Arial" w:cs="Arial"/>
          <w:sz w:val="24"/>
          <w:szCs w:val="24"/>
        </w:rPr>
        <w:t>l</w:t>
      </w:r>
      <w:r w:rsidRPr="00A16742">
        <w:rPr>
          <w:rFonts w:ascii="Arial" w:hAnsi="Arial" w:cs="Arial"/>
          <w:spacing w:val="7"/>
          <w:sz w:val="24"/>
          <w:szCs w:val="24"/>
        </w:rPr>
        <w:t xml:space="preserve"> </w:t>
      </w:r>
      <w:r w:rsidRPr="00A16742">
        <w:rPr>
          <w:rFonts w:ascii="Arial" w:hAnsi="Arial" w:cs="Arial"/>
          <w:spacing w:val="-1"/>
          <w:sz w:val="24"/>
          <w:szCs w:val="24"/>
        </w:rPr>
        <w:t>b</w:t>
      </w:r>
      <w:r w:rsidRPr="00A16742">
        <w:rPr>
          <w:rFonts w:ascii="Arial" w:hAnsi="Arial" w:cs="Arial"/>
          <w:sz w:val="24"/>
          <w:szCs w:val="24"/>
        </w:rPr>
        <w:t>e</w:t>
      </w:r>
      <w:r w:rsidRPr="00A16742">
        <w:rPr>
          <w:rFonts w:ascii="Arial" w:hAnsi="Arial" w:cs="Arial"/>
          <w:spacing w:val="7"/>
          <w:sz w:val="24"/>
          <w:szCs w:val="24"/>
        </w:rPr>
        <w:t xml:space="preserve"> </w:t>
      </w:r>
      <w:r w:rsidRPr="00A16742">
        <w:rPr>
          <w:rFonts w:ascii="Arial" w:hAnsi="Arial" w:cs="Arial"/>
          <w:spacing w:val="-1"/>
          <w:sz w:val="24"/>
          <w:szCs w:val="24"/>
        </w:rPr>
        <w:t>use</w:t>
      </w:r>
      <w:r w:rsidRPr="00A16742">
        <w:rPr>
          <w:rFonts w:ascii="Arial" w:hAnsi="Arial" w:cs="Arial"/>
          <w:sz w:val="24"/>
          <w:szCs w:val="24"/>
        </w:rPr>
        <w:t>d</w:t>
      </w:r>
      <w:r w:rsidRPr="00A16742">
        <w:rPr>
          <w:rFonts w:ascii="Arial" w:hAnsi="Arial" w:cs="Arial"/>
          <w:spacing w:val="7"/>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6"/>
          <w:sz w:val="24"/>
          <w:szCs w:val="24"/>
        </w:rPr>
        <w:t xml:space="preserve"> </w:t>
      </w:r>
      <w:r w:rsidRPr="00A16742">
        <w:rPr>
          <w:rFonts w:ascii="Arial" w:hAnsi="Arial" w:cs="Arial"/>
          <w:spacing w:val="-1"/>
          <w:sz w:val="24"/>
          <w:szCs w:val="24"/>
        </w:rPr>
        <w:t>hel</w:t>
      </w:r>
      <w:r w:rsidRPr="00A16742">
        <w:rPr>
          <w:rFonts w:ascii="Arial" w:hAnsi="Arial" w:cs="Arial"/>
          <w:sz w:val="24"/>
          <w:szCs w:val="24"/>
        </w:rPr>
        <w:t>p</w:t>
      </w:r>
      <w:r w:rsidRPr="00A16742">
        <w:rPr>
          <w:rFonts w:ascii="Arial" w:hAnsi="Arial" w:cs="Arial"/>
          <w:spacing w:val="6"/>
          <w:sz w:val="24"/>
          <w:szCs w:val="24"/>
        </w:rPr>
        <w:t xml:space="preserve"> </w:t>
      </w:r>
      <w:r w:rsidRPr="00A16742">
        <w:rPr>
          <w:rFonts w:ascii="Arial" w:hAnsi="Arial" w:cs="Arial"/>
          <w:spacing w:val="-1"/>
          <w:sz w:val="24"/>
          <w:szCs w:val="24"/>
        </w:rPr>
        <w:t>assur</w:t>
      </w:r>
      <w:r w:rsidRPr="00A16742">
        <w:rPr>
          <w:rFonts w:ascii="Arial" w:hAnsi="Arial" w:cs="Arial"/>
          <w:sz w:val="24"/>
          <w:szCs w:val="24"/>
        </w:rPr>
        <w:t>e</w:t>
      </w:r>
      <w:r w:rsidRPr="00A16742">
        <w:rPr>
          <w:rFonts w:ascii="Arial" w:hAnsi="Arial" w:cs="Arial"/>
          <w:spacing w:val="6"/>
          <w:sz w:val="24"/>
          <w:szCs w:val="24"/>
        </w:rPr>
        <w:t xml:space="preserve"> </w:t>
      </w:r>
      <w:r w:rsidRPr="00A16742">
        <w:rPr>
          <w:rFonts w:ascii="Arial" w:hAnsi="Arial" w:cs="Arial"/>
          <w:spacing w:val="-1"/>
          <w:sz w:val="24"/>
          <w:szCs w:val="24"/>
        </w:rPr>
        <w:t>tha</w:t>
      </w:r>
      <w:r w:rsidRPr="00A16742">
        <w:rPr>
          <w:rFonts w:ascii="Arial" w:hAnsi="Arial" w:cs="Arial"/>
          <w:sz w:val="24"/>
          <w:szCs w:val="24"/>
        </w:rPr>
        <w:t>t</w:t>
      </w:r>
      <w:r w:rsidRPr="00A16742">
        <w:rPr>
          <w:rFonts w:ascii="Arial" w:hAnsi="Arial" w:cs="Arial"/>
          <w:spacing w:val="6"/>
          <w:sz w:val="24"/>
          <w:szCs w:val="24"/>
        </w:rPr>
        <w:t xml:space="preserve"> </w:t>
      </w:r>
      <w:r w:rsidRPr="00A16742">
        <w:rPr>
          <w:rFonts w:ascii="Arial" w:hAnsi="Arial" w:cs="Arial"/>
          <w:spacing w:val="-1"/>
          <w:sz w:val="24"/>
          <w:szCs w:val="24"/>
        </w:rPr>
        <w:t>system</w:t>
      </w:r>
      <w:r w:rsidRPr="00A16742">
        <w:rPr>
          <w:rFonts w:ascii="Arial" w:hAnsi="Arial" w:cs="Arial"/>
          <w:sz w:val="24"/>
          <w:szCs w:val="24"/>
        </w:rPr>
        <w:t>s</w:t>
      </w:r>
      <w:r w:rsidRPr="00A16742">
        <w:rPr>
          <w:rFonts w:ascii="Arial" w:hAnsi="Arial" w:cs="Arial"/>
          <w:spacing w:val="6"/>
          <w:sz w:val="24"/>
          <w:szCs w:val="24"/>
        </w:rPr>
        <w:t xml:space="preserve"> </w:t>
      </w:r>
      <w:r w:rsidRPr="00A16742">
        <w:rPr>
          <w:rFonts w:ascii="Arial" w:hAnsi="Arial" w:cs="Arial"/>
          <w:spacing w:val="-1"/>
          <w:sz w:val="24"/>
          <w:szCs w:val="24"/>
        </w:rPr>
        <w:t>are installe</w:t>
      </w:r>
      <w:r w:rsidRPr="00A16742">
        <w:rPr>
          <w:rFonts w:ascii="Arial" w:hAnsi="Arial" w:cs="Arial"/>
          <w:sz w:val="24"/>
          <w:szCs w:val="24"/>
        </w:rPr>
        <w:t>d</w:t>
      </w:r>
      <w:r w:rsidRPr="00A16742">
        <w:rPr>
          <w:rFonts w:ascii="Arial" w:hAnsi="Arial" w:cs="Arial"/>
          <w:spacing w:val="6"/>
          <w:sz w:val="24"/>
          <w:szCs w:val="24"/>
        </w:rPr>
        <w:t xml:space="preserve"> </w:t>
      </w:r>
      <w:r w:rsidRPr="00A16742">
        <w:rPr>
          <w:rFonts w:ascii="Arial" w:hAnsi="Arial" w:cs="Arial"/>
          <w:spacing w:val="-1"/>
          <w:sz w:val="24"/>
          <w:szCs w:val="24"/>
        </w:rPr>
        <w:t>a</w:t>
      </w:r>
      <w:r w:rsidRPr="00A16742">
        <w:rPr>
          <w:rFonts w:ascii="Arial" w:hAnsi="Arial" w:cs="Arial"/>
          <w:sz w:val="24"/>
          <w:szCs w:val="24"/>
        </w:rPr>
        <w:t>s</w:t>
      </w:r>
      <w:r w:rsidRPr="00A16742">
        <w:rPr>
          <w:rFonts w:ascii="Arial" w:hAnsi="Arial" w:cs="Arial"/>
          <w:spacing w:val="6"/>
          <w:sz w:val="24"/>
          <w:szCs w:val="24"/>
        </w:rPr>
        <w:t xml:space="preserve"> </w:t>
      </w:r>
      <w:r w:rsidRPr="00A16742">
        <w:rPr>
          <w:rFonts w:ascii="Arial" w:hAnsi="Arial" w:cs="Arial"/>
          <w:spacing w:val="-1"/>
          <w:sz w:val="24"/>
          <w:szCs w:val="24"/>
        </w:rPr>
        <w:t>designe</w:t>
      </w:r>
      <w:r w:rsidRPr="00A16742">
        <w:rPr>
          <w:rFonts w:ascii="Arial" w:hAnsi="Arial" w:cs="Arial"/>
          <w:sz w:val="24"/>
          <w:szCs w:val="24"/>
        </w:rPr>
        <w:t>d</w:t>
      </w:r>
      <w:r w:rsidRPr="00A16742">
        <w:rPr>
          <w:rFonts w:ascii="Arial" w:hAnsi="Arial" w:cs="Arial"/>
          <w:spacing w:val="6"/>
          <w:sz w:val="24"/>
          <w:szCs w:val="24"/>
        </w:rPr>
        <w:t xml:space="preserve"> </w:t>
      </w:r>
      <w:r w:rsidRPr="00A16742">
        <w:rPr>
          <w:rFonts w:ascii="Arial" w:hAnsi="Arial" w:cs="Arial"/>
          <w:spacing w:val="-1"/>
          <w:sz w:val="24"/>
          <w:szCs w:val="24"/>
        </w:rPr>
        <w:t>an</w:t>
      </w:r>
      <w:r w:rsidRPr="00A16742">
        <w:rPr>
          <w:rFonts w:ascii="Arial" w:hAnsi="Arial" w:cs="Arial"/>
          <w:sz w:val="24"/>
          <w:szCs w:val="24"/>
        </w:rPr>
        <w:t>d</w:t>
      </w:r>
      <w:r w:rsidRPr="00A16742">
        <w:rPr>
          <w:rFonts w:ascii="Arial" w:hAnsi="Arial" w:cs="Arial"/>
          <w:spacing w:val="6"/>
          <w:sz w:val="24"/>
          <w:szCs w:val="24"/>
        </w:rPr>
        <w:t xml:space="preserve"> </w:t>
      </w:r>
      <w:r w:rsidRPr="00A16742">
        <w:rPr>
          <w:rFonts w:ascii="Arial" w:hAnsi="Arial" w:cs="Arial"/>
          <w:spacing w:val="-1"/>
          <w:sz w:val="24"/>
          <w:szCs w:val="24"/>
        </w:rPr>
        <w:t>permitted</w:t>
      </w:r>
      <w:r w:rsidRPr="00A16742">
        <w:rPr>
          <w:rFonts w:ascii="Arial" w:hAnsi="Arial" w:cs="Arial"/>
          <w:sz w:val="24"/>
          <w:szCs w:val="24"/>
        </w:rPr>
        <w:t>.</w:t>
      </w:r>
      <w:r w:rsidRPr="00A16742">
        <w:rPr>
          <w:rFonts w:ascii="Arial" w:hAnsi="Arial" w:cs="Arial"/>
          <w:spacing w:val="13"/>
          <w:sz w:val="24"/>
          <w:szCs w:val="24"/>
        </w:rPr>
        <w:t xml:space="preserve"> </w:t>
      </w:r>
      <w:r w:rsidRPr="00A16742">
        <w:rPr>
          <w:rFonts w:ascii="Arial" w:hAnsi="Arial" w:cs="Arial"/>
          <w:spacing w:val="-1"/>
          <w:sz w:val="24"/>
          <w:szCs w:val="24"/>
        </w:rPr>
        <w:t>On-goin</w:t>
      </w:r>
      <w:r w:rsidRPr="00A16742">
        <w:rPr>
          <w:rFonts w:ascii="Arial" w:hAnsi="Arial" w:cs="Arial"/>
          <w:sz w:val="24"/>
          <w:szCs w:val="24"/>
        </w:rPr>
        <w:t>g</w:t>
      </w:r>
      <w:r w:rsidRPr="00A16742">
        <w:rPr>
          <w:rFonts w:ascii="Arial" w:hAnsi="Arial" w:cs="Arial"/>
          <w:spacing w:val="6"/>
          <w:sz w:val="24"/>
          <w:szCs w:val="24"/>
        </w:rPr>
        <w:t xml:space="preserve"> </w:t>
      </w:r>
      <w:r w:rsidRPr="00A16742">
        <w:rPr>
          <w:rFonts w:ascii="Arial" w:hAnsi="Arial" w:cs="Arial"/>
          <w:spacing w:val="-1"/>
          <w:sz w:val="24"/>
          <w:szCs w:val="24"/>
        </w:rPr>
        <w:t>monitorin</w:t>
      </w:r>
      <w:r w:rsidRPr="00A16742">
        <w:rPr>
          <w:rFonts w:ascii="Arial" w:hAnsi="Arial" w:cs="Arial"/>
          <w:sz w:val="24"/>
          <w:szCs w:val="24"/>
        </w:rPr>
        <w:t>g</w:t>
      </w:r>
      <w:r w:rsidRPr="00A16742">
        <w:rPr>
          <w:rFonts w:ascii="Arial" w:hAnsi="Arial" w:cs="Arial"/>
          <w:spacing w:val="6"/>
          <w:sz w:val="24"/>
          <w:szCs w:val="24"/>
        </w:rPr>
        <w:t xml:space="preserve"> </w:t>
      </w:r>
      <w:r w:rsidRPr="00A16742">
        <w:rPr>
          <w:rFonts w:ascii="Arial" w:hAnsi="Arial" w:cs="Arial"/>
          <w:spacing w:val="-1"/>
          <w:sz w:val="24"/>
          <w:szCs w:val="24"/>
        </w:rPr>
        <w:t xml:space="preserve">and </w:t>
      </w:r>
      <w:r w:rsidRPr="00A16742">
        <w:rPr>
          <w:rFonts w:ascii="Arial" w:hAnsi="Arial" w:cs="Arial"/>
          <w:spacing w:val="-2"/>
          <w:sz w:val="24"/>
          <w:szCs w:val="24"/>
        </w:rPr>
        <w:t>sa</w:t>
      </w:r>
      <w:r w:rsidRPr="00A16742">
        <w:rPr>
          <w:rFonts w:ascii="Arial" w:hAnsi="Arial" w:cs="Arial"/>
          <w:spacing w:val="-1"/>
          <w:sz w:val="24"/>
          <w:szCs w:val="24"/>
        </w:rPr>
        <w:t>m</w:t>
      </w:r>
      <w:r w:rsidRPr="00A16742">
        <w:rPr>
          <w:rFonts w:ascii="Arial" w:hAnsi="Arial" w:cs="Arial"/>
          <w:spacing w:val="-2"/>
          <w:sz w:val="24"/>
          <w:szCs w:val="24"/>
        </w:rPr>
        <w:t>pling</w:t>
      </w:r>
      <w:r w:rsidRPr="00A16742">
        <w:rPr>
          <w:rFonts w:ascii="Arial" w:hAnsi="Arial" w:cs="Arial"/>
          <w:spacing w:val="-1"/>
          <w:sz w:val="24"/>
          <w:szCs w:val="24"/>
        </w:rPr>
        <w:t>/r</w:t>
      </w:r>
      <w:r w:rsidRPr="00A16742">
        <w:rPr>
          <w:rFonts w:ascii="Arial" w:hAnsi="Arial" w:cs="Arial"/>
          <w:spacing w:val="-2"/>
          <w:sz w:val="24"/>
          <w:szCs w:val="24"/>
        </w:rPr>
        <w:t>esul</w:t>
      </w:r>
      <w:r w:rsidRPr="00A16742">
        <w:rPr>
          <w:rFonts w:ascii="Arial" w:hAnsi="Arial" w:cs="Arial"/>
          <w:spacing w:val="-1"/>
          <w:sz w:val="24"/>
          <w:szCs w:val="24"/>
        </w:rPr>
        <w:t>t</w:t>
      </w:r>
      <w:r w:rsidRPr="00A16742">
        <w:rPr>
          <w:rFonts w:ascii="Arial" w:hAnsi="Arial" w:cs="Arial"/>
          <w:sz w:val="24"/>
          <w:szCs w:val="24"/>
        </w:rPr>
        <w:t>s</w:t>
      </w:r>
      <w:r w:rsidRPr="00A16742">
        <w:rPr>
          <w:rFonts w:ascii="Arial" w:hAnsi="Arial" w:cs="Arial"/>
          <w:spacing w:val="-20"/>
          <w:sz w:val="24"/>
          <w:szCs w:val="24"/>
        </w:rPr>
        <w:t xml:space="preserve"> </w:t>
      </w:r>
      <w:r w:rsidRPr="00A16742">
        <w:rPr>
          <w:rFonts w:ascii="Arial" w:hAnsi="Arial" w:cs="Arial"/>
          <w:spacing w:val="-2"/>
          <w:sz w:val="24"/>
          <w:szCs w:val="24"/>
        </w:rPr>
        <w:t>wil</w:t>
      </w:r>
      <w:r w:rsidRPr="00A16742">
        <w:rPr>
          <w:rFonts w:ascii="Arial" w:hAnsi="Arial" w:cs="Arial"/>
          <w:sz w:val="24"/>
          <w:szCs w:val="24"/>
        </w:rPr>
        <w:t>l</w:t>
      </w:r>
      <w:r w:rsidRPr="00A16742">
        <w:rPr>
          <w:rFonts w:ascii="Arial" w:hAnsi="Arial" w:cs="Arial"/>
          <w:spacing w:val="-20"/>
          <w:sz w:val="24"/>
          <w:szCs w:val="24"/>
        </w:rPr>
        <w:t xml:space="preserve"> </w:t>
      </w:r>
      <w:r w:rsidRPr="00A16742">
        <w:rPr>
          <w:rFonts w:ascii="Arial" w:hAnsi="Arial" w:cs="Arial"/>
          <w:spacing w:val="-2"/>
          <w:sz w:val="24"/>
          <w:szCs w:val="24"/>
        </w:rPr>
        <w:t>b</w:t>
      </w:r>
      <w:r w:rsidRPr="00A16742">
        <w:rPr>
          <w:rFonts w:ascii="Arial" w:hAnsi="Arial" w:cs="Arial"/>
          <w:sz w:val="24"/>
          <w:szCs w:val="24"/>
        </w:rPr>
        <w:t>e</w:t>
      </w:r>
      <w:r w:rsidRPr="00A16742">
        <w:rPr>
          <w:rFonts w:ascii="Arial" w:hAnsi="Arial" w:cs="Arial"/>
          <w:spacing w:val="-20"/>
          <w:sz w:val="24"/>
          <w:szCs w:val="24"/>
        </w:rPr>
        <w:t xml:space="preserve"> </w:t>
      </w:r>
      <w:r w:rsidRPr="00A16742">
        <w:rPr>
          <w:rFonts w:ascii="Arial" w:hAnsi="Arial" w:cs="Arial"/>
          <w:spacing w:val="-2"/>
          <w:sz w:val="24"/>
          <w:szCs w:val="24"/>
        </w:rPr>
        <w:t>use</w:t>
      </w:r>
      <w:r w:rsidRPr="00A16742">
        <w:rPr>
          <w:rFonts w:ascii="Arial" w:hAnsi="Arial" w:cs="Arial"/>
          <w:sz w:val="24"/>
          <w:szCs w:val="24"/>
        </w:rPr>
        <w:t>d</w:t>
      </w:r>
      <w:r w:rsidRPr="00A16742">
        <w:rPr>
          <w:rFonts w:ascii="Arial" w:hAnsi="Arial" w:cs="Arial"/>
          <w:spacing w:val="-20"/>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20"/>
          <w:sz w:val="24"/>
          <w:szCs w:val="24"/>
        </w:rPr>
        <w:t xml:space="preserve"> </w:t>
      </w:r>
      <w:r w:rsidRPr="00A16742">
        <w:rPr>
          <w:rFonts w:ascii="Arial" w:hAnsi="Arial" w:cs="Arial"/>
          <w:spacing w:val="-2"/>
          <w:sz w:val="24"/>
          <w:szCs w:val="24"/>
        </w:rPr>
        <w:t>initia</w:t>
      </w:r>
      <w:r w:rsidRPr="00A16742">
        <w:rPr>
          <w:rFonts w:ascii="Arial" w:hAnsi="Arial" w:cs="Arial"/>
          <w:spacing w:val="-3"/>
          <w:sz w:val="24"/>
          <w:szCs w:val="24"/>
        </w:rPr>
        <w:t>t</w:t>
      </w:r>
      <w:r w:rsidRPr="00A16742">
        <w:rPr>
          <w:rFonts w:ascii="Arial" w:hAnsi="Arial" w:cs="Arial"/>
          <w:sz w:val="24"/>
          <w:szCs w:val="24"/>
        </w:rPr>
        <w:t>e</w:t>
      </w:r>
      <w:r w:rsidRPr="00A16742">
        <w:rPr>
          <w:rFonts w:ascii="Arial" w:hAnsi="Arial" w:cs="Arial"/>
          <w:spacing w:val="-22"/>
          <w:sz w:val="24"/>
          <w:szCs w:val="24"/>
        </w:rPr>
        <w:t xml:space="preserve"> </w:t>
      </w:r>
      <w:r w:rsidRPr="00A16742">
        <w:rPr>
          <w:rFonts w:ascii="Arial" w:hAnsi="Arial" w:cs="Arial"/>
          <w:spacing w:val="-3"/>
          <w:sz w:val="24"/>
          <w:szCs w:val="24"/>
        </w:rPr>
        <w:t>necessar</w:t>
      </w:r>
      <w:r w:rsidRPr="00A16742">
        <w:rPr>
          <w:rFonts w:ascii="Arial" w:hAnsi="Arial" w:cs="Arial"/>
          <w:sz w:val="24"/>
          <w:szCs w:val="24"/>
        </w:rPr>
        <w:t>y</w:t>
      </w:r>
      <w:r w:rsidRPr="00A16742">
        <w:rPr>
          <w:rFonts w:ascii="Arial" w:hAnsi="Arial" w:cs="Arial"/>
          <w:spacing w:val="-22"/>
          <w:sz w:val="24"/>
          <w:szCs w:val="24"/>
        </w:rPr>
        <w:t xml:space="preserve"> </w:t>
      </w:r>
      <w:r w:rsidRPr="00A16742">
        <w:rPr>
          <w:rFonts w:ascii="Arial" w:hAnsi="Arial" w:cs="Arial"/>
          <w:spacing w:val="-3"/>
          <w:sz w:val="24"/>
          <w:szCs w:val="24"/>
        </w:rPr>
        <w:t>repairs</w:t>
      </w:r>
      <w:r w:rsidRPr="00A16742">
        <w:rPr>
          <w:rFonts w:ascii="Arial" w:hAnsi="Arial" w:cs="Arial"/>
          <w:sz w:val="24"/>
          <w:szCs w:val="24"/>
        </w:rPr>
        <w:t>,</w:t>
      </w:r>
      <w:r w:rsidRPr="00A16742">
        <w:rPr>
          <w:rFonts w:ascii="Arial" w:hAnsi="Arial" w:cs="Arial"/>
          <w:spacing w:val="-22"/>
          <w:sz w:val="24"/>
          <w:szCs w:val="24"/>
        </w:rPr>
        <w:t xml:space="preserve"> </w:t>
      </w:r>
      <w:r w:rsidRPr="00A16742">
        <w:rPr>
          <w:rFonts w:ascii="Arial" w:hAnsi="Arial" w:cs="Arial"/>
          <w:spacing w:val="-3"/>
          <w:sz w:val="24"/>
          <w:szCs w:val="24"/>
        </w:rPr>
        <w:t xml:space="preserve">adjustments </w:t>
      </w:r>
      <w:r w:rsidRPr="00A16742">
        <w:rPr>
          <w:rFonts w:ascii="Arial" w:hAnsi="Arial" w:cs="Arial"/>
          <w:spacing w:val="-1"/>
          <w:sz w:val="24"/>
          <w:szCs w:val="24"/>
        </w:rPr>
        <w:t>an</w:t>
      </w:r>
      <w:r w:rsidRPr="00A16742">
        <w:rPr>
          <w:rFonts w:ascii="Arial" w:hAnsi="Arial" w:cs="Arial"/>
          <w:sz w:val="24"/>
          <w:szCs w:val="24"/>
        </w:rPr>
        <w:t xml:space="preserve">d </w:t>
      </w:r>
      <w:r w:rsidRPr="00A16742">
        <w:rPr>
          <w:rFonts w:ascii="Arial" w:hAnsi="Arial" w:cs="Arial"/>
          <w:spacing w:val="-1"/>
          <w:sz w:val="24"/>
          <w:szCs w:val="24"/>
        </w:rPr>
        <w:t>maintenance.</w:t>
      </w:r>
    </w:p>
    <w:p w:rsidR="005D005C" w:rsidRPr="00A16742" w:rsidRDefault="005D005C" w:rsidP="005D005C">
      <w:pPr>
        <w:pStyle w:val="NoSpacing"/>
        <w:rPr>
          <w:rFonts w:ascii="Arial" w:hAnsi="Arial" w:cs="Arial"/>
          <w:sz w:val="24"/>
          <w:szCs w:val="24"/>
        </w:rPr>
      </w:pPr>
    </w:p>
    <w:p w:rsidR="005D005C" w:rsidRPr="00A16742" w:rsidRDefault="005D005C" w:rsidP="005D005C">
      <w:pPr>
        <w:pStyle w:val="NoSpacing"/>
        <w:rPr>
          <w:rFonts w:ascii="Arial" w:hAnsi="Arial" w:cs="Arial"/>
          <w:sz w:val="24"/>
          <w:szCs w:val="24"/>
        </w:rPr>
      </w:pPr>
      <w:r w:rsidRPr="00A16742">
        <w:rPr>
          <w:rFonts w:ascii="Arial" w:hAnsi="Arial" w:cs="Arial"/>
          <w:spacing w:val="-1"/>
          <w:sz w:val="24"/>
          <w:szCs w:val="24"/>
        </w:rPr>
        <w:t>Educa</w:t>
      </w:r>
      <w:r w:rsidRPr="00A16742">
        <w:rPr>
          <w:rFonts w:ascii="Arial" w:hAnsi="Arial" w:cs="Arial"/>
          <w:sz w:val="24"/>
          <w:szCs w:val="24"/>
        </w:rPr>
        <w:t>t</w:t>
      </w:r>
      <w:r w:rsidRPr="00A16742">
        <w:rPr>
          <w:rFonts w:ascii="Arial" w:hAnsi="Arial" w:cs="Arial"/>
          <w:spacing w:val="-1"/>
          <w:sz w:val="24"/>
          <w:szCs w:val="24"/>
        </w:rPr>
        <w:t>io</w:t>
      </w:r>
      <w:r w:rsidRPr="00A16742">
        <w:rPr>
          <w:rFonts w:ascii="Arial" w:hAnsi="Arial" w:cs="Arial"/>
          <w:sz w:val="24"/>
          <w:szCs w:val="24"/>
        </w:rPr>
        <w:t>n</w:t>
      </w:r>
      <w:r w:rsidRPr="00A16742">
        <w:rPr>
          <w:rFonts w:ascii="Arial" w:hAnsi="Arial" w:cs="Arial"/>
          <w:spacing w:val="-18"/>
          <w:sz w:val="24"/>
          <w:szCs w:val="24"/>
        </w:rPr>
        <w:t xml:space="preserve"> </w:t>
      </w:r>
      <w:r w:rsidRPr="00A16742">
        <w:rPr>
          <w:rFonts w:ascii="Arial" w:hAnsi="Arial" w:cs="Arial"/>
          <w:spacing w:val="-1"/>
          <w:sz w:val="24"/>
          <w:szCs w:val="24"/>
        </w:rPr>
        <w:t>an</w:t>
      </w:r>
      <w:r w:rsidRPr="00A16742">
        <w:rPr>
          <w:rFonts w:ascii="Arial" w:hAnsi="Arial" w:cs="Arial"/>
          <w:sz w:val="24"/>
          <w:szCs w:val="24"/>
        </w:rPr>
        <w:t>d</w:t>
      </w:r>
      <w:r w:rsidRPr="00A16742">
        <w:rPr>
          <w:rFonts w:ascii="Arial" w:hAnsi="Arial" w:cs="Arial"/>
          <w:spacing w:val="-18"/>
          <w:sz w:val="24"/>
          <w:szCs w:val="24"/>
        </w:rPr>
        <w:t xml:space="preserve"> </w:t>
      </w:r>
      <w:r w:rsidRPr="00A16742">
        <w:rPr>
          <w:rFonts w:ascii="Arial" w:hAnsi="Arial" w:cs="Arial"/>
          <w:spacing w:val="-1"/>
          <w:sz w:val="24"/>
          <w:szCs w:val="24"/>
        </w:rPr>
        <w:t>assistanc</w:t>
      </w:r>
      <w:r w:rsidRPr="00A16742">
        <w:rPr>
          <w:rFonts w:ascii="Arial" w:hAnsi="Arial" w:cs="Arial"/>
          <w:sz w:val="24"/>
          <w:szCs w:val="24"/>
        </w:rPr>
        <w:t>e</w:t>
      </w:r>
      <w:r w:rsidRPr="00A16742">
        <w:rPr>
          <w:rFonts w:ascii="Arial" w:hAnsi="Arial" w:cs="Arial"/>
          <w:spacing w:val="-18"/>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18"/>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18"/>
          <w:sz w:val="24"/>
          <w:szCs w:val="24"/>
        </w:rPr>
        <w:t xml:space="preserve"> </w:t>
      </w:r>
      <w:r w:rsidRPr="00A16742">
        <w:rPr>
          <w:rFonts w:ascii="Arial" w:hAnsi="Arial" w:cs="Arial"/>
          <w:spacing w:val="-1"/>
          <w:sz w:val="24"/>
          <w:szCs w:val="24"/>
        </w:rPr>
        <w:t>pu</w:t>
      </w:r>
      <w:r w:rsidRPr="00A16742">
        <w:rPr>
          <w:rFonts w:ascii="Arial" w:hAnsi="Arial" w:cs="Arial"/>
          <w:spacing w:val="-2"/>
          <w:sz w:val="24"/>
          <w:szCs w:val="24"/>
        </w:rPr>
        <w:t>bli</w:t>
      </w:r>
      <w:r w:rsidRPr="00A16742">
        <w:rPr>
          <w:rFonts w:ascii="Arial" w:hAnsi="Arial" w:cs="Arial"/>
          <w:sz w:val="24"/>
          <w:szCs w:val="24"/>
        </w:rPr>
        <w:t>c</w:t>
      </w:r>
      <w:r w:rsidRPr="00A16742">
        <w:rPr>
          <w:rFonts w:ascii="Arial" w:hAnsi="Arial" w:cs="Arial"/>
          <w:spacing w:val="-19"/>
          <w:sz w:val="24"/>
          <w:szCs w:val="24"/>
        </w:rPr>
        <w:t xml:space="preserve"> </w:t>
      </w:r>
      <w:r w:rsidRPr="00A16742">
        <w:rPr>
          <w:rFonts w:ascii="Arial" w:hAnsi="Arial" w:cs="Arial"/>
          <w:spacing w:val="-2"/>
          <w:sz w:val="24"/>
          <w:szCs w:val="24"/>
        </w:rPr>
        <w:t>ar</w:t>
      </w:r>
      <w:r w:rsidRPr="00A16742">
        <w:rPr>
          <w:rFonts w:ascii="Arial" w:hAnsi="Arial" w:cs="Arial"/>
          <w:sz w:val="24"/>
          <w:szCs w:val="24"/>
        </w:rPr>
        <w:t>e</w:t>
      </w:r>
      <w:r w:rsidRPr="00A16742">
        <w:rPr>
          <w:rFonts w:ascii="Arial" w:hAnsi="Arial" w:cs="Arial"/>
          <w:spacing w:val="-19"/>
          <w:sz w:val="24"/>
          <w:szCs w:val="24"/>
        </w:rPr>
        <w:t xml:space="preserve"> </w:t>
      </w:r>
      <w:r w:rsidRPr="00A16742">
        <w:rPr>
          <w:rFonts w:ascii="Arial" w:hAnsi="Arial" w:cs="Arial"/>
          <w:spacing w:val="-2"/>
          <w:sz w:val="24"/>
          <w:szCs w:val="24"/>
        </w:rPr>
        <w:t>necessary</w:t>
      </w:r>
      <w:r w:rsidRPr="00A16742">
        <w:rPr>
          <w:rFonts w:ascii="Arial" w:hAnsi="Arial" w:cs="Arial"/>
          <w:sz w:val="24"/>
          <w:szCs w:val="24"/>
        </w:rPr>
        <w:t>;</w:t>
      </w:r>
      <w:r w:rsidRPr="00A16742">
        <w:rPr>
          <w:rFonts w:ascii="Arial" w:hAnsi="Arial" w:cs="Arial"/>
          <w:spacing w:val="-19"/>
          <w:sz w:val="24"/>
          <w:szCs w:val="24"/>
        </w:rPr>
        <w:t xml:space="preserve"> </w:t>
      </w:r>
      <w:r w:rsidRPr="00A16742">
        <w:rPr>
          <w:rFonts w:ascii="Arial" w:hAnsi="Arial" w:cs="Arial"/>
          <w:spacing w:val="-2"/>
          <w:sz w:val="24"/>
          <w:szCs w:val="24"/>
        </w:rPr>
        <w:t>however</w:t>
      </w:r>
      <w:r w:rsidRPr="00A16742">
        <w:rPr>
          <w:rFonts w:ascii="Arial" w:hAnsi="Arial" w:cs="Arial"/>
          <w:sz w:val="24"/>
          <w:szCs w:val="24"/>
        </w:rPr>
        <w:t>,</w:t>
      </w:r>
      <w:r w:rsidRPr="00A16742">
        <w:rPr>
          <w:rFonts w:ascii="Arial" w:hAnsi="Arial" w:cs="Arial"/>
          <w:spacing w:val="-19"/>
          <w:sz w:val="24"/>
          <w:szCs w:val="24"/>
        </w:rPr>
        <w:t xml:space="preserve"> </w:t>
      </w:r>
      <w:r w:rsidRPr="00A16742">
        <w:rPr>
          <w:rFonts w:ascii="Arial" w:hAnsi="Arial" w:cs="Arial"/>
          <w:spacing w:val="-2"/>
          <w:sz w:val="24"/>
          <w:szCs w:val="24"/>
        </w:rPr>
        <w:t xml:space="preserve">when </w:t>
      </w:r>
      <w:r w:rsidRPr="00A16742">
        <w:rPr>
          <w:rFonts w:ascii="Arial" w:hAnsi="Arial" w:cs="Arial"/>
          <w:spacing w:val="-1"/>
          <w:sz w:val="24"/>
          <w:szCs w:val="24"/>
        </w:rPr>
        <w:t>system</w:t>
      </w:r>
      <w:r w:rsidRPr="00A16742">
        <w:rPr>
          <w:rFonts w:ascii="Arial" w:hAnsi="Arial" w:cs="Arial"/>
          <w:sz w:val="24"/>
          <w:szCs w:val="24"/>
        </w:rPr>
        <w:t>s</w:t>
      </w:r>
      <w:r w:rsidRPr="00A16742">
        <w:rPr>
          <w:rFonts w:ascii="Arial" w:hAnsi="Arial" w:cs="Arial"/>
          <w:spacing w:val="26"/>
          <w:sz w:val="24"/>
          <w:szCs w:val="24"/>
        </w:rPr>
        <w:t xml:space="preserve"> </w:t>
      </w:r>
      <w:r w:rsidRPr="00A16742">
        <w:rPr>
          <w:rFonts w:ascii="Arial" w:hAnsi="Arial" w:cs="Arial"/>
          <w:spacing w:val="-1"/>
          <w:sz w:val="24"/>
          <w:szCs w:val="24"/>
        </w:rPr>
        <w:t>fai</w:t>
      </w:r>
      <w:r w:rsidRPr="00A16742">
        <w:rPr>
          <w:rFonts w:ascii="Arial" w:hAnsi="Arial" w:cs="Arial"/>
          <w:sz w:val="24"/>
          <w:szCs w:val="24"/>
        </w:rPr>
        <w:t>l</w:t>
      </w:r>
      <w:r w:rsidRPr="00A16742">
        <w:rPr>
          <w:rFonts w:ascii="Arial" w:hAnsi="Arial" w:cs="Arial"/>
          <w:spacing w:val="26"/>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26"/>
          <w:sz w:val="24"/>
          <w:szCs w:val="24"/>
        </w:rPr>
        <w:t xml:space="preserve"> </w:t>
      </w:r>
      <w:r w:rsidRPr="00A16742">
        <w:rPr>
          <w:rFonts w:ascii="Arial" w:hAnsi="Arial" w:cs="Arial"/>
          <w:spacing w:val="-1"/>
          <w:sz w:val="24"/>
          <w:szCs w:val="24"/>
        </w:rPr>
        <w:t>achiev</w:t>
      </w:r>
      <w:r w:rsidRPr="00A16742">
        <w:rPr>
          <w:rFonts w:ascii="Arial" w:hAnsi="Arial" w:cs="Arial"/>
          <w:sz w:val="24"/>
          <w:szCs w:val="24"/>
        </w:rPr>
        <w:t>e</w:t>
      </w:r>
      <w:r w:rsidRPr="00A16742">
        <w:rPr>
          <w:rFonts w:ascii="Arial" w:hAnsi="Arial" w:cs="Arial"/>
          <w:spacing w:val="26"/>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26"/>
          <w:sz w:val="24"/>
          <w:szCs w:val="24"/>
        </w:rPr>
        <w:t xml:space="preserve"> </w:t>
      </w:r>
      <w:r w:rsidRPr="00A16742">
        <w:rPr>
          <w:rFonts w:ascii="Arial" w:hAnsi="Arial" w:cs="Arial"/>
          <w:spacing w:val="-1"/>
          <w:sz w:val="24"/>
          <w:szCs w:val="24"/>
        </w:rPr>
        <w:t>discha</w:t>
      </w:r>
      <w:r w:rsidRPr="00A16742">
        <w:rPr>
          <w:rFonts w:ascii="Arial" w:hAnsi="Arial" w:cs="Arial"/>
          <w:spacing w:val="1"/>
          <w:sz w:val="24"/>
          <w:szCs w:val="24"/>
        </w:rPr>
        <w:t>r</w:t>
      </w:r>
      <w:r w:rsidRPr="00A16742">
        <w:rPr>
          <w:rFonts w:ascii="Arial" w:hAnsi="Arial" w:cs="Arial"/>
          <w:spacing w:val="-1"/>
          <w:sz w:val="24"/>
          <w:szCs w:val="24"/>
        </w:rPr>
        <w:t>g</w:t>
      </w:r>
      <w:r w:rsidRPr="00A16742">
        <w:rPr>
          <w:rFonts w:ascii="Arial" w:hAnsi="Arial" w:cs="Arial"/>
          <w:sz w:val="24"/>
          <w:szCs w:val="24"/>
        </w:rPr>
        <w:t>e</w:t>
      </w:r>
      <w:r w:rsidRPr="00A16742">
        <w:rPr>
          <w:rFonts w:ascii="Arial" w:hAnsi="Arial" w:cs="Arial"/>
          <w:spacing w:val="26"/>
          <w:sz w:val="24"/>
          <w:szCs w:val="24"/>
        </w:rPr>
        <w:t xml:space="preserve"> </w:t>
      </w:r>
      <w:r w:rsidRPr="00A16742">
        <w:rPr>
          <w:rFonts w:ascii="Arial" w:hAnsi="Arial" w:cs="Arial"/>
          <w:spacing w:val="-1"/>
          <w:sz w:val="24"/>
          <w:szCs w:val="24"/>
        </w:rPr>
        <w:t>limit</w:t>
      </w:r>
      <w:r w:rsidRPr="00A16742">
        <w:rPr>
          <w:rFonts w:ascii="Arial" w:hAnsi="Arial" w:cs="Arial"/>
          <w:sz w:val="24"/>
          <w:szCs w:val="24"/>
        </w:rPr>
        <w:t>s</w:t>
      </w:r>
      <w:r w:rsidRPr="00A16742">
        <w:rPr>
          <w:rFonts w:ascii="Arial" w:hAnsi="Arial" w:cs="Arial"/>
          <w:spacing w:val="26"/>
          <w:sz w:val="24"/>
          <w:szCs w:val="24"/>
        </w:rPr>
        <w:t xml:space="preserve"> </w:t>
      </w:r>
      <w:r w:rsidRPr="00A16742">
        <w:rPr>
          <w:rFonts w:ascii="Arial" w:hAnsi="Arial" w:cs="Arial"/>
          <w:spacing w:val="-1"/>
          <w:sz w:val="24"/>
          <w:szCs w:val="24"/>
        </w:rPr>
        <w:t>i</w:t>
      </w:r>
      <w:r w:rsidRPr="00A16742">
        <w:rPr>
          <w:rFonts w:ascii="Arial" w:hAnsi="Arial" w:cs="Arial"/>
          <w:sz w:val="24"/>
          <w:szCs w:val="24"/>
        </w:rPr>
        <w:t>n</w:t>
      </w:r>
      <w:r w:rsidRPr="00A16742">
        <w:rPr>
          <w:rFonts w:ascii="Arial" w:hAnsi="Arial" w:cs="Arial"/>
          <w:spacing w:val="26"/>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26"/>
          <w:sz w:val="24"/>
          <w:szCs w:val="24"/>
        </w:rPr>
        <w:t xml:space="preserve"> </w:t>
      </w:r>
      <w:r w:rsidRPr="00A16742">
        <w:rPr>
          <w:rFonts w:ascii="Arial" w:hAnsi="Arial" w:cs="Arial"/>
          <w:spacing w:val="-1"/>
          <w:sz w:val="24"/>
          <w:szCs w:val="24"/>
        </w:rPr>
        <w:t>Genera</w:t>
      </w:r>
      <w:r w:rsidRPr="00A16742">
        <w:rPr>
          <w:rFonts w:ascii="Arial" w:hAnsi="Arial" w:cs="Arial"/>
          <w:sz w:val="24"/>
          <w:szCs w:val="24"/>
        </w:rPr>
        <w:t>l</w:t>
      </w:r>
      <w:r w:rsidRPr="00A16742">
        <w:rPr>
          <w:rFonts w:ascii="Arial" w:hAnsi="Arial" w:cs="Arial"/>
          <w:spacing w:val="26"/>
          <w:sz w:val="24"/>
          <w:szCs w:val="24"/>
        </w:rPr>
        <w:t xml:space="preserve"> </w:t>
      </w:r>
      <w:r w:rsidRPr="00A16742">
        <w:rPr>
          <w:rFonts w:ascii="Arial" w:hAnsi="Arial" w:cs="Arial"/>
          <w:spacing w:val="-1"/>
          <w:sz w:val="24"/>
          <w:szCs w:val="24"/>
        </w:rPr>
        <w:t>Permit, increasingl</w:t>
      </w:r>
      <w:r w:rsidRPr="00A16742">
        <w:rPr>
          <w:rFonts w:ascii="Arial" w:hAnsi="Arial" w:cs="Arial"/>
          <w:sz w:val="24"/>
          <w:szCs w:val="24"/>
        </w:rPr>
        <w:t>y</w:t>
      </w:r>
      <w:r w:rsidRPr="00A16742">
        <w:rPr>
          <w:rFonts w:ascii="Arial" w:hAnsi="Arial" w:cs="Arial"/>
          <w:spacing w:val="28"/>
          <w:sz w:val="24"/>
          <w:szCs w:val="24"/>
        </w:rPr>
        <w:t xml:space="preserve"> </w:t>
      </w:r>
      <w:r w:rsidRPr="00A16742">
        <w:rPr>
          <w:rFonts w:ascii="Arial" w:hAnsi="Arial" w:cs="Arial"/>
          <w:spacing w:val="-1"/>
          <w:sz w:val="24"/>
          <w:szCs w:val="24"/>
        </w:rPr>
        <w:t>stric</w:t>
      </w:r>
      <w:r w:rsidRPr="00A16742">
        <w:rPr>
          <w:rFonts w:ascii="Arial" w:hAnsi="Arial" w:cs="Arial"/>
          <w:sz w:val="24"/>
          <w:szCs w:val="24"/>
        </w:rPr>
        <w:t>t</w:t>
      </w:r>
      <w:r w:rsidRPr="00A16742">
        <w:rPr>
          <w:rFonts w:ascii="Arial" w:hAnsi="Arial" w:cs="Arial"/>
          <w:spacing w:val="28"/>
          <w:sz w:val="24"/>
          <w:szCs w:val="24"/>
        </w:rPr>
        <w:t xml:space="preserve"> </w:t>
      </w:r>
      <w:r w:rsidRPr="00A16742">
        <w:rPr>
          <w:rFonts w:ascii="Arial" w:hAnsi="Arial" w:cs="Arial"/>
          <w:spacing w:val="-1"/>
          <w:sz w:val="24"/>
          <w:szCs w:val="24"/>
        </w:rPr>
        <w:t>enforcemen</w:t>
      </w:r>
      <w:r w:rsidRPr="00A16742">
        <w:rPr>
          <w:rFonts w:ascii="Arial" w:hAnsi="Arial" w:cs="Arial"/>
          <w:sz w:val="24"/>
          <w:szCs w:val="24"/>
        </w:rPr>
        <w:t>t</w:t>
      </w:r>
      <w:r w:rsidRPr="00A16742">
        <w:rPr>
          <w:rFonts w:ascii="Arial" w:hAnsi="Arial" w:cs="Arial"/>
          <w:spacing w:val="29"/>
          <w:sz w:val="24"/>
          <w:szCs w:val="24"/>
        </w:rPr>
        <w:t xml:space="preserve"> </w:t>
      </w:r>
      <w:r w:rsidRPr="00A16742">
        <w:rPr>
          <w:rFonts w:ascii="Arial" w:hAnsi="Arial" w:cs="Arial"/>
          <w:spacing w:val="-1"/>
          <w:sz w:val="24"/>
          <w:szCs w:val="24"/>
        </w:rPr>
        <w:t>action</w:t>
      </w:r>
      <w:r w:rsidRPr="00A16742">
        <w:rPr>
          <w:rFonts w:ascii="Arial" w:hAnsi="Arial" w:cs="Arial"/>
          <w:sz w:val="24"/>
          <w:szCs w:val="24"/>
        </w:rPr>
        <w:t>s</w:t>
      </w:r>
      <w:r w:rsidRPr="00A16742">
        <w:rPr>
          <w:rFonts w:ascii="Arial" w:hAnsi="Arial" w:cs="Arial"/>
          <w:spacing w:val="28"/>
          <w:sz w:val="24"/>
          <w:szCs w:val="24"/>
        </w:rPr>
        <w:t xml:space="preserve"> </w:t>
      </w:r>
      <w:r w:rsidRPr="00A16742">
        <w:rPr>
          <w:rFonts w:ascii="Arial" w:hAnsi="Arial" w:cs="Arial"/>
          <w:spacing w:val="-1"/>
          <w:sz w:val="24"/>
          <w:szCs w:val="24"/>
        </w:rPr>
        <w:t>wil</w:t>
      </w:r>
      <w:r w:rsidRPr="00A16742">
        <w:rPr>
          <w:rFonts w:ascii="Arial" w:hAnsi="Arial" w:cs="Arial"/>
          <w:sz w:val="24"/>
          <w:szCs w:val="24"/>
        </w:rPr>
        <w:t>l</w:t>
      </w:r>
      <w:r w:rsidRPr="00A16742">
        <w:rPr>
          <w:rFonts w:ascii="Arial" w:hAnsi="Arial" w:cs="Arial"/>
          <w:spacing w:val="28"/>
          <w:sz w:val="24"/>
          <w:szCs w:val="24"/>
        </w:rPr>
        <w:t xml:space="preserve"> </w:t>
      </w:r>
      <w:r w:rsidRPr="00A16742">
        <w:rPr>
          <w:rFonts w:ascii="Arial" w:hAnsi="Arial" w:cs="Arial"/>
          <w:spacing w:val="-1"/>
          <w:sz w:val="24"/>
          <w:szCs w:val="24"/>
        </w:rPr>
        <w:t>b</w:t>
      </w:r>
      <w:r w:rsidRPr="00A16742">
        <w:rPr>
          <w:rFonts w:ascii="Arial" w:hAnsi="Arial" w:cs="Arial"/>
          <w:sz w:val="24"/>
          <w:szCs w:val="24"/>
        </w:rPr>
        <w:t>e</w:t>
      </w:r>
      <w:r w:rsidRPr="00A16742">
        <w:rPr>
          <w:rFonts w:ascii="Arial" w:hAnsi="Arial" w:cs="Arial"/>
          <w:spacing w:val="28"/>
          <w:sz w:val="24"/>
          <w:szCs w:val="24"/>
        </w:rPr>
        <w:t xml:space="preserve"> </w:t>
      </w:r>
      <w:r w:rsidRPr="00A16742">
        <w:rPr>
          <w:rFonts w:ascii="Arial" w:hAnsi="Arial" w:cs="Arial"/>
          <w:spacing w:val="-1"/>
          <w:sz w:val="24"/>
          <w:szCs w:val="24"/>
        </w:rPr>
        <w:t>take</w:t>
      </w:r>
      <w:r w:rsidRPr="00A16742">
        <w:rPr>
          <w:rFonts w:ascii="Arial" w:hAnsi="Arial" w:cs="Arial"/>
          <w:sz w:val="24"/>
          <w:szCs w:val="24"/>
        </w:rPr>
        <w:t>n</w:t>
      </w:r>
      <w:r w:rsidRPr="00A16742">
        <w:rPr>
          <w:rFonts w:ascii="Arial" w:hAnsi="Arial" w:cs="Arial"/>
          <w:spacing w:val="28"/>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28"/>
          <w:sz w:val="24"/>
          <w:szCs w:val="24"/>
        </w:rPr>
        <w:t xml:space="preserve"> </w:t>
      </w:r>
      <w:r w:rsidRPr="00A16742">
        <w:rPr>
          <w:rFonts w:ascii="Arial" w:hAnsi="Arial" w:cs="Arial"/>
          <w:spacing w:val="-1"/>
          <w:sz w:val="24"/>
          <w:szCs w:val="24"/>
        </w:rPr>
        <w:t>obtain compliance</w:t>
      </w:r>
      <w:r w:rsidRPr="00A16742">
        <w:rPr>
          <w:rFonts w:ascii="Arial" w:hAnsi="Arial" w:cs="Arial"/>
          <w:sz w:val="24"/>
          <w:szCs w:val="24"/>
        </w:rPr>
        <w:t>.</w:t>
      </w:r>
      <w:r w:rsidRPr="00A16742">
        <w:rPr>
          <w:rFonts w:ascii="Arial" w:hAnsi="Arial" w:cs="Arial"/>
          <w:spacing w:val="39"/>
          <w:sz w:val="24"/>
          <w:szCs w:val="24"/>
        </w:rPr>
        <w:t xml:space="preserve"> </w:t>
      </w:r>
      <w:r w:rsidRPr="00A16742">
        <w:rPr>
          <w:rFonts w:ascii="Arial" w:hAnsi="Arial" w:cs="Arial"/>
          <w:spacing w:val="-1"/>
          <w:sz w:val="24"/>
          <w:szCs w:val="24"/>
        </w:rPr>
        <w:t>Nothin</w:t>
      </w:r>
      <w:r w:rsidRPr="00A16742">
        <w:rPr>
          <w:rFonts w:ascii="Arial" w:hAnsi="Arial" w:cs="Arial"/>
          <w:sz w:val="24"/>
          <w:szCs w:val="24"/>
        </w:rPr>
        <w:t>g</w:t>
      </w:r>
      <w:r w:rsidRPr="00A16742">
        <w:rPr>
          <w:rFonts w:ascii="Arial" w:hAnsi="Arial" w:cs="Arial"/>
          <w:spacing w:val="20"/>
          <w:sz w:val="24"/>
          <w:szCs w:val="24"/>
        </w:rPr>
        <w:t xml:space="preserve"> </w:t>
      </w:r>
      <w:r w:rsidRPr="00A16742">
        <w:rPr>
          <w:rFonts w:ascii="Arial" w:hAnsi="Arial" w:cs="Arial"/>
          <w:spacing w:val="-1"/>
          <w:sz w:val="24"/>
          <w:szCs w:val="24"/>
        </w:rPr>
        <w:t>i</w:t>
      </w:r>
      <w:r w:rsidRPr="00A16742">
        <w:rPr>
          <w:rFonts w:ascii="Arial" w:hAnsi="Arial" w:cs="Arial"/>
          <w:sz w:val="24"/>
          <w:szCs w:val="24"/>
        </w:rPr>
        <w:t>n</w:t>
      </w:r>
      <w:r w:rsidRPr="00A16742">
        <w:rPr>
          <w:rFonts w:ascii="Arial" w:hAnsi="Arial" w:cs="Arial"/>
          <w:spacing w:val="20"/>
          <w:sz w:val="24"/>
          <w:szCs w:val="24"/>
        </w:rPr>
        <w:t xml:space="preserve"> </w:t>
      </w:r>
      <w:r w:rsidRPr="00A16742">
        <w:rPr>
          <w:rFonts w:ascii="Arial" w:hAnsi="Arial" w:cs="Arial"/>
          <w:spacing w:val="-1"/>
          <w:sz w:val="24"/>
          <w:szCs w:val="24"/>
        </w:rPr>
        <w:t>thi</w:t>
      </w:r>
      <w:r w:rsidRPr="00A16742">
        <w:rPr>
          <w:rFonts w:ascii="Arial" w:hAnsi="Arial" w:cs="Arial"/>
          <w:sz w:val="24"/>
          <w:szCs w:val="24"/>
        </w:rPr>
        <w:t>s</w:t>
      </w:r>
      <w:r w:rsidRPr="00A16742">
        <w:rPr>
          <w:rFonts w:ascii="Arial" w:hAnsi="Arial" w:cs="Arial"/>
          <w:spacing w:val="20"/>
          <w:sz w:val="24"/>
          <w:szCs w:val="24"/>
        </w:rPr>
        <w:t xml:space="preserve"> </w:t>
      </w:r>
      <w:r w:rsidRPr="00A16742">
        <w:rPr>
          <w:rFonts w:ascii="Arial" w:hAnsi="Arial" w:cs="Arial"/>
          <w:spacing w:val="-1"/>
          <w:sz w:val="24"/>
          <w:szCs w:val="24"/>
        </w:rPr>
        <w:t>manua</w:t>
      </w:r>
      <w:r w:rsidRPr="00A16742">
        <w:rPr>
          <w:rFonts w:ascii="Arial" w:hAnsi="Arial" w:cs="Arial"/>
          <w:sz w:val="24"/>
          <w:szCs w:val="24"/>
        </w:rPr>
        <w:t>l</w:t>
      </w:r>
      <w:r w:rsidRPr="00A16742">
        <w:rPr>
          <w:rFonts w:ascii="Arial" w:hAnsi="Arial" w:cs="Arial"/>
          <w:spacing w:val="18"/>
          <w:sz w:val="24"/>
          <w:szCs w:val="24"/>
        </w:rPr>
        <w:t xml:space="preserve"> </w:t>
      </w:r>
      <w:r w:rsidRPr="00A16742">
        <w:rPr>
          <w:rFonts w:ascii="Arial" w:hAnsi="Arial" w:cs="Arial"/>
          <w:spacing w:val="-1"/>
          <w:sz w:val="24"/>
          <w:szCs w:val="24"/>
        </w:rPr>
        <w:t>shoul</w:t>
      </w:r>
      <w:r w:rsidRPr="00A16742">
        <w:rPr>
          <w:rFonts w:ascii="Arial" w:hAnsi="Arial" w:cs="Arial"/>
          <w:sz w:val="24"/>
          <w:szCs w:val="24"/>
        </w:rPr>
        <w:t>d</w:t>
      </w:r>
      <w:r w:rsidRPr="00A16742">
        <w:rPr>
          <w:rFonts w:ascii="Arial" w:hAnsi="Arial" w:cs="Arial"/>
          <w:spacing w:val="18"/>
          <w:sz w:val="24"/>
          <w:szCs w:val="24"/>
        </w:rPr>
        <w:t xml:space="preserve"> </w:t>
      </w:r>
      <w:r w:rsidRPr="00A16742">
        <w:rPr>
          <w:rFonts w:ascii="Arial" w:hAnsi="Arial" w:cs="Arial"/>
          <w:spacing w:val="-1"/>
          <w:sz w:val="24"/>
          <w:szCs w:val="24"/>
        </w:rPr>
        <w:t>b</w:t>
      </w:r>
      <w:r w:rsidRPr="00A16742">
        <w:rPr>
          <w:rFonts w:ascii="Arial" w:hAnsi="Arial" w:cs="Arial"/>
          <w:sz w:val="24"/>
          <w:szCs w:val="24"/>
        </w:rPr>
        <w:t>e</w:t>
      </w:r>
      <w:r w:rsidRPr="00A16742">
        <w:rPr>
          <w:rFonts w:ascii="Arial" w:hAnsi="Arial" w:cs="Arial"/>
          <w:spacing w:val="18"/>
          <w:sz w:val="24"/>
          <w:szCs w:val="24"/>
        </w:rPr>
        <w:t xml:space="preserve"> </w:t>
      </w:r>
      <w:r w:rsidRPr="00A16742">
        <w:rPr>
          <w:rFonts w:ascii="Arial" w:hAnsi="Arial" w:cs="Arial"/>
          <w:spacing w:val="-1"/>
          <w:sz w:val="24"/>
          <w:szCs w:val="24"/>
        </w:rPr>
        <w:t>interprete</w:t>
      </w:r>
      <w:r w:rsidRPr="00A16742">
        <w:rPr>
          <w:rFonts w:ascii="Arial" w:hAnsi="Arial" w:cs="Arial"/>
          <w:sz w:val="24"/>
          <w:szCs w:val="24"/>
        </w:rPr>
        <w:t>d</w:t>
      </w:r>
      <w:r w:rsidRPr="00A16742">
        <w:rPr>
          <w:rFonts w:ascii="Arial" w:hAnsi="Arial" w:cs="Arial"/>
          <w:spacing w:val="18"/>
          <w:sz w:val="24"/>
          <w:szCs w:val="24"/>
        </w:rPr>
        <w:t xml:space="preserve"> </w:t>
      </w:r>
      <w:r w:rsidRPr="00A16742">
        <w:rPr>
          <w:rFonts w:ascii="Arial" w:hAnsi="Arial" w:cs="Arial"/>
          <w:spacing w:val="-1"/>
          <w:sz w:val="24"/>
          <w:szCs w:val="24"/>
        </w:rPr>
        <w:t>as promotin</w:t>
      </w:r>
      <w:r w:rsidRPr="00A16742">
        <w:rPr>
          <w:rFonts w:ascii="Arial" w:hAnsi="Arial" w:cs="Arial"/>
          <w:sz w:val="24"/>
          <w:szCs w:val="24"/>
        </w:rPr>
        <w:t>g</w:t>
      </w:r>
      <w:r w:rsidRPr="00A16742">
        <w:rPr>
          <w:rFonts w:ascii="Arial" w:hAnsi="Arial" w:cs="Arial"/>
          <w:spacing w:val="55"/>
          <w:sz w:val="24"/>
          <w:szCs w:val="24"/>
        </w:rPr>
        <w:t xml:space="preserve"> </w:t>
      </w:r>
      <w:r w:rsidRPr="00A16742">
        <w:rPr>
          <w:rFonts w:ascii="Arial" w:hAnsi="Arial" w:cs="Arial"/>
          <w:spacing w:val="-1"/>
          <w:sz w:val="24"/>
          <w:szCs w:val="24"/>
        </w:rPr>
        <w:t>lenienc</w:t>
      </w:r>
      <w:r w:rsidRPr="00A16742">
        <w:rPr>
          <w:rFonts w:ascii="Arial" w:hAnsi="Arial" w:cs="Arial"/>
          <w:sz w:val="24"/>
          <w:szCs w:val="24"/>
        </w:rPr>
        <w:t>y</w:t>
      </w:r>
      <w:r w:rsidRPr="00A16742">
        <w:rPr>
          <w:rFonts w:ascii="Arial" w:hAnsi="Arial" w:cs="Arial"/>
          <w:spacing w:val="56"/>
          <w:sz w:val="24"/>
          <w:szCs w:val="24"/>
        </w:rPr>
        <w:t xml:space="preserve"> </w:t>
      </w:r>
      <w:r w:rsidRPr="00A16742">
        <w:rPr>
          <w:rFonts w:ascii="Arial" w:hAnsi="Arial" w:cs="Arial"/>
          <w:spacing w:val="-1"/>
          <w:sz w:val="24"/>
          <w:szCs w:val="24"/>
        </w:rPr>
        <w:t>towar</w:t>
      </w:r>
      <w:r w:rsidRPr="00A16742">
        <w:rPr>
          <w:rFonts w:ascii="Arial" w:hAnsi="Arial" w:cs="Arial"/>
          <w:sz w:val="24"/>
          <w:szCs w:val="24"/>
        </w:rPr>
        <w:t>d</w:t>
      </w:r>
      <w:r w:rsidRPr="00A16742">
        <w:rPr>
          <w:rFonts w:ascii="Arial" w:hAnsi="Arial" w:cs="Arial"/>
          <w:spacing w:val="56"/>
          <w:sz w:val="24"/>
          <w:szCs w:val="24"/>
        </w:rPr>
        <w:t xml:space="preserve"> </w:t>
      </w:r>
      <w:r w:rsidRPr="00A16742">
        <w:rPr>
          <w:rFonts w:ascii="Arial" w:hAnsi="Arial" w:cs="Arial"/>
          <w:spacing w:val="-1"/>
          <w:sz w:val="24"/>
          <w:szCs w:val="24"/>
        </w:rPr>
        <w:t>individual</w:t>
      </w:r>
      <w:r w:rsidRPr="00A16742">
        <w:rPr>
          <w:rFonts w:ascii="Arial" w:hAnsi="Arial" w:cs="Arial"/>
          <w:sz w:val="24"/>
          <w:szCs w:val="24"/>
        </w:rPr>
        <w:t>s</w:t>
      </w:r>
      <w:r w:rsidRPr="00A16742">
        <w:rPr>
          <w:rFonts w:ascii="Arial" w:hAnsi="Arial" w:cs="Arial"/>
          <w:spacing w:val="55"/>
          <w:sz w:val="24"/>
          <w:szCs w:val="24"/>
        </w:rPr>
        <w:t xml:space="preserve"> </w:t>
      </w:r>
      <w:r w:rsidRPr="00A16742">
        <w:rPr>
          <w:rFonts w:ascii="Arial" w:hAnsi="Arial" w:cs="Arial"/>
          <w:spacing w:val="-1"/>
          <w:sz w:val="24"/>
          <w:szCs w:val="24"/>
        </w:rPr>
        <w:t>wh</w:t>
      </w:r>
      <w:r w:rsidRPr="00A16742">
        <w:rPr>
          <w:rFonts w:ascii="Arial" w:hAnsi="Arial" w:cs="Arial"/>
          <w:sz w:val="24"/>
          <w:szCs w:val="24"/>
        </w:rPr>
        <w:t>o</w:t>
      </w:r>
      <w:r w:rsidRPr="00A16742">
        <w:rPr>
          <w:rFonts w:ascii="Arial" w:hAnsi="Arial" w:cs="Arial"/>
          <w:spacing w:val="56"/>
          <w:sz w:val="24"/>
          <w:szCs w:val="24"/>
        </w:rPr>
        <w:t xml:space="preserve"> </w:t>
      </w:r>
      <w:r w:rsidRPr="00A16742">
        <w:rPr>
          <w:rFonts w:ascii="Arial" w:hAnsi="Arial" w:cs="Arial"/>
          <w:spacing w:val="-1"/>
          <w:sz w:val="24"/>
          <w:szCs w:val="24"/>
        </w:rPr>
        <w:t>ow</w:t>
      </w:r>
      <w:r w:rsidRPr="00A16742">
        <w:rPr>
          <w:rFonts w:ascii="Arial" w:hAnsi="Arial" w:cs="Arial"/>
          <w:sz w:val="24"/>
          <w:szCs w:val="24"/>
        </w:rPr>
        <w:t>n</w:t>
      </w:r>
      <w:r w:rsidRPr="00A16742">
        <w:rPr>
          <w:rFonts w:ascii="Arial" w:hAnsi="Arial" w:cs="Arial"/>
          <w:spacing w:val="56"/>
          <w:sz w:val="24"/>
          <w:szCs w:val="24"/>
        </w:rPr>
        <w:t xml:space="preserve"> </w:t>
      </w:r>
      <w:r w:rsidRPr="00A16742">
        <w:rPr>
          <w:rFonts w:ascii="Arial" w:hAnsi="Arial" w:cs="Arial"/>
          <w:spacing w:val="-1"/>
          <w:sz w:val="24"/>
          <w:szCs w:val="24"/>
        </w:rPr>
        <w:t>an</w:t>
      </w:r>
      <w:r w:rsidRPr="00A16742">
        <w:rPr>
          <w:rFonts w:ascii="Arial" w:hAnsi="Arial" w:cs="Arial"/>
          <w:sz w:val="24"/>
          <w:szCs w:val="24"/>
        </w:rPr>
        <w:t>d</w:t>
      </w:r>
      <w:r w:rsidRPr="00A16742">
        <w:rPr>
          <w:rFonts w:ascii="Arial" w:hAnsi="Arial" w:cs="Arial"/>
          <w:spacing w:val="56"/>
          <w:sz w:val="24"/>
          <w:szCs w:val="24"/>
        </w:rPr>
        <w:t xml:space="preserve"> </w:t>
      </w:r>
      <w:r w:rsidRPr="00A16742">
        <w:rPr>
          <w:rFonts w:ascii="Arial" w:hAnsi="Arial" w:cs="Arial"/>
          <w:spacing w:val="-1"/>
          <w:sz w:val="24"/>
          <w:szCs w:val="24"/>
        </w:rPr>
        <w:t>operate discha</w:t>
      </w:r>
      <w:r w:rsidRPr="00A16742">
        <w:rPr>
          <w:rFonts w:ascii="Arial" w:hAnsi="Arial" w:cs="Arial"/>
          <w:sz w:val="24"/>
          <w:szCs w:val="24"/>
        </w:rPr>
        <w:t>r</w:t>
      </w:r>
      <w:r w:rsidRPr="00A16742">
        <w:rPr>
          <w:rFonts w:ascii="Arial" w:hAnsi="Arial" w:cs="Arial"/>
          <w:spacing w:val="-1"/>
          <w:sz w:val="24"/>
          <w:szCs w:val="24"/>
        </w:rPr>
        <w:t>gin</w:t>
      </w:r>
      <w:r w:rsidRPr="00A16742">
        <w:rPr>
          <w:rFonts w:ascii="Arial" w:hAnsi="Arial" w:cs="Arial"/>
          <w:sz w:val="24"/>
          <w:szCs w:val="24"/>
        </w:rPr>
        <w:t>g</w:t>
      </w:r>
      <w:r w:rsidRPr="00A16742">
        <w:rPr>
          <w:rFonts w:ascii="Arial" w:hAnsi="Arial" w:cs="Arial"/>
          <w:spacing w:val="-18"/>
          <w:sz w:val="24"/>
          <w:szCs w:val="24"/>
        </w:rPr>
        <w:t xml:space="preserve"> </w:t>
      </w:r>
      <w:r w:rsidRPr="00A16742">
        <w:rPr>
          <w:rFonts w:ascii="Arial" w:hAnsi="Arial" w:cs="Arial"/>
          <w:spacing w:val="-1"/>
          <w:sz w:val="24"/>
          <w:szCs w:val="24"/>
        </w:rPr>
        <w:t>sys</w:t>
      </w:r>
      <w:r w:rsidRPr="00A16742">
        <w:rPr>
          <w:rFonts w:ascii="Arial" w:hAnsi="Arial" w:cs="Arial"/>
          <w:sz w:val="24"/>
          <w:szCs w:val="24"/>
        </w:rPr>
        <w:t>t</w:t>
      </w:r>
      <w:r w:rsidRPr="00A16742">
        <w:rPr>
          <w:rFonts w:ascii="Arial" w:hAnsi="Arial" w:cs="Arial"/>
          <w:spacing w:val="-1"/>
          <w:sz w:val="24"/>
          <w:szCs w:val="24"/>
        </w:rPr>
        <w:t>e</w:t>
      </w:r>
      <w:r w:rsidRPr="00A16742">
        <w:rPr>
          <w:rFonts w:ascii="Arial" w:hAnsi="Arial" w:cs="Arial"/>
          <w:sz w:val="24"/>
          <w:szCs w:val="24"/>
        </w:rPr>
        <w:t>ms</w:t>
      </w:r>
      <w:r w:rsidRPr="00A16742">
        <w:rPr>
          <w:rFonts w:ascii="Arial" w:hAnsi="Arial" w:cs="Arial"/>
          <w:spacing w:val="-18"/>
          <w:sz w:val="24"/>
          <w:szCs w:val="24"/>
        </w:rPr>
        <w:t xml:space="preserve"> </w:t>
      </w:r>
      <w:r w:rsidRPr="00A16742">
        <w:rPr>
          <w:rFonts w:ascii="Arial" w:hAnsi="Arial" w:cs="Arial"/>
          <w:spacing w:val="-1"/>
          <w:sz w:val="24"/>
          <w:szCs w:val="24"/>
        </w:rPr>
        <w:t>i</w:t>
      </w:r>
      <w:r w:rsidRPr="00A16742">
        <w:rPr>
          <w:rFonts w:ascii="Arial" w:hAnsi="Arial" w:cs="Arial"/>
          <w:sz w:val="24"/>
          <w:szCs w:val="24"/>
        </w:rPr>
        <w:t>n</w:t>
      </w:r>
      <w:r w:rsidRPr="00A16742">
        <w:rPr>
          <w:rFonts w:ascii="Arial" w:hAnsi="Arial" w:cs="Arial"/>
          <w:spacing w:val="-18"/>
          <w:sz w:val="24"/>
          <w:szCs w:val="24"/>
        </w:rPr>
        <w:t xml:space="preserve"> </w:t>
      </w:r>
      <w:r w:rsidRPr="00A16742">
        <w:rPr>
          <w:rFonts w:ascii="Arial" w:hAnsi="Arial" w:cs="Arial"/>
          <w:spacing w:val="-1"/>
          <w:sz w:val="24"/>
          <w:szCs w:val="24"/>
        </w:rPr>
        <w:t>vio</w:t>
      </w:r>
      <w:r w:rsidRPr="00A16742">
        <w:rPr>
          <w:rFonts w:ascii="Arial" w:hAnsi="Arial" w:cs="Arial"/>
          <w:spacing w:val="-2"/>
          <w:sz w:val="24"/>
          <w:szCs w:val="24"/>
        </w:rPr>
        <w:t>latio</w:t>
      </w:r>
      <w:r w:rsidRPr="00A16742">
        <w:rPr>
          <w:rFonts w:ascii="Arial" w:hAnsi="Arial" w:cs="Arial"/>
          <w:sz w:val="24"/>
          <w:szCs w:val="24"/>
        </w:rPr>
        <w:t>n</w:t>
      </w:r>
      <w:r w:rsidRPr="00A16742">
        <w:rPr>
          <w:rFonts w:ascii="Arial" w:hAnsi="Arial" w:cs="Arial"/>
          <w:spacing w:val="-19"/>
          <w:sz w:val="24"/>
          <w:szCs w:val="24"/>
        </w:rPr>
        <w:t xml:space="preserve"> </w:t>
      </w:r>
      <w:r w:rsidRPr="00A16742">
        <w:rPr>
          <w:rFonts w:ascii="Arial" w:hAnsi="Arial" w:cs="Arial"/>
          <w:spacing w:val="-2"/>
          <w:sz w:val="24"/>
          <w:szCs w:val="24"/>
        </w:rPr>
        <w:t>o</w:t>
      </w:r>
      <w:r w:rsidRPr="00A16742">
        <w:rPr>
          <w:rFonts w:ascii="Arial" w:hAnsi="Arial" w:cs="Arial"/>
          <w:sz w:val="24"/>
          <w:szCs w:val="24"/>
        </w:rPr>
        <w:t>f</w:t>
      </w:r>
      <w:r w:rsidRPr="00A16742">
        <w:rPr>
          <w:rFonts w:ascii="Arial" w:hAnsi="Arial" w:cs="Arial"/>
          <w:spacing w:val="-19"/>
          <w:sz w:val="24"/>
          <w:szCs w:val="24"/>
        </w:rPr>
        <w:t xml:space="preserve"> </w:t>
      </w:r>
      <w:r w:rsidRPr="00A16742">
        <w:rPr>
          <w:rFonts w:ascii="Arial" w:hAnsi="Arial" w:cs="Arial"/>
          <w:spacing w:val="-2"/>
          <w:sz w:val="24"/>
          <w:szCs w:val="24"/>
        </w:rPr>
        <w:t>thes</w:t>
      </w:r>
      <w:r w:rsidRPr="00A16742">
        <w:rPr>
          <w:rFonts w:ascii="Arial" w:hAnsi="Arial" w:cs="Arial"/>
          <w:sz w:val="24"/>
          <w:szCs w:val="24"/>
        </w:rPr>
        <w:t>e</w:t>
      </w:r>
      <w:r w:rsidRPr="00A16742">
        <w:rPr>
          <w:rFonts w:ascii="Arial" w:hAnsi="Arial" w:cs="Arial"/>
          <w:spacing w:val="-19"/>
          <w:sz w:val="24"/>
          <w:szCs w:val="24"/>
        </w:rPr>
        <w:t xml:space="preserve"> </w:t>
      </w:r>
      <w:r w:rsidRPr="00A16742">
        <w:rPr>
          <w:rFonts w:ascii="Arial" w:hAnsi="Arial" w:cs="Arial"/>
          <w:spacing w:val="-2"/>
          <w:sz w:val="24"/>
          <w:szCs w:val="24"/>
        </w:rPr>
        <w:t>regulat</w:t>
      </w:r>
      <w:r w:rsidRPr="00A16742">
        <w:rPr>
          <w:rFonts w:ascii="Arial" w:hAnsi="Arial" w:cs="Arial"/>
          <w:spacing w:val="-1"/>
          <w:sz w:val="24"/>
          <w:szCs w:val="24"/>
        </w:rPr>
        <w:t>i</w:t>
      </w:r>
      <w:r w:rsidRPr="00A16742">
        <w:rPr>
          <w:rFonts w:ascii="Arial" w:hAnsi="Arial" w:cs="Arial"/>
          <w:spacing w:val="-2"/>
          <w:sz w:val="24"/>
          <w:szCs w:val="24"/>
        </w:rPr>
        <w:t>ons</w:t>
      </w:r>
      <w:r w:rsidRPr="00A16742">
        <w:rPr>
          <w:rFonts w:ascii="Arial" w:hAnsi="Arial" w:cs="Arial"/>
          <w:sz w:val="24"/>
          <w:szCs w:val="24"/>
        </w:rPr>
        <w:t>.</w:t>
      </w:r>
      <w:r w:rsidRPr="00A16742">
        <w:rPr>
          <w:rFonts w:ascii="Arial" w:hAnsi="Arial" w:cs="Arial"/>
          <w:spacing w:val="30"/>
          <w:sz w:val="24"/>
          <w:szCs w:val="24"/>
        </w:rPr>
        <w:t xml:space="preserve"> </w:t>
      </w:r>
      <w:r w:rsidRPr="00A16742">
        <w:rPr>
          <w:rFonts w:ascii="Arial" w:hAnsi="Arial" w:cs="Arial"/>
          <w:spacing w:val="-2"/>
          <w:sz w:val="24"/>
          <w:szCs w:val="24"/>
        </w:rPr>
        <w:t>Violator</w:t>
      </w:r>
      <w:r w:rsidRPr="00A16742">
        <w:rPr>
          <w:rFonts w:ascii="Arial" w:hAnsi="Arial" w:cs="Arial"/>
          <w:sz w:val="24"/>
          <w:szCs w:val="24"/>
        </w:rPr>
        <w:t>s</w:t>
      </w:r>
      <w:r w:rsidRPr="00A16742">
        <w:rPr>
          <w:rFonts w:ascii="Arial" w:hAnsi="Arial" w:cs="Arial"/>
          <w:spacing w:val="-19"/>
          <w:sz w:val="24"/>
          <w:szCs w:val="24"/>
        </w:rPr>
        <w:t xml:space="preserve"> </w:t>
      </w:r>
      <w:r w:rsidRPr="00A16742">
        <w:rPr>
          <w:rFonts w:ascii="Arial" w:hAnsi="Arial" w:cs="Arial"/>
          <w:spacing w:val="-1"/>
          <w:sz w:val="24"/>
          <w:szCs w:val="24"/>
        </w:rPr>
        <w:t>shal</w:t>
      </w:r>
      <w:r w:rsidRPr="00A16742">
        <w:rPr>
          <w:rFonts w:ascii="Arial" w:hAnsi="Arial" w:cs="Arial"/>
          <w:sz w:val="24"/>
          <w:szCs w:val="24"/>
        </w:rPr>
        <w:t>l</w:t>
      </w:r>
      <w:r w:rsidRPr="00A16742">
        <w:rPr>
          <w:rFonts w:ascii="Arial" w:hAnsi="Arial" w:cs="Arial"/>
          <w:spacing w:val="-7"/>
          <w:sz w:val="24"/>
          <w:szCs w:val="24"/>
        </w:rPr>
        <w:t xml:space="preserve"> </w:t>
      </w:r>
      <w:r w:rsidRPr="00A16742">
        <w:rPr>
          <w:rFonts w:ascii="Arial" w:hAnsi="Arial" w:cs="Arial"/>
          <w:spacing w:val="-1"/>
          <w:sz w:val="24"/>
          <w:szCs w:val="24"/>
        </w:rPr>
        <w:t>b</w:t>
      </w:r>
      <w:r w:rsidRPr="00A16742">
        <w:rPr>
          <w:rFonts w:ascii="Arial" w:hAnsi="Arial" w:cs="Arial"/>
          <w:sz w:val="24"/>
          <w:szCs w:val="24"/>
        </w:rPr>
        <w:t>e</w:t>
      </w:r>
      <w:r w:rsidRPr="00A16742">
        <w:rPr>
          <w:rFonts w:ascii="Arial" w:hAnsi="Arial" w:cs="Arial"/>
          <w:spacing w:val="-7"/>
          <w:sz w:val="24"/>
          <w:szCs w:val="24"/>
        </w:rPr>
        <w:t xml:space="preserve"> </w:t>
      </w:r>
      <w:r w:rsidRPr="00A16742">
        <w:rPr>
          <w:rFonts w:ascii="Arial" w:hAnsi="Arial" w:cs="Arial"/>
          <w:spacing w:val="-1"/>
          <w:sz w:val="24"/>
          <w:szCs w:val="24"/>
        </w:rPr>
        <w:t>apprise</w:t>
      </w:r>
      <w:r w:rsidRPr="00A16742">
        <w:rPr>
          <w:rFonts w:ascii="Arial" w:hAnsi="Arial" w:cs="Arial"/>
          <w:sz w:val="24"/>
          <w:szCs w:val="24"/>
        </w:rPr>
        <w:t>d</w:t>
      </w:r>
      <w:r w:rsidRPr="00A16742">
        <w:rPr>
          <w:rFonts w:ascii="Arial" w:hAnsi="Arial" w:cs="Arial"/>
          <w:spacing w:val="-6"/>
          <w:sz w:val="24"/>
          <w:szCs w:val="24"/>
        </w:rPr>
        <w:t xml:space="preserve"> </w:t>
      </w:r>
      <w:r w:rsidRPr="00A16742">
        <w:rPr>
          <w:rFonts w:ascii="Arial" w:hAnsi="Arial" w:cs="Arial"/>
          <w:spacing w:val="-1"/>
          <w:sz w:val="24"/>
          <w:szCs w:val="24"/>
        </w:rPr>
        <w:t>o</w:t>
      </w:r>
      <w:r w:rsidRPr="00A16742">
        <w:rPr>
          <w:rFonts w:ascii="Arial" w:hAnsi="Arial" w:cs="Arial"/>
          <w:sz w:val="24"/>
          <w:szCs w:val="24"/>
        </w:rPr>
        <w:t>f</w:t>
      </w:r>
      <w:r w:rsidRPr="00A16742">
        <w:rPr>
          <w:rFonts w:ascii="Arial" w:hAnsi="Arial" w:cs="Arial"/>
          <w:spacing w:val="-7"/>
          <w:sz w:val="24"/>
          <w:szCs w:val="24"/>
        </w:rPr>
        <w:t xml:space="preserve"> </w:t>
      </w:r>
      <w:r w:rsidRPr="00A16742">
        <w:rPr>
          <w:rFonts w:ascii="Arial" w:hAnsi="Arial" w:cs="Arial"/>
          <w:spacing w:val="-1"/>
          <w:sz w:val="24"/>
          <w:szCs w:val="24"/>
        </w:rPr>
        <w:t>th</w:t>
      </w:r>
      <w:r w:rsidRPr="00A16742">
        <w:rPr>
          <w:rFonts w:ascii="Arial" w:hAnsi="Arial" w:cs="Arial"/>
          <w:sz w:val="24"/>
          <w:szCs w:val="24"/>
        </w:rPr>
        <w:t>e</w:t>
      </w:r>
      <w:r w:rsidRPr="00A16742">
        <w:rPr>
          <w:rFonts w:ascii="Arial" w:hAnsi="Arial" w:cs="Arial"/>
          <w:spacing w:val="-7"/>
          <w:sz w:val="24"/>
          <w:szCs w:val="24"/>
        </w:rPr>
        <w:t xml:space="preserve"> </w:t>
      </w:r>
      <w:r w:rsidRPr="00A16742">
        <w:rPr>
          <w:rFonts w:ascii="Arial" w:hAnsi="Arial" w:cs="Arial"/>
          <w:spacing w:val="-1"/>
          <w:sz w:val="24"/>
          <w:szCs w:val="24"/>
        </w:rPr>
        <w:t>situation</w:t>
      </w:r>
      <w:r w:rsidRPr="00A16742">
        <w:rPr>
          <w:rFonts w:ascii="Arial" w:hAnsi="Arial" w:cs="Arial"/>
          <w:sz w:val="24"/>
          <w:szCs w:val="24"/>
        </w:rPr>
        <w:t>,</w:t>
      </w:r>
      <w:r w:rsidRPr="00A16742">
        <w:rPr>
          <w:rFonts w:ascii="Arial" w:hAnsi="Arial" w:cs="Arial"/>
          <w:spacing w:val="-7"/>
          <w:sz w:val="24"/>
          <w:szCs w:val="24"/>
        </w:rPr>
        <w:t xml:space="preserve"> </w:t>
      </w:r>
      <w:r w:rsidRPr="00A16742">
        <w:rPr>
          <w:rFonts w:ascii="Arial" w:hAnsi="Arial" w:cs="Arial"/>
          <w:spacing w:val="-1"/>
          <w:sz w:val="24"/>
          <w:szCs w:val="24"/>
        </w:rPr>
        <w:t>an</w:t>
      </w:r>
      <w:r w:rsidRPr="00A16742">
        <w:rPr>
          <w:rFonts w:ascii="Arial" w:hAnsi="Arial" w:cs="Arial"/>
          <w:sz w:val="24"/>
          <w:szCs w:val="24"/>
        </w:rPr>
        <w:t>d</w:t>
      </w:r>
      <w:r w:rsidRPr="00A16742">
        <w:rPr>
          <w:rFonts w:ascii="Arial" w:hAnsi="Arial" w:cs="Arial"/>
          <w:spacing w:val="-7"/>
          <w:sz w:val="24"/>
          <w:szCs w:val="24"/>
        </w:rPr>
        <w:t xml:space="preserve"> </w:t>
      </w:r>
      <w:r w:rsidRPr="00A16742">
        <w:rPr>
          <w:rFonts w:ascii="Arial" w:hAnsi="Arial" w:cs="Arial"/>
          <w:spacing w:val="-1"/>
          <w:sz w:val="24"/>
          <w:szCs w:val="24"/>
        </w:rPr>
        <w:t>the</w:t>
      </w:r>
      <w:r w:rsidRPr="00A16742">
        <w:rPr>
          <w:rFonts w:ascii="Arial" w:hAnsi="Arial" w:cs="Arial"/>
          <w:sz w:val="24"/>
          <w:szCs w:val="24"/>
        </w:rPr>
        <w:t>n</w:t>
      </w:r>
      <w:r w:rsidRPr="00A16742">
        <w:rPr>
          <w:rFonts w:ascii="Arial" w:hAnsi="Arial" w:cs="Arial"/>
          <w:spacing w:val="-7"/>
          <w:sz w:val="24"/>
          <w:szCs w:val="24"/>
        </w:rPr>
        <w:t xml:space="preserve"> </w:t>
      </w:r>
      <w:r w:rsidRPr="00A16742">
        <w:rPr>
          <w:rFonts w:ascii="Arial" w:hAnsi="Arial" w:cs="Arial"/>
          <w:spacing w:val="-1"/>
          <w:sz w:val="24"/>
          <w:szCs w:val="24"/>
        </w:rPr>
        <w:t>be give</w:t>
      </w:r>
      <w:r w:rsidRPr="00A16742">
        <w:rPr>
          <w:rFonts w:ascii="Arial" w:hAnsi="Arial" w:cs="Arial"/>
          <w:sz w:val="24"/>
          <w:szCs w:val="24"/>
        </w:rPr>
        <w:t>n</w:t>
      </w:r>
      <w:r w:rsidRPr="00A16742">
        <w:rPr>
          <w:rFonts w:ascii="Arial" w:hAnsi="Arial" w:cs="Arial"/>
          <w:spacing w:val="56"/>
          <w:sz w:val="24"/>
          <w:szCs w:val="24"/>
        </w:rPr>
        <w:t xml:space="preserve"> </w:t>
      </w:r>
      <w:r w:rsidRPr="00A16742">
        <w:rPr>
          <w:rFonts w:ascii="Arial" w:hAnsi="Arial" w:cs="Arial"/>
          <w:sz w:val="24"/>
          <w:szCs w:val="24"/>
        </w:rPr>
        <w:t>a</w:t>
      </w:r>
      <w:r w:rsidRPr="00A16742">
        <w:rPr>
          <w:rFonts w:ascii="Arial" w:hAnsi="Arial" w:cs="Arial"/>
          <w:spacing w:val="57"/>
          <w:sz w:val="24"/>
          <w:szCs w:val="24"/>
        </w:rPr>
        <w:t xml:space="preserve"> </w:t>
      </w:r>
      <w:r w:rsidRPr="00A16742">
        <w:rPr>
          <w:rFonts w:ascii="Arial" w:hAnsi="Arial" w:cs="Arial"/>
          <w:spacing w:val="-1"/>
          <w:sz w:val="24"/>
          <w:szCs w:val="24"/>
        </w:rPr>
        <w:t>reasonabl</w:t>
      </w:r>
      <w:r w:rsidRPr="00A16742">
        <w:rPr>
          <w:rFonts w:ascii="Arial" w:hAnsi="Arial" w:cs="Arial"/>
          <w:sz w:val="24"/>
          <w:szCs w:val="24"/>
        </w:rPr>
        <w:t>e</w:t>
      </w:r>
      <w:r w:rsidRPr="00A16742">
        <w:rPr>
          <w:rFonts w:ascii="Arial" w:hAnsi="Arial" w:cs="Arial"/>
          <w:spacing w:val="57"/>
          <w:sz w:val="24"/>
          <w:szCs w:val="24"/>
        </w:rPr>
        <w:t xml:space="preserve"> </w:t>
      </w:r>
      <w:r w:rsidRPr="00A16742">
        <w:rPr>
          <w:rFonts w:ascii="Arial" w:hAnsi="Arial" w:cs="Arial"/>
          <w:spacing w:val="-1"/>
          <w:sz w:val="24"/>
          <w:szCs w:val="24"/>
        </w:rPr>
        <w:t>tim</w:t>
      </w:r>
      <w:r w:rsidRPr="00A16742">
        <w:rPr>
          <w:rFonts w:ascii="Arial" w:hAnsi="Arial" w:cs="Arial"/>
          <w:sz w:val="24"/>
          <w:szCs w:val="24"/>
        </w:rPr>
        <w:t>e</w:t>
      </w:r>
      <w:r w:rsidRPr="00A16742">
        <w:rPr>
          <w:rFonts w:ascii="Arial" w:hAnsi="Arial" w:cs="Arial"/>
          <w:spacing w:val="56"/>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57"/>
          <w:sz w:val="24"/>
          <w:szCs w:val="24"/>
        </w:rPr>
        <w:t xml:space="preserve"> </w:t>
      </w:r>
      <w:r w:rsidRPr="00A16742">
        <w:rPr>
          <w:rFonts w:ascii="Arial" w:hAnsi="Arial" w:cs="Arial"/>
          <w:spacing w:val="-1"/>
          <w:sz w:val="24"/>
          <w:szCs w:val="24"/>
        </w:rPr>
        <w:t>comply</w:t>
      </w:r>
      <w:r w:rsidRPr="00A16742">
        <w:rPr>
          <w:rFonts w:ascii="Arial" w:hAnsi="Arial" w:cs="Arial"/>
          <w:sz w:val="24"/>
          <w:szCs w:val="24"/>
        </w:rPr>
        <w:t>.</w:t>
      </w:r>
      <w:r w:rsidRPr="00A16742">
        <w:rPr>
          <w:rFonts w:ascii="Arial" w:hAnsi="Arial" w:cs="Arial"/>
          <w:spacing w:val="47"/>
          <w:sz w:val="24"/>
          <w:szCs w:val="24"/>
        </w:rPr>
        <w:t xml:space="preserve"> </w:t>
      </w:r>
      <w:r w:rsidRPr="00A16742">
        <w:rPr>
          <w:rFonts w:ascii="Arial" w:hAnsi="Arial" w:cs="Arial"/>
          <w:spacing w:val="-1"/>
          <w:sz w:val="24"/>
          <w:szCs w:val="24"/>
        </w:rPr>
        <w:t>Failur</w:t>
      </w:r>
      <w:r w:rsidRPr="00A16742">
        <w:rPr>
          <w:rFonts w:ascii="Arial" w:hAnsi="Arial" w:cs="Arial"/>
          <w:sz w:val="24"/>
          <w:szCs w:val="24"/>
        </w:rPr>
        <w:t>e</w:t>
      </w:r>
      <w:r w:rsidRPr="00A16742">
        <w:rPr>
          <w:rFonts w:ascii="Arial" w:hAnsi="Arial" w:cs="Arial"/>
          <w:spacing w:val="57"/>
          <w:sz w:val="24"/>
          <w:szCs w:val="24"/>
        </w:rPr>
        <w:t xml:space="preserve"> </w:t>
      </w:r>
      <w:r w:rsidRPr="00A16742">
        <w:rPr>
          <w:rFonts w:ascii="Arial" w:hAnsi="Arial" w:cs="Arial"/>
          <w:spacing w:val="-1"/>
          <w:sz w:val="24"/>
          <w:szCs w:val="24"/>
        </w:rPr>
        <w:t>t</w:t>
      </w:r>
      <w:r w:rsidRPr="00A16742">
        <w:rPr>
          <w:rFonts w:ascii="Arial" w:hAnsi="Arial" w:cs="Arial"/>
          <w:sz w:val="24"/>
          <w:szCs w:val="24"/>
        </w:rPr>
        <w:t>o</w:t>
      </w:r>
      <w:r w:rsidRPr="00A16742">
        <w:rPr>
          <w:rFonts w:ascii="Arial" w:hAnsi="Arial" w:cs="Arial"/>
          <w:spacing w:val="56"/>
          <w:sz w:val="24"/>
          <w:szCs w:val="24"/>
        </w:rPr>
        <w:t xml:space="preserve"> </w:t>
      </w:r>
      <w:r w:rsidRPr="00A16742">
        <w:rPr>
          <w:rFonts w:ascii="Arial" w:hAnsi="Arial" w:cs="Arial"/>
          <w:spacing w:val="-1"/>
          <w:sz w:val="24"/>
          <w:szCs w:val="24"/>
        </w:rPr>
        <w:t>mak</w:t>
      </w:r>
      <w:r w:rsidRPr="00A16742">
        <w:rPr>
          <w:rFonts w:ascii="Arial" w:hAnsi="Arial" w:cs="Arial"/>
          <w:sz w:val="24"/>
          <w:szCs w:val="24"/>
        </w:rPr>
        <w:t>e</w:t>
      </w:r>
      <w:r w:rsidRPr="00A16742">
        <w:rPr>
          <w:rFonts w:ascii="Arial" w:hAnsi="Arial" w:cs="Arial"/>
          <w:spacing w:val="57"/>
          <w:sz w:val="24"/>
          <w:szCs w:val="24"/>
        </w:rPr>
        <w:t xml:space="preserve"> </w:t>
      </w:r>
      <w:r w:rsidRPr="00A16742">
        <w:rPr>
          <w:rFonts w:ascii="Arial" w:hAnsi="Arial" w:cs="Arial"/>
          <w:spacing w:val="-1"/>
          <w:sz w:val="24"/>
          <w:szCs w:val="24"/>
        </w:rPr>
        <w:t>repair</w:t>
      </w:r>
      <w:r w:rsidRPr="00A16742">
        <w:rPr>
          <w:rFonts w:ascii="Arial" w:hAnsi="Arial" w:cs="Arial"/>
          <w:sz w:val="24"/>
          <w:szCs w:val="24"/>
        </w:rPr>
        <w:t>s</w:t>
      </w:r>
      <w:r w:rsidRPr="00A16742">
        <w:rPr>
          <w:rFonts w:ascii="Arial" w:hAnsi="Arial" w:cs="Arial"/>
          <w:spacing w:val="57"/>
          <w:sz w:val="24"/>
          <w:szCs w:val="24"/>
        </w:rPr>
        <w:t xml:space="preserve"> </w:t>
      </w:r>
      <w:r w:rsidRPr="00A16742">
        <w:rPr>
          <w:rFonts w:ascii="Arial" w:hAnsi="Arial" w:cs="Arial"/>
          <w:spacing w:val="-1"/>
          <w:sz w:val="24"/>
          <w:szCs w:val="24"/>
        </w:rPr>
        <w:t>or adjustment</w:t>
      </w:r>
      <w:r w:rsidRPr="00A16742">
        <w:rPr>
          <w:rFonts w:ascii="Arial" w:hAnsi="Arial" w:cs="Arial"/>
          <w:sz w:val="24"/>
          <w:szCs w:val="24"/>
        </w:rPr>
        <w:t>s</w:t>
      </w:r>
      <w:r w:rsidRPr="00A16742">
        <w:rPr>
          <w:rFonts w:ascii="Arial" w:hAnsi="Arial" w:cs="Arial"/>
          <w:spacing w:val="1"/>
          <w:sz w:val="24"/>
          <w:szCs w:val="24"/>
        </w:rPr>
        <w:t xml:space="preserve"> </w:t>
      </w:r>
      <w:r w:rsidRPr="00A16742">
        <w:rPr>
          <w:rFonts w:ascii="Arial" w:hAnsi="Arial" w:cs="Arial"/>
          <w:spacing w:val="-1"/>
          <w:sz w:val="24"/>
          <w:szCs w:val="24"/>
        </w:rPr>
        <w:t>wil</w:t>
      </w:r>
      <w:r w:rsidRPr="00A16742">
        <w:rPr>
          <w:rFonts w:ascii="Arial" w:hAnsi="Arial" w:cs="Arial"/>
          <w:sz w:val="24"/>
          <w:szCs w:val="24"/>
        </w:rPr>
        <w:t>l</w:t>
      </w:r>
      <w:r w:rsidRPr="00A16742">
        <w:rPr>
          <w:rFonts w:ascii="Arial" w:hAnsi="Arial" w:cs="Arial"/>
          <w:spacing w:val="1"/>
          <w:sz w:val="24"/>
          <w:szCs w:val="24"/>
        </w:rPr>
        <w:t xml:space="preserve"> </w:t>
      </w:r>
      <w:r w:rsidRPr="00A16742">
        <w:rPr>
          <w:rFonts w:ascii="Arial" w:hAnsi="Arial" w:cs="Arial"/>
          <w:spacing w:val="-1"/>
          <w:sz w:val="24"/>
          <w:szCs w:val="24"/>
        </w:rPr>
        <w:t>resul</w:t>
      </w:r>
      <w:r w:rsidRPr="00A16742">
        <w:rPr>
          <w:rFonts w:ascii="Arial" w:hAnsi="Arial" w:cs="Arial"/>
          <w:sz w:val="24"/>
          <w:szCs w:val="24"/>
        </w:rPr>
        <w:t>t</w:t>
      </w:r>
      <w:r w:rsidRPr="00A16742">
        <w:rPr>
          <w:rFonts w:ascii="Arial" w:hAnsi="Arial" w:cs="Arial"/>
          <w:spacing w:val="1"/>
          <w:sz w:val="24"/>
          <w:szCs w:val="24"/>
        </w:rPr>
        <w:t xml:space="preserve"> </w:t>
      </w:r>
      <w:r w:rsidRPr="00A16742">
        <w:rPr>
          <w:rFonts w:ascii="Arial" w:hAnsi="Arial" w:cs="Arial"/>
          <w:spacing w:val="-1"/>
          <w:sz w:val="24"/>
          <w:szCs w:val="24"/>
        </w:rPr>
        <w:t>i</w:t>
      </w:r>
      <w:r w:rsidRPr="00A16742">
        <w:rPr>
          <w:rFonts w:ascii="Arial" w:hAnsi="Arial" w:cs="Arial"/>
          <w:sz w:val="24"/>
          <w:szCs w:val="24"/>
        </w:rPr>
        <w:t>n</w:t>
      </w:r>
      <w:r w:rsidRPr="00A16742">
        <w:rPr>
          <w:rFonts w:ascii="Arial" w:hAnsi="Arial" w:cs="Arial"/>
          <w:spacing w:val="1"/>
          <w:sz w:val="24"/>
          <w:szCs w:val="24"/>
        </w:rPr>
        <w:t xml:space="preserve"> </w:t>
      </w:r>
      <w:r w:rsidRPr="00A16742">
        <w:rPr>
          <w:rFonts w:ascii="Arial" w:hAnsi="Arial" w:cs="Arial"/>
          <w:sz w:val="24"/>
          <w:szCs w:val="24"/>
        </w:rPr>
        <w:t>a</w:t>
      </w:r>
      <w:r w:rsidRPr="00A16742">
        <w:rPr>
          <w:rFonts w:ascii="Arial" w:hAnsi="Arial" w:cs="Arial"/>
          <w:spacing w:val="1"/>
          <w:sz w:val="24"/>
          <w:szCs w:val="24"/>
        </w:rPr>
        <w:t xml:space="preserve"> </w:t>
      </w:r>
      <w:r w:rsidRPr="00A16742">
        <w:rPr>
          <w:rFonts w:ascii="Arial" w:hAnsi="Arial" w:cs="Arial"/>
          <w:spacing w:val="-1"/>
          <w:sz w:val="24"/>
          <w:szCs w:val="24"/>
        </w:rPr>
        <w:t>notic</w:t>
      </w:r>
      <w:r w:rsidRPr="00A16742">
        <w:rPr>
          <w:rFonts w:ascii="Arial" w:hAnsi="Arial" w:cs="Arial"/>
          <w:sz w:val="24"/>
          <w:szCs w:val="24"/>
        </w:rPr>
        <w:t>e</w:t>
      </w:r>
      <w:r w:rsidRPr="00A16742">
        <w:rPr>
          <w:rFonts w:ascii="Arial" w:hAnsi="Arial" w:cs="Arial"/>
          <w:spacing w:val="1"/>
          <w:sz w:val="24"/>
          <w:szCs w:val="24"/>
        </w:rPr>
        <w:t xml:space="preserve"> </w:t>
      </w:r>
      <w:r w:rsidR="00775093" w:rsidRPr="00A16742">
        <w:rPr>
          <w:rFonts w:ascii="Arial" w:hAnsi="Arial" w:cs="Arial"/>
          <w:spacing w:val="-1"/>
          <w:sz w:val="24"/>
          <w:szCs w:val="24"/>
        </w:rPr>
        <w:t>o</w:t>
      </w:r>
      <w:r w:rsidR="00775093" w:rsidRPr="00A16742">
        <w:rPr>
          <w:rFonts w:ascii="Arial" w:hAnsi="Arial" w:cs="Arial"/>
          <w:sz w:val="24"/>
          <w:szCs w:val="24"/>
        </w:rPr>
        <w:t>f</w:t>
      </w:r>
      <w:r w:rsidR="00775093">
        <w:rPr>
          <w:rFonts w:ascii="Arial" w:hAnsi="Arial" w:cs="Arial"/>
          <w:spacing w:val="2"/>
          <w:sz w:val="24"/>
          <w:szCs w:val="24"/>
        </w:rPr>
        <w:t xml:space="preserve"> alleged </w:t>
      </w:r>
      <w:r w:rsidRPr="00A16742">
        <w:rPr>
          <w:rFonts w:ascii="Arial" w:hAnsi="Arial" w:cs="Arial"/>
          <w:spacing w:val="-1"/>
          <w:sz w:val="24"/>
          <w:szCs w:val="24"/>
        </w:rPr>
        <w:t>violatio</w:t>
      </w:r>
      <w:r w:rsidRPr="00A16742">
        <w:rPr>
          <w:rFonts w:ascii="Arial" w:hAnsi="Arial" w:cs="Arial"/>
          <w:sz w:val="24"/>
          <w:szCs w:val="24"/>
        </w:rPr>
        <w:t>n</w:t>
      </w:r>
      <w:r w:rsidRPr="00A16742">
        <w:rPr>
          <w:rFonts w:ascii="Arial" w:hAnsi="Arial" w:cs="Arial"/>
          <w:spacing w:val="1"/>
          <w:sz w:val="24"/>
          <w:szCs w:val="24"/>
        </w:rPr>
        <w:t xml:space="preserve"> </w:t>
      </w:r>
      <w:r w:rsidRPr="00A16742">
        <w:rPr>
          <w:rFonts w:ascii="Arial" w:hAnsi="Arial" w:cs="Arial"/>
          <w:spacing w:val="-1"/>
          <w:sz w:val="24"/>
          <w:szCs w:val="24"/>
        </w:rPr>
        <w:t>an</w:t>
      </w:r>
      <w:r w:rsidRPr="00A16742">
        <w:rPr>
          <w:rFonts w:ascii="Arial" w:hAnsi="Arial" w:cs="Arial"/>
          <w:sz w:val="24"/>
          <w:szCs w:val="24"/>
        </w:rPr>
        <w:t>d</w:t>
      </w:r>
      <w:r w:rsidRPr="00A16742">
        <w:rPr>
          <w:rFonts w:ascii="Arial" w:hAnsi="Arial" w:cs="Arial"/>
          <w:spacing w:val="1"/>
          <w:sz w:val="24"/>
          <w:szCs w:val="24"/>
        </w:rPr>
        <w:t xml:space="preserve"> </w:t>
      </w:r>
      <w:r w:rsidRPr="00A16742">
        <w:rPr>
          <w:rFonts w:ascii="Arial" w:hAnsi="Arial" w:cs="Arial"/>
          <w:spacing w:val="-1"/>
          <w:sz w:val="24"/>
          <w:szCs w:val="24"/>
        </w:rPr>
        <w:t>ma</w:t>
      </w:r>
      <w:r w:rsidRPr="00A16742">
        <w:rPr>
          <w:rFonts w:ascii="Arial" w:hAnsi="Arial" w:cs="Arial"/>
          <w:sz w:val="24"/>
          <w:szCs w:val="24"/>
        </w:rPr>
        <w:t>y</w:t>
      </w:r>
      <w:r w:rsidRPr="00A16742">
        <w:rPr>
          <w:rFonts w:ascii="Arial" w:hAnsi="Arial" w:cs="Arial"/>
          <w:spacing w:val="1"/>
          <w:sz w:val="24"/>
          <w:szCs w:val="24"/>
        </w:rPr>
        <w:t xml:space="preserve"> </w:t>
      </w:r>
      <w:r w:rsidRPr="00A16742">
        <w:rPr>
          <w:rFonts w:ascii="Arial" w:hAnsi="Arial" w:cs="Arial"/>
          <w:spacing w:val="-1"/>
          <w:sz w:val="24"/>
          <w:szCs w:val="24"/>
        </w:rPr>
        <w:t>resul</w:t>
      </w:r>
      <w:r w:rsidRPr="00A16742">
        <w:rPr>
          <w:rFonts w:ascii="Arial" w:hAnsi="Arial" w:cs="Arial"/>
          <w:sz w:val="24"/>
          <w:szCs w:val="24"/>
        </w:rPr>
        <w:t>t</w:t>
      </w:r>
      <w:r w:rsidRPr="00A16742">
        <w:rPr>
          <w:rFonts w:ascii="Arial" w:hAnsi="Arial" w:cs="Arial"/>
          <w:spacing w:val="1"/>
          <w:sz w:val="24"/>
          <w:szCs w:val="24"/>
        </w:rPr>
        <w:t xml:space="preserve"> </w:t>
      </w:r>
      <w:r w:rsidRPr="00A16742">
        <w:rPr>
          <w:rFonts w:ascii="Arial" w:hAnsi="Arial" w:cs="Arial"/>
          <w:spacing w:val="-1"/>
          <w:sz w:val="24"/>
          <w:szCs w:val="24"/>
        </w:rPr>
        <w:t>i</w:t>
      </w:r>
      <w:r w:rsidRPr="00A16742">
        <w:rPr>
          <w:rFonts w:ascii="Arial" w:hAnsi="Arial" w:cs="Arial"/>
          <w:sz w:val="24"/>
          <w:szCs w:val="24"/>
        </w:rPr>
        <w:t>n</w:t>
      </w:r>
      <w:r w:rsidR="00BF1795">
        <w:rPr>
          <w:rFonts w:ascii="Arial" w:hAnsi="Arial" w:cs="Arial"/>
          <w:sz w:val="24"/>
          <w:szCs w:val="24"/>
        </w:rPr>
        <w:t xml:space="preserve"> civil penalties and/or further</w:t>
      </w:r>
      <w:r w:rsidRPr="00A16742">
        <w:rPr>
          <w:rFonts w:ascii="Arial" w:hAnsi="Arial" w:cs="Arial"/>
          <w:spacing w:val="1"/>
          <w:sz w:val="24"/>
          <w:szCs w:val="24"/>
        </w:rPr>
        <w:t xml:space="preserve"> </w:t>
      </w:r>
      <w:r w:rsidRPr="00A16742">
        <w:rPr>
          <w:rFonts w:ascii="Arial" w:hAnsi="Arial" w:cs="Arial"/>
          <w:spacing w:val="-1"/>
          <w:sz w:val="24"/>
          <w:szCs w:val="24"/>
        </w:rPr>
        <w:t xml:space="preserve">legal </w:t>
      </w:r>
      <w:r w:rsidRPr="00A16742">
        <w:rPr>
          <w:rFonts w:ascii="Arial" w:hAnsi="Arial" w:cs="Arial"/>
          <w:sz w:val="24"/>
          <w:szCs w:val="24"/>
        </w:rPr>
        <w:t>action if the problem is not corrected.</w:t>
      </w:r>
    </w:p>
    <w:p w:rsidR="005D005C" w:rsidRDefault="005D005C">
      <w:pPr>
        <w:widowControl/>
        <w:autoSpaceDE/>
        <w:autoSpaceDN/>
        <w:adjustRightInd/>
        <w:spacing w:after="200" w:line="276" w:lineRule="auto"/>
        <w:rPr>
          <w:rFonts w:ascii="Arial" w:eastAsiaTheme="minorHAnsi" w:hAnsi="Arial" w:cs="Arial"/>
        </w:rPr>
      </w:pPr>
      <w:r>
        <w:rPr>
          <w:rFonts w:ascii="Arial" w:hAnsi="Arial" w:cs="Arial"/>
        </w:rPr>
        <w:br w:type="page"/>
      </w:r>
    </w:p>
    <w:p w:rsidR="005D005C" w:rsidRPr="005D005C" w:rsidRDefault="005D005C" w:rsidP="005D005C">
      <w:pPr>
        <w:pStyle w:val="NoSpacing"/>
        <w:jc w:val="center"/>
        <w:rPr>
          <w:rFonts w:ascii="Arial" w:hAnsi="Arial" w:cs="Arial"/>
          <w:b/>
          <w:sz w:val="28"/>
          <w:szCs w:val="28"/>
        </w:rPr>
      </w:pPr>
      <w:r w:rsidRPr="005D005C">
        <w:rPr>
          <w:rFonts w:ascii="Arial" w:hAnsi="Arial" w:cs="Arial"/>
          <w:b/>
          <w:sz w:val="28"/>
          <w:szCs w:val="28"/>
        </w:rPr>
        <w:lastRenderedPageBreak/>
        <w:t>Combined Application Receipt and Processing</w:t>
      </w:r>
    </w:p>
    <w:p w:rsidR="005D005C" w:rsidRPr="005A518C" w:rsidRDefault="005D005C" w:rsidP="005D005C">
      <w:pPr>
        <w:pStyle w:val="NoSpacing"/>
        <w:rPr>
          <w:rFonts w:ascii="Arial" w:hAnsi="Arial" w:cs="Arial"/>
          <w:sz w:val="24"/>
          <w:szCs w:val="24"/>
        </w:rPr>
      </w:pPr>
    </w:p>
    <w:p w:rsidR="005D005C" w:rsidRPr="00E42FC4" w:rsidRDefault="005D005C" w:rsidP="005D005C">
      <w:pPr>
        <w:pStyle w:val="NoSpacing"/>
        <w:rPr>
          <w:rFonts w:ascii="Arial" w:hAnsi="Arial" w:cs="Arial"/>
          <w:b/>
          <w:sz w:val="24"/>
          <w:szCs w:val="24"/>
        </w:rPr>
      </w:pPr>
      <w:r w:rsidRPr="00E42FC4">
        <w:rPr>
          <w:rFonts w:ascii="Arial" w:hAnsi="Arial" w:cs="Arial"/>
          <w:b/>
          <w:sz w:val="24"/>
          <w:szCs w:val="24"/>
        </w:rPr>
        <w:t xml:space="preserve">Overview   </w:t>
      </w:r>
    </w:p>
    <w:p w:rsidR="005D005C" w:rsidRPr="005A518C" w:rsidRDefault="005D005C" w:rsidP="005D005C">
      <w:pPr>
        <w:pStyle w:val="NoSpacing"/>
        <w:rPr>
          <w:rFonts w:ascii="Arial" w:hAnsi="Arial" w:cs="Arial"/>
          <w:sz w:val="24"/>
          <w:szCs w:val="24"/>
          <w:u w:val="single"/>
        </w:rPr>
      </w:pPr>
    </w:p>
    <w:p w:rsidR="005D005C" w:rsidRDefault="005D005C" w:rsidP="005D005C">
      <w:pPr>
        <w:pStyle w:val="NoSpacing"/>
        <w:rPr>
          <w:rFonts w:ascii="Arial" w:hAnsi="Arial" w:cs="Arial"/>
          <w:sz w:val="24"/>
          <w:szCs w:val="24"/>
        </w:rPr>
      </w:pPr>
      <w:r w:rsidRPr="005A518C">
        <w:rPr>
          <w:rFonts w:ascii="Arial" w:hAnsi="Arial" w:cs="Arial"/>
          <w:sz w:val="24"/>
          <w:szCs w:val="24"/>
        </w:rPr>
        <w:t>The application process for an alternative discharging system begins with the denial of a site for onsite options</w:t>
      </w:r>
      <w:r>
        <w:rPr>
          <w:rFonts w:ascii="Arial" w:hAnsi="Arial" w:cs="Arial"/>
          <w:sz w:val="24"/>
          <w:szCs w:val="24"/>
        </w:rPr>
        <w:t xml:space="preserve"> in accordance with </w:t>
      </w:r>
      <w:r w:rsidRPr="005A518C">
        <w:rPr>
          <w:rFonts w:ascii="Arial" w:hAnsi="Arial" w:cs="Arial"/>
          <w:sz w:val="24"/>
          <w:szCs w:val="24"/>
        </w:rPr>
        <w:t>12VAC5-640</w:t>
      </w:r>
      <w:r>
        <w:rPr>
          <w:rFonts w:ascii="Arial" w:hAnsi="Arial" w:cs="Arial"/>
          <w:sz w:val="24"/>
          <w:szCs w:val="24"/>
        </w:rPr>
        <w:t>.3</w:t>
      </w:r>
      <w:r w:rsidRPr="005A518C">
        <w:rPr>
          <w:rFonts w:ascii="Arial" w:hAnsi="Arial" w:cs="Arial"/>
          <w:sz w:val="24"/>
          <w:szCs w:val="24"/>
        </w:rPr>
        <w:t>0D and the applicant’s expressed desire to pursue a discharge</w:t>
      </w:r>
      <w:r w:rsidR="002A5A2F">
        <w:rPr>
          <w:rFonts w:ascii="Arial" w:hAnsi="Arial" w:cs="Arial"/>
          <w:sz w:val="24"/>
          <w:szCs w:val="24"/>
        </w:rPr>
        <w:t xml:space="preserve"> option</w:t>
      </w:r>
      <w:r w:rsidRPr="005A518C">
        <w:rPr>
          <w:rFonts w:ascii="Arial" w:hAnsi="Arial" w:cs="Arial"/>
          <w:sz w:val="24"/>
          <w:szCs w:val="24"/>
        </w:rPr>
        <w:t>.  In most cases, the EHS, private OSE, and/or PE evaluating the site for onsite options will begin considering the discharge option on the same visit during which onsite options are eliminated as this is typically when the applicant expresses an interest in pursuing the discharge.   During this phase, it is incumbent on the onsite professional to discuss the discharge application</w:t>
      </w:r>
      <w:r w:rsidR="00775093">
        <w:rPr>
          <w:rFonts w:ascii="Arial" w:hAnsi="Arial" w:cs="Arial"/>
          <w:sz w:val="24"/>
          <w:szCs w:val="24"/>
        </w:rPr>
        <w:t>,</w:t>
      </w:r>
      <w:r w:rsidRPr="005A518C">
        <w:rPr>
          <w:rFonts w:ascii="Arial" w:hAnsi="Arial" w:cs="Arial"/>
          <w:sz w:val="24"/>
          <w:szCs w:val="24"/>
        </w:rPr>
        <w:t xml:space="preserve"> </w:t>
      </w:r>
      <w:r w:rsidR="00775093">
        <w:rPr>
          <w:rFonts w:ascii="Arial" w:hAnsi="Arial" w:cs="Arial"/>
          <w:sz w:val="24"/>
          <w:szCs w:val="24"/>
        </w:rPr>
        <w:t xml:space="preserve">discharge </w:t>
      </w:r>
      <w:r w:rsidRPr="005A518C">
        <w:rPr>
          <w:rFonts w:ascii="Arial" w:hAnsi="Arial" w:cs="Arial"/>
          <w:sz w:val="24"/>
          <w:szCs w:val="24"/>
        </w:rPr>
        <w:t>permitting processes</w:t>
      </w:r>
      <w:r w:rsidR="00775093">
        <w:rPr>
          <w:rFonts w:ascii="Arial" w:hAnsi="Arial" w:cs="Arial"/>
          <w:sz w:val="24"/>
          <w:szCs w:val="24"/>
        </w:rPr>
        <w:t>,</w:t>
      </w:r>
      <w:r w:rsidRPr="005A518C">
        <w:rPr>
          <w:rFonts w:ascii="Arial" w:hAnsi="Arial" w:cs="Arial"/>
          <w:sz w:val="24"/>
          <w:szCs w:val="24"/>
        </w:rPr>
        <w:t xml:space="preserve"> and the </w:t>
      </w:r>
      <w:r w:rsidR="004B60FE">
        <w:rPr>
          <w:rFonts w:ascii="Arial" w:hAnsi="Arial" w:cs="Arial"/>
          <w:sz w:val="24"/>
          <w:szCs w:val="24"/>
        </w:rPr>
        <w:t xml:space="preserve">owner’s </w:t>
      </w:r>
      <w:r w:rsidRPr="005A518C">
        <w:rPr>
          <w:rFonts w:ascii="Arial" w:hAnsi="Arial" w:cs="Arial"/>
          <w:sz w:val="24"/>
          <w:szCs w:val="24"/>
        </w:rPr>
        <w:t>responsibilities</w:t>
      </w:r>
      <w:r w:rsidR="00FA1DCB">
        <w:rPr>
          <w:rFonts w:ascii="Arial" w:hAnsi="Arial" w:cs="Arial"/>
          <w:sz w:val="24"/>
          <w:szCs w:val="24"/>
        </w:rPr>
        <w:t xml:space="preserve"> </w:t>
      </w:r>
      <w:r w:rsidR="004B60FE">
        <w:rPr>
          <w:rFonts w:ascii="Arial" w:hAnsi="Arial" w:cs="Arial"/>
          <w:sz w:val="24"/>
          <w:szCs w:val="24"/>
        </w:rPr>
        <w:t>for operating and maintaining</w:t>
      </w:r>
      <w:r w:rsidRPr="005A518C">
        <w:rPr>
          <w:rFonts w:ascii="Arial" w:hAnsi="Arial" w:cs="Arial"/>
          <w:sz w:val="24"/>
          <w:szCs w:val="24"/>
        </w:rPr>
        <w:t xml:space="preserve"> these systems post-installation.  Many applicants will have some very broad idea of the discharge option</w:t>
      </w:r>
      <w:r w:rsidR="004B60FE">
        <w:rPr>
          <w:rFonts w:ascii="Arial" w:hAnsi="Arial" w:cs="Arial"/>
          <w:sz w:val="24"/>
          <w:szCs w:val="24"/>
        </w:rPr>
        <w:t>,</w:t>
      </w:r>
      <w:r w:rsidRPr="005A518C">
        <w:rPr>
          <w:rFonts w:ascii="Arial" w:hAnsi="Arial" w:cs="Arial"/>
          <w:sz w:val="24"/>
          <w:szCs w:val="24"/>
        </w:rPr>
        <w:t xml:space="preserve"> but</w:t>
      </w:r>
      <w:r w:rsidR="004B60FE">
        <w:rPr>
          <w:rFonts w:ascii="Arial" w:hAnsi="Arial" w:cs="Arial"/>
          <w:sz w:val="24"/>
          <w:szCs w:val="24"/>
        </w:rPr>
        <w:t>,</w:t>
      </w:r>
      <w:r w:rsidRPr="005A518C">
        <w:rPr>
          <w:rFonts w:ascii="Arial" w:hAnsi="Arial" w:cs="Arial"/>
          <w:sz w:val="24"/>
          <w:szCs w:val="24"/>
        </w:rPr>
        <w:t xml:space="preserve"> most will not be familiar with the process </w:t>
      </w:r>
      <w:r w:rsidR="004B60FE">
        <w:rPr>
          <w:rFonts w:ascii="Arial" w:hAnsi="Arial" w:cs="Arial"/>
          <w:sz w:val="24"/>
          <w:szCs w:val="24"/>
        </w:rPr>
        <w:t xml:space="preserve">regarding </w:t>
      </w:r>
      <w:r w:rsidRPr="005A518C">
        <w:rPr>
          <w:rFonts w:ascii="Arial" w:hAnsi="Arial" w:cs="Arial"/>
          <w:sz w:val="24"/>
          <w:szCs w:val="24"/>
        </w:rPr>
        <w:t xml:space="preserve">the ongoing/recurring system </w:t>
      </w:r>
      <w:r w:rsidR="00BF1795">
        <w:rPr>
          <w:rFonts w:ascii="Arial" w:hAnsi="Arial" w:cs="Arial"/>
          <w:sz w:val="24"/>
          <w:szCs w:val="24"/>
        </w:rPr>
        <w:t xml:space="preserve">monitoring, operation, and maintenance (O&amp;M) </w:t>
      </w:r>
      <w:r w:rsidRPr="005A518C">
        <w:rPr>
          <w:rFonts w:ascii="Arial" w:hAnsi="Arial" w:cs="Arial"/>
          <w:sz w:val="24"/>
          <w:szCs w:val="24"/>
        </w:rPr>
        <w:t xml:space="preserve">and will have many questions.  For VDH personnel, matters of cost are best referenced to the private sector, but certainly an applicant should be made aware </w:t>
      </w:r>
      <w:r w:rsidR="004B60FE">
        <w:rPr>
          <w:rFonts w:ascii="Arial" w:hAnsi="Arial" w:cs="Arial"/>
          <w:sz w:val="24"/>
          <w:szCs w:val="24"/>
        </w:rPr>
        <w:t xml:space="preserve">of the </w:t>
      </w:r>
      <w:r w:rsidRPr="005A518C">
        <w:rPr>
          <w:rFonts w:ascii="Arial" w:hAnsi="Arial" w:cs="Arial"/>
          <w:sz w:val="24"/>
          <w:szCs w:val="24"/>
        </w:rPr>
        <w:t xml:space="preserve">ongoing/recurring </w:t>
      </w:r>
      <w:r w:rsidR="00EF6D8F">
        <w:rPr>
          <w:rFonts w:ascii="Arial" w:hAnsi="Arial" w:cs="Arial"/>
          <w:sz w:val="24"/>
          <w:szCs w:val="24"/>
        </w:rPr>
        <w:t xml:space="preserve">O&amp;M </w:t>
      </w:r>
      <w:r w:rsidRPr="005A518C">
        <w:rPr>
          <w:rFonts w:ascii="Arial" w:hAnsi="Arial" w:cs="Arial"/>
          <w:sz w:val="24"/>
          <w:szCs w:val="24"/>
        </w:rPr>
        <w:t xml:space="preserve">requirements and costs </w:t>
      </w:r>
      <w:r w:rsidR="00EF6D8F">
        <w:rPr>
          <w:rFonts w:ascii="Arial" w:hAnsi="Arial" w:cs="Arial"/>
          <w:sz w:val="24"/>
          <w:szCs w:val="24"/>
        </w:rPr>
        <w:t xml:space="preserve">that </w:t>
      </w:r>
      <w:r w:rsidRPr="005A518C">
        <w:rPr>
          <w:rFonts w:ascii="Arial" w:hAnsi="Arial" w:cs="Arial"/>
          <w:sz w:val="24"/>
          <w:szCs w:val="24"/>
        </w:rPr>
        <w:t>are part of ownership.</w:t>
      </w:r>
      <w:r w:rsidR="0060640C">
        <w:rPr>
          <w:rFonts w:ascii="Arial" w:hAnsi="Arial" w:cs="Arial"/>
          <w:sz w:val="24"/>
          <w:szCs w:val="24"/>
        </w:rPr>
        <w:t xml:space="preserve">  An example letter to the owner is provided in Appendix </w:t>
      </w:r>
      <w:r w:rsidR="00A624DD">
        <w:rPr>
          <w:rFonts w:ascii="Arial" w:hAnsi="Arial" w:cs="Arial"/>
          <w:sz w:val="24"/>
          <w:szCs w:val="24"/>
        </w:rPr>
        <w:t>C</w:t>
      </w:r>
      <w:r w:rsidR="0060640C">
        <w:rPr>
          <w:rFonts w:ascii="Arial" w:hAnsi="Arial" w:cs="Arial"/>
          <w:sz w:val="24"/>
          <w:szCs w:val="24"/>
        </w:rPr>
        <w:t xml:space="preserve"> which transmits a copy of the Combined Application Form and relays the owner’s responsibilities under a discharge permit.</w:t>
      </w:r>
    </w:p>
    <w:p w:rsidR="004D0760" w:rsidRPr="005A518C" w:rsidRDefault="004D0760" w:rsidP="005D005C">
      <w:pPr>
        <w:pStyle w:val="NoSpacing"/>
        <w:rPr>
          <w:rFonts w:ascii="Arial" w:hAnsi="Arial" w:cs="Arial"/>
          <w:sz w:val="24"/>
          <w:szCs w:val="24"/>
        </w:rPr>
      </w:pPr>
    </w:p>
    <w:p w:rsidR="005D005C" w:rsidRPr="005A518C" w:rsidRDefault="00AF7ADF" w:rsidP="005D005C">
      <w:pPr>
        <w:pStyle w:val="NoSpacing"/>
        <w:rPr>
          <w:rFonts w:ascii="Arial" w:hAnsi="Arial" w:cs="Arial"/>
          <w:sz w:val="24"/>
          <w:szCs w:val="24"/>
        </w:rPr>
      </w:pPr>
      <w:r>
        <w:rPr>
          <w:rFonts w:ascii="Arial" w:hAnsi="Arial" w:cs="Arial"/>
          <w:noProof/>
          <w:sz w:val="24"/>
          <w:szCs w:val="24"/>
        </w:rPr>
        <w:drawing>
          <wp:inline distT="0" distB="0" distL="0" distR="0" wp14:anchorId="2D66FFE3" wp14:editId="637380B4">
            <wp:extent cx="5943600" cy="37154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3715442"/>
                    </a:xfrm>
                    <a:prstGeom prst="rect">
                      <a:avLst/>
                    </a:prstGeom>
                    <a:noFill/>
                    <a:ln w="9525">
                      <a:noFill/>
                      <a:miter lim="800000"/>
                      <a:headEnd/>
                      <a:tailEnd/>
                    </a:ln>
                  </pic:spPr>
                </pic:pic>
              </a:graphicData>
            </a:graphic>
          </wp:inline>
        </w:drawing>
      </w:r>
    </w:p>
    <w:p w:rsidR="004D0760" w:rsidRDefault="004D0760" w:rsidP="005D005C">
      <w:pPr>
        <w:pStyle w:val="NoSpacing"/>
        <w:rPr>
          <w:rFonts w:ascii="Arial" w:hAnsi="Arial" w:cs="Arial"/>
          <w:sz w:val="24"/>
          <w:szCs w:val="24"/>
          <w:u w:val="single"/>
        </w:rPr>
      </w:pPr>
    </w:p>
    <w:p w:rsidR="00241BA5" w:rsidRDefault="00241BA5">
      <w:pPr>
        <w:widowControl/>
        <w:autoSpaceDE/>
        <w:autoSpaceDN/>
        <w:adjustRightInd/>
        <w:spacing w:after="200" w:line="276" w:lineRule="auto"/>
        <w:rPr>
          <w:rFonts w:ascii="Arial" w:eastAsiaTheme="minorHAnsi" w:hAnsi="Arial" w:cs="Arial"/>
          <w:u w:val="single"/>
        </w:rPr>
      </w:pPr>
      <w:r>
        <w:rPr>
          <w:rFonts w:ascii="Arial" w:hAnsi="Arial" w:cs="Arial"/>
          <w:u w:val="single"/>
        </w:rPr>
        <w:br w:type="page"/>
      </w:r>
    </w:p>
    <w:p w:rsidR="005D005C" w:rsidRPr="00FA1DCB" w:rsidRDefault="005D005C" w:rsidP="005D005C">
      <w:pPr>
        <w:pStyle w:val="NoSpacing"/>
        <w:rPr>
          <w:rFonts w:ascii="Arial" w:hAnsi="Arial" w:cs="Arial"/>
          <w:b/>
          <w:sz w:val="24"/>
          <w:szCs w:val="24"/>
        </w:rPr>
      </w:pPr>
      <w:r w:rsidRPr="00FA1DCB">
        <w:rPr>
          <w:rFonts w:ascii="Arial" w:hAnsi="Arial" w:cs="Arial"/>
          <w:b/>
          <w:sz w:val="24"/>
          <w:szCs w:val="24"/>
        </w:rPr>
        <w:lastRenderedPageBreak/>
        <w:t>Receipt of a Combined Application</w:t>
      </w:r>
    </w:p>
    <w:p w:rsidR="005D005C" w:rsidRPr="00FA1DCB" w:rsidRDefault="005D005C" w:rsidP="005D005C">
      <w:pPr>
        <w:pStyle w:val="NoSpacing"/>
        <w:rPr>
          <w:rFonts w:ascii="Arial" w:hAnsi="Arial" w:cs="Arial"/>
          <w:b/>
          <w:sz w:val="24"/>
          <w:szCs w:val="24"/>
          <w:u w:val="single"/>
        </w:rPr>
      </w:pPr>
    </w:p>
    <w:p w:rsidR="005D005C" w:rsidRPr="005A518C" w:rsidRDefault="005D005C" w:rsidP="005D005C">
      <w:pPr>
        <w:pStyle w:val="NoSpacing"/>
        <w:rPr>
          <w:rFonts w:ascii="Arial" w:hAnsi="Arial" w:cs="Arial"/>
          <w:sz w:val="24"/>
          <w:szCs w:val="24"/>
        </w:rPr>
      </w:pPr>
      <w:r w:rsidRPr="005A518C">
        <w:rPr>
          <w:rFonts w:ascii="Arial" w:hAnsi="Arial" w:cs="Arial"/>
          <w:b/>
          <w:sz w:val="24"/>
          <w:szCs w:val="24"/>
        </w:rPr>
        <w:t>Purpose:</w:t>
      </w:r>
      <w:r w:rsidRPr="005A518C">
        <w:rPr>
          <w:rFonts w:ascii="Arial" w:hAnsi="Arial" w:cs="Arial"/>
          <w:sz w:val="24"/>
          <w:szCs w:val="24"/>
        </w:rPr>
        <w:t xml:space="preserve">  To initiate the process </w:t>
      </w:r>
      <w:r w:rsidR="00EF6D8F">
        <w:rPr>
          <w:rFonts w:ascii="Arial" w:hAnsi="Arial" w:cs="Arial"/>
          <w:sz w:val="24"/>
          <w:szCs w:val="24"/>
        </w:rPr>
        <w:t xml:space="preserve">for </w:t>
      </w:r>
      <w:r w:rsidRPr="005A518C">
        <w:rPr>
          <w:rFonts w:ascii="Arial" w:hAnsi="Arial" w:cs="Arial"/>
          <w:sz w:val="24"/>
          <w:szCs w:val="24"/>
        </w:rPr>
        <w:t>obtain</w:t>
      </w:r>
      <w:r w:rsidR="00EF6D8F">
        <w:rPr>
          <w:rFonts w:ascii="Arial" w:hAnsi="Arial" w:cs="Arial"/>
          <w:sz w:val="24"/>
          <w:szCs w:val="24"/>
        </w:rPr>
        <w:t>ing</w:t>
      </w:r>
      <w:r w:rsidRPr="005A518C">
        <w:rPr>
          <w:rFonts w:ascii="Arial" w:hAnsi="Arial" w:cs="Arial"/>
          <w:sz w:val="24"/>
          <w:szCs w:val="24"/>
        </w:rPr>
        <w:t xml:space="preserve"> the </w:t>
      </w:r>
      <w:r w:rsidRPr="00FA1DCB">
        <w:rPr>
          <w:rFonts w:ascii="Arial" w:hAnsi="Arial" w:cs="Arial"/>
          <w:i/>
          <w:sz w:val="24"/>
          <w:szCs w:val="24"/>
        </w:rPr>
        <w:t>General Permit</w:t>
      </w:r>
      <w:r w:rsidR="00EF6D8F">
        <w:rPr>
          <w:rFonts w:ascii="Arial" w:hAnsi="Arial" w:cs="Arial"/>
          <w:sz w:val="24"/>
          <w:szCs w:val="24"/>
        </w:rPr>
        <w:t xml:space="preserve"> to discharge</w:t>
      </w:r>
      <w:r w:rsidRPr="005A518C">
        <w:rPr>
          <w:rFonts w:ascii="Arial" w:hAnsi="Arial" w:cs="Arial"/>
          <w:sz w:val="24"/>
          <w:szCs w:val="24"/>
        </w:rPr>
        <w:t xml:space="preserve"> from DEQ</w:t>
      </w:r>
      <w:r>
        <w:rPr>
          <w:rFonts w:ascii="Arial" w:hAnsi="Arial" w:cs="Arial"/>
          <w:sz w:val="24"/>
          <w:szCs w:val="24"/>
        </w:rPr>
        <w:t xml:space="preserve"> </w:t>
      </w:r>
      <w:r w:rsidR="00FA1DCB">
        <w:rPr>
          <w:rFonts w:ascii="Arial" w:hAnsi="Arial" w:cs="Arial"/>
          <w:sz w:val="24"/>
          <w:szCs w:val="24"/>
        </w:rPr>
        <w:t>through an</w:t>
      </w:r>
      <w:r>
        <w:rPr>
          <w:rFonts w:ascii="Arial" w:hAnsi="Arial" w:cs="Arial"/>
          <w:sz w:val="24"/>
          <w:szCs w:val="24"/>
        </w:rPr>
        <w:t xml:space="preserve"> evaluat</w:t>
      </w:r>
      <w:r w:rsidR="00EF6D8F">
        <w:rPr>
          <w:rFonts w:ascii="Arial" w:hAnsi="Arial" w:cs="Arial"/>
          <w:sz w:val="24"/>
          <w:szCs w:val="24"/>
        </w:rPr>
        <w:t>ion</w:t>
      </w:r>
      <w:r>
        <w:rPr>
          <w:rFonts w:ascii="Arial" w:hAnsi="Arial" w:cs="Arial"/>
          <w:sz w:val="24"/>
          <w:szCs w:val="24"/>
        </w:rPr>
        <w:t xml:space="preserve"> </w:t>
      </w:r>
      <w:r w:rsidR="00EF6D8F">
        <w:rPr>
          <w:rFonts w:ascii="Arial" w:hAnsi="Arial" w:cs="Arial"/>
          <w:sz w:val="24"/>
          <w:szCs w:val="24"/>
        </w:rPr>
        <w:t xml:space="preserve">of </w:t>
      </w:r>
      <w:r>
        <w:rPr>
          <w:rFonts w:ascii="Arial" w:hAnsi="Arial" w:cs="Arial"/>
          <w:sz w:val="24"/>
          <w:szCs w:val="24"/>
        </w:rPr>
        <w:t xml:space="preserve">a proposed discharge point </w:t>
      </w:r>
      <w:r w:rsidR="002A5A2F">
        <w:rPr>
          <w:rFonts w:ascii="Arial" w:hAnsi="Arial" w:cs="Arial"/>
          <w:sz w:val="24"/>
          <w:szCs w:val="24"/>
        </w:rPr>
        <w:t xml:space="preserve">to determine </w:t>
      </w:r>
      <w:r>
        <w:rPr>
          <w:rFonts w:ascii="Arial" w:hAnsi="Arial" w:cs="Arial"/>
          <w:sz w:val="24"/>
          <w:szCs w:val="24"/>
        </w:rPr>
        <w:t xml:space="preserve">compliance with VDH </w:t>
      </w:r>
      <w:r>
        <w:rPr>
          <w:rFonts w:ascii="Arial" w:hAnsi="Arial" w:cs="Arial"/>
          <w:i/>
          <w:sz w:val="24"/>
          <w:szCs w:val="24"/>
        </w:rPr>
        <w:t>Discharge Regulations.</w:t>
      </w:r>
    </w:p>
    <w:p w:rsidR="005D005C" w:rsidRPr="005A518C" w:rsidRDefault="005D005C" w:rsidP="005D005C">
      <w:pPr>
        <w:pStyle w:val="NoSpacing"/>
        <w:rPr>
          <w:rFonts w:ascii="Arial" w:hAnsi="Arial" w:cs="Arial"/>
          <w:sz w:val="24"/>
          <w:szCs w:val="24"/>
        </w:rPr>
      </w:pPr>
    </w:p>
    <w:p w:rsidR="005D005C" w:rsidRPr="005A518C" w:rsidRDefault="005D005C" w:rsidP="005D005C">
      <w:pPr>
        <w:pStyle w:val="NoSpacing"/>
        <w:rPr>
          <w:rFonts w:ascii="Arial" w:hAnsi="Arial" w:cs="Arial"/>
          <w:sz w:val="24"/>
          <w:szCs w:val="24"/>
        </w:rPr>
      </w:pPr>
      <w:r w:rsidRPr="005A518C">
        <w:rPr>
          <w:rFonts w:ascii="Arial" w:hAnsi="Arial" w:cs="Arial"/>
          <w:b/>
          <w:sz w:val="24"/>
          <w:szCs w:val="24"/>
        </w:rPr>
        <w:t xml:space="preserve">Individual Responsible:  </w:t>
      </w:r>
      <w:r w:rsidRPr="005A518C">
        <w:rPr>
          <w:rFonts w:ascii="Arial" w:hAnsi="Arial" w:cs="Arial"/>
          <w:sz w:val="24"/>
          <w:szCs w:val="24"/>
        </w:rPr>
        <w:t>Receipt of the application will be by office services personnel</w:t>
      </w:r>
      <w:r w:rsidR="00EF6D8F">
        <w:rPr>
          <w:rFonts w:ascii="Arial" w:hAnsi="Arial" w:cs="Arial"/>
          <w:sz w:val="24"/>
          <w:szCs w:val="24"/>
        </w:rPr>
        <w:t>.</w:t>
      </w:r>
      <w:r w:rsidRPr="005A518C">
        <w:rPr>
          <w:rFonts w:ascii="Arial" w:hAnsi="Arial" w:cs="Arial"/>
          <w:sz w:val="24"/>
          <w:szCs w:val="24"/>
        </w:rPr>
        <w:t xml:space="preserve"> </w:t>
      </w:r>
      <w:r w:rsidR="00EF6D8F">
        <w:rPr>
          <w:rFonts w:ascii="Arial" w:hAnsi="Arial" w:cs="Arial"/>
          <w:sz w:val="24"/>
          <w:szCs w:val="24"/>
        </w:rPr>
        <w:t>H</w:t>
      </w:r>
      <w:r w:rsidR="00EF6D8F" w:rsidRPr="005A518C">
        <w:rPr>
          <w:rFonts w:ascii="Arial" w:hAnsi="Arial" w:cs="Arial"/>
          <w:sz w:val="24"/>
          <w:szCs w:val="24"/>
        </w:rPr>
        <w:t>owever</w:t>
      </w:r>
      <w:r w:rsidR="00EF6D8F">
        <w:rPr>
          <w:rFonts w:ascii="Arial" w:hAnsi="Arial" w:cs="Arial"/>
          <w:sz w:val="24"/>
          <w:szCs w:val="24"/>
        </w:rPr>
        <w:t>,</w:t>
      </w:r>
      <w:r w:rsidR="00EF6D8F" w:rsidRPr="005A518C">
        <w:rPr>
          <w:rFonts w:ascii="Arial" w:hAnsi="Arial" w:cs="Arial"/>
          <w:sz w:val="24"/>
          <w:szCs w:val="24"/>
        </w:rPr>
        <w:t xml:space="preserve"> </w:t>
      </w:r>
      <w:r w:rsidRPr="005A518C">
        <w:rPr>
          <w:rFonts w:ascii="Arial" w:hAnsi="Arial" w:cs="Arial"/>
          <w:sz w:val="24"/>
          <w:szCs w:val="24"/>
        </w:rPr>
        <w:t>prior to receipt, VDH EH professionals may have provided advice and/or assist</w:t>
      </w:r>
      <w:r w:rsidR="002A5A2F">
        <w:rPr>
          <w:rFonts w:ascii="Arial" w:hAnsi="Arial" w:cs="Arial"/>
          <w:sz w:val="24"/>
          <w:szCs w:val="24"/>
        </w:rPr>
        <w:t>ance</w:t>
      </w:r>
      <w:r w:rsidRPr="005A518C">
        <w:rPr>
          <w:rFonts w:ascii="Arial" w:hAnsi="Arial" w:cs="Arial"/>
          <w:sz w:val="24"/>
          <w:szCs w:val="24"/>
        </w:rPr>
        <w:t xml:space="preserve"> in filling out the Combined Application.  While not oblig</w:t>
      </w:r>
      <w:r w:rsidR="002A5A2F">
        <w:rPr>
          <w:rFonts w:ascii="Arial" w:hAnsi="Arial" w:cs="Arial"/>
          <w:sz w:val="24"/>
          <w:szCs w:val="24"/>
        </w:rPr>
        <w:t>ated</w:t>
      </w:r>
      <w:r w:rsidRPr="005A518C">
        <w:rPr>
          <w:rFonts w:ascii="Arial" w:hAnsi="Arial" w:cs="Arial"/>
          <w:sz w:val="24"/>
          <w:szCs w:val="24"/>
        </w:rPr>
        <w:t xml:space="preserve">, VDH personnel should help prospective applicants </w:t>
      </w:r>
      <w:r w:rsidR="002A5A2F">
        <w:rPr>
          <w:rFonts w:ascii="Arial" w:hAnsi="Arial" w:cs="Arial"/>
          <w:sz w:val="24"/>
          <w:szCs w:val="24"/>
        </w:rPr>
        <w:t>with</w:t>
      </w:r>
      <w:r w:rsidRPr="005A518C">
        <w:rPr>
          <w:rFonts w:ascii="Arial" w:hAnsi="Arial" w:cs="Arial"/>
          <w:sz w:val="24"/>
          <w:szCs w:val="24"/>
        </w:rPr>
        <w:t xml:space="preserve"> the completion of the Combined Application as a matter of good customer service as many applicants will find this to be a</w:t>
      </w:r>
      <w:r>
        <w:rPr>
          <w:rFonts w:ascii="Arial" w:hAnsi="Arial" w:cs="Arial"/>
          <w:sz w:val="24"/>
          <w:szCs w:val="24"/>
        </w:rPr>
        <w:t>n intimidating</w:t>
      </w:r>
      <w:r w:rsidRPr="005A518C">
        <w:rPr>
          <w:rFonts w:ascii="Arial" w:hAnsi="Arial" w:cs="Arial"/>
          <w:sz w:val="24"/>
          <w:szCs w:val="24"/>
        </w:rPr>
        <w:t xml:space="preserve"> process.  The review of the Combined Application is assigned to EH personnel according to District protocol</w:t>
      </w:r>
      <w:r w:rsidR="00EF6D8F">
        <w:rPr>
          <w:rFonts w:ascii="Arial" w:hAnsi="Arial" w:cs="Arial"/>
          <w:sz w:val="24"/>
          <w:szCs w:val="24"/>
        </w:rPr>
        <w:t>.</w:t>
      </w:r>
      <w:r w:rsidRPr="005A518C">
        <w:rPr>
          <w:rFonts w:ascii="Arial" w:hAnsi="Arial" w:cs="Arial"/>
          <w:sz w:val="24"/>
          <w:szCs w:val="24"/>
        </w:rPr>
        <w:t xml:space="preserve"> </w:t>
      </w:r>
      <w:r w:rsidR="00EF6D8F">
        <w:rPr>
          <w:rFonts w:ascii="Arial" w:hAnsi="Arial" w:cs="Arial"/>
          <w:sz w:val="24"/>
          <w:szCs w:val="24"/>
        </w:rPr>
        <w:t>H</w:t>
      </w:r>
      <w:r w:rsidRPr="005A518C">
        <w:rPr>
          <w:rFonts w:ascii="Arial" w:hAnsi="Arial" w:cs="Arial"/>
          <w:sz w:val="24"/>
          <w:szCs w:val="24"/>
        </w:rPr>
        <w:t xml:space="preserve">owever, </w:t>
      </w:r>
      <w:r w:rsidR="00EF6D8F">
        <w:rPr>
          <w:rFonts w:ascii="Arial" w:hAnsi="Arial" w:cs="Arial"/>
          <w:sz w:val="24"/>
          <w:szCs w:val="24"/>
        </w:rPr>
        <w:t xml:space="preserve">office </w:t>
      </w:r>
      <w:r w:rsidRPr="005A518C">
        <w:rPr>
          <w:rFonts w:ascii="Arial" w:hAnsi="Arial" w:cs="Arial"/>
          <w:sz w:val="24"/>
          <w:szCs w:val="24"/>
        </w:rPr>
        <w:t xml:space="preserve">structure should be in place </w:t>
      </w:r>
      <w:r w:rsidR="00EF6D8F">
        <w:rPr>
          <w:rFonts w:ascii="Arial" w:hAnsi="Arial" w:cs="Arial"/>
          <w:sz w:val="24"/>
          <w:szCs w:val="24"/>
        </w:rPr>
        <w:t xml:space="preserve">to assure that application </w:t>
      </w:r>
      <w:r w:rsidRPr="005A518C">
        <w:rPr>
          <w:rFonts w:ascii="Arial" w:hAnsi="Arial" w:cs="Arial"/>
          <w:sz w:val="24"/>
          <w:szCs w:val="24"/>
        </w:rPr>
        <w:t xml:space="preserve">assignment is immediate.  This may mean it is assigned according to job duties, territory, or some other mechanism. </w:t>
      </w:r>
    </w:p>
    <w:p w:rsidR="005D005C" w:rsidRPr="005A518C" w:rsidRDefault="005D005C" w:rsidP="005D005C">
      <w:pPr>
        <w:pStyle w:val="NoSpacing"/>
        <w:rPr>
          <w:rFonts w:ascii="Arial" w:hAnsi="Arial" w:cs="Arial"/>
          <w:sz w:val="24"/>
          <w:szCs w:val="24"/>
        </w:rPr>
      </w:pPr>
    </w:p>
    <w:p w:rsidR="005D005C" w:rsidRDefault="005D005C" w:rsidP="005D005C">
      <w:pPr>
        <w:pStyle w:val="NoSpacing"/>
        <w:rPr>
          <w:rFonts w:ascii="Arial" w:hAnsi="Arial" w:cs="Arial"/>
          <w:sz w:val="24"/>
          <w:szCs w:val="24"/>
        </w:rPr>
      </w:pPr>
      <w:r w:rsidRPr="005A518C">
        <w:rPr>
          <w:rFonts w:ascii="Arial" w:hAnsi="Arial" w:cs="Arial"/>
          <w:b/>
          <w:sz w:val="24"/>
          <w:szCs w:val="24"/>
        </w:rPr>
        <w:t xml:space="preserve">Procedure:  </w:t>
      </w:r>
      <w:r w:rsidRPr="005A518C">
        <w:rPr>
          <w:rFonts w:ascii="Arial" w:hAnsi="Arial" w:cs="Arial"/>
          <w:sz w:val="24"/>
          <w:szCs w:val="24"/>
        </w:rPr>
        <w:t xml:space="preserve">Once the Combined Application is received it must be reviewed for completeness.  </w:t>
      </w:r>
      <w:r w:rsidR="00B71680">
        <w:rPr>
          <w:rFonts w:ascii="Arial" w:hAnsi="Arial" w:cs="Arial"/>
          <w:sz w:val="24"/>
          <w:szCs w:val="24"/>
        </w:rPr>
        <w:t xml:space="preserve">In some cases, </w:t>
      </w:r>
      <w:r w:rsidRPr="005A518C">
        <w:rPr>
          <w:rFonts w:ascii="Arial" w:hAnsi="Arial" w:cs="Arial"/>
          <w:sz w:val="24"/>
          <w:szCs w:val="24"/>
        </w:rPr>
        <w:t xml:space="preserve">applicants </w:t>
      </w:r>
      <w:r w:rsidR="00B71680">
        <w:rPr>
          <w:rFonts w:ascii="Arial" w:hAnsi="Arial" w:cs="Arial"/>
          <w:sz w:val="24"/>
          <w:szCs w:val="24"/>
        </w:rPr>
        <w:t xml:space="preserve">may </w:t>
      </w:r>
      <w:r w:rsidRPr="005A518C">
        <w:rPr>
          <w:rFonts w:ascii="Arial" w:hAnsi="Arial" w:cs="Arial"/>
          <w:sz w:val="24"/>
          <w:szCs w:val="24"/>
        </w:rPr>
        <w:t>have discussed</w:t>
      </w:r>
      <w:r w:rsidR="00B71680">
        <w:rPr>
          <w:rFonts w:ascii="Arial" w:hAnsi="Arial" w:cs="Arial"/>
          <w:sz w:val="24"/>
          <w:szCs w:val="24"/>
        </w:rPr>
        <w:t>,</w:t>
      </w:r>
      <w:r w:rsidRPr="005A518C">
        <w:rPr>
          <w:rFonts w:ascii="Arial" w:hAnsi="Arial" w:cs="Arial"/>
          <w:sz w:val="24"/>
          <w:szCs w:val="24"/>
        </w:rPr>
        <w:t xml:space="preserve"> or contracted with a PE</w:t>
      </w:r>
      <w:r w:rsidR="00B71680">
        <w:rPr>
          <w:rFonts w:ascii="Arial" w:hAnsi="Arial" w:cs="Arial"/>
          <w:sz w:val="24"/>
          <w:szCs w:val="24"/>
        </w:rPr>
        <w:t xml:space="preserve"> for design </w:t>
      </w:r>
      <w:r w:rsidR="00416C8D">
        <w:rPr>
          <w:rFonts w:ascii="Arial" w:hAnsi="Arial" w:cs="Arial"/>
          <w:sz w:val="24"/>
          <w:szCs w:val="24"/>
        </w:rPr>
        <w:t>services</w:t>
      </w:r>
      <w:r w:rsidR="00B71680">
        <w:rPr>
          <w:rFonts w:ascii="Arial" w:hAnsi="Arial" w:cs="Arial"/>
          <w:sz w:val="24"/>
          <w:szCs w:val="24"/>
        </w:rPr>
        <w:t>.</w:t>
      </w:r>
      <w:r w:rsidRPr="005A518C">
        <w:rPr>
          <w:rFonts w:ascii="Arial" w:hAnsi="Arial" w:cs="Arial"/>
          <w:sz w:val="24"/>
          <w:szCs w:val="24"/>
        </w:rPr>
        <w:t xml:space="preserve">  In these cases, the PE has likely </w:t>
      </w:r>
      <w:r w:rsidR="00B71680">
        <w:rPr>
          <w:rFonts w:ascii="Arial" w:hAnsi="Arial" w:cs="Arial"/>
          <w:sz w:val="24"/>
          <w:szCs w:val="24"/>
        </w:rPr>
        <w:t>provided the necessary detail</w:t>
      </w:r>
      <w:r w:rsidRPr="005A518C">
        <w:rPr>
          <w:rFonts w:ascii="Arial" w:hAnsi="Arial" w:cs="Arial"/>
          <w:sz w:val="24"/>
          <w:szCs w:val="24"/>
        </w:rPr>
        <w:t xml:space="preserve"> </w:t>
      </w:r>
      <w:r w:rsidR="00B71680">
        <w:rPr>
          <w:rFonts w:ascii="Arial" w:hAnsi="Arial" w:cs="Arial"/>
          <w:sz w:val="24"/>
          <w:szCs w:val="24"/>
        </w:rPr>
        <w:t xml:space="preserve">for </w:t>
      </w:r>
      <w:r w:rsidRPr="005A518C">
        <w:rPr>
          <w:rFonts w:ascii="Arial" w:hAnsi="Arial" w:cs="Arial"/>
          <w:sz w:val="24"/>
          <w:szCs w:val="24"/>
        </w:rPr>
        <w:t>the Combined Application process, but</w:t>
      </w:r>
      <w:r w:rsidR="00B71680">
        <w:rPr>
          <w:rFonts w:ascii="Arial" w:hAnsi="Arial" w:cs="Arial"/>
          <w:sz w:val="24"/>
          <w:szCs w:val="24"/>
        </w:rPr>
        <w:t>,</w:t>
      </w:r>
      <w:r w:rsidRPr="005A518C">
        <w:rPr>
          <w:rFonts w:ascii="Arial" w:hAnsi="Arial" w:cs="Arial"/>
          <w:sz w:val="24"/>
          <w:szCs w:val="24"/>
        </w:rPr>
        <w:t xml:space="preserve"> some applicants will rely heavily on VDH personnel</w:t>
      </w:r>
      <w:r w:rsidR="00591762">
        <w:rPr>
          <w:rFonts w:ascii="Arial" w:hAnsi="Arial" w:cs="Arial"/>
          <w:sz w:val="24"/>
          <w:szCs w:val="24"/>
        </w:rPr>
        <w:t xml:space="preserve"> </w:t>
      </w:r>
      <w:r w:rsidR="00B71680">
        <w:rPr>
          <w:rFonts w:ascii="Arial" w:hAnsi="Arial" w:cs="Arial"/>
          <w:sz w:val="24"/>
          <w:szCs w:val="24"/>
        </w:rPr>
        <w:t>for assistance</w:t>
      </w:r>
      <w:r w:rsidRPr="005A518C">
        <w:rPr>
          <w:rFonts w:ascii="Arial" w:hAnsi="Arial" w:cs="Arial"/>
          <w:sz w:val="24"/>
          <w:szCs w:val="24"/>
        </w:rPr>
        <w:t>.  While not oblig</w:t>
      </w:r>
      <w:r w:rsidR="00F94FB4">
        <w:rPr>
          <w:rFonts w:ascii="Arial" w:hAnsi="Arial" w:cs="Arial"/>
          <w:sz w:val="24"/>
          <w:szCs w:val="24"/>
        </w:rPr>
        <w:t>ated</w:t>
      </w:r>
      <w:r w:rsidRPr="005A518C">
        <w:rPr>
          <w:rFonts w:ascii="Arial" w:hAnsi="Arial" w:cs="Arial"/>
          <w:sz w:val="24"/>
          <w:szCs w:val="24"/>
        </w:rPr>
        <w:t>, VDH personnel should help prospective applicants in the completion of the Combined Application as a matter of good customer service.  Should information be missing or erroneous on the Combined Application, the EHS should notify the Applicant and/or the submitting PE to</w:t>
      </w:r>
      <w:r w:rsidR="00FA1DCB">
        <w:rPr>
          <w:rFonts w:ascii="Arial" w:hAnsi="Arial" w:cs="Arial"/>
          <w:sz w:val="24"/>
          <w:szCs w:val="24"/>
        </w:rPr>
        <w:t xml:space="preserve"> </w:t>
      </w:r>
      <w:r w:rsidR="001F3524">
        <w:rPr>
          <w:rFonts w:ascii="Arial" w:hAnsi="Arial" w:cs="Arial"/>
          <w:sz w:val="24"/>
          <w:szCs w:val="24"/>
        </w:rPr>
        <w:t>correct the noted deficiencies</w:t>
      </w:r>
      <w:r w:rsidRPr="005A518C">
        <w:rPr>
          <w:rFonts w:ascii="Arial" w:hAnsi="Arial" w:cs="Arial"/>
          <w:sz w:val="24"/>
          <w:szCs w:val="24"/>
        </w:rPr>
        <w:t xml:space="preserve">.  Generally, every effort should be made to have these issues corrected by </w:t>
      </w:r>
      <w:r w:rsidR="00F94FB4">
        <w:rPr>
          <w:rFonts w:ascii="Arial" w:hAnsi="Arial" w:cs="Arial"/>
          <w:sz w:val="24"/>
          <w:szCs w:val="24"/>
        </w:rPr>
        <w:t xml:space="preserve">requesting </w:t>
      </w:r>
      <w:r w:rsidR="002A5A2F">
        <w:rPr>
          <w:rFonts w:ascii="Arial" w:hAnsi="Arial" w:cs="Arial"/>
          <w:sz w:val="24"/>
          <w:szCs w:val="24"/>
        </w:rPr>
        <w:t xml:space="preserve">an office visit by </w:t>
      </w:r>
      <w:r w:rsidR="001C0833">
        <w:rPr>
          <w:rFonts w:ascii="Arial" w:hAnsi="Arial" w:cs="Arial"/>
          <w:sz w:val="24"/>
          <w:szCs w:val="24"/>
        </w:rPr>
        <w:t xml:space="preserve">the applicant </w:t>
      </w:r>
      <w:r w:rsidRPr="005A518C">
        <w:rPr>
          <w:rFonts w:ascii="Arial" w:hAnsi="Arial" w:cs="Arial"/>
          <w:sz w:val="24"/>
          <w:szCs w:val="24"/>
        </w:rPr>
        <w:t xml:space="preserve">to </w:t>
      </w:r>
      <w:r w:rsidR="002A5A2F">
        <w:rPr>
          <w:rFonts w:ascii="Arial" w:hAnsi="Arial" w:cs="Arial"/>
          <w:sz w:val="24"/>
          <w:szCs w:val="24"/>
        </w:rPr>
        <w:t xml:space="preserve">review the submittal </w:t>
      </w:r>
      <w:r w:rsidR="00B71680">
        <w:rPr>
          <w:rFonts w:ascii="Arial" w:hAnsi="Arial" w:cs="Arial"/>
          <w:sz w:val="24"/>
          <w:szCs w:val="24"/>
        </w:rPr>
        <w:t xml:space="preserve">to eliminate the need to </w:t>
      </w:r>
      <w:r w:rsidRPr="005A518C">
        <w:rPr>
          <w:rFonts w:ascii="Arial" w:hAnsi="Arial" w:cs="Arial"/>
          <w:sz w:val="24"/>
          <w:szCs w:val="24"/>
        </w:rPr>
        <w:t>send denial</w:t>
      </w:r>
      <w:r w:rsidR="00B71680">
        <w:rPr>
          <w:rFonts w:ascii="Arial" w:hAnsi="Arial" w:cs="Arial"/>
          <w:sz w:val="24"/>
          <w:szCs w:val="24"/>
        </w:rPr>
        <w:t xml:space="preserve"> letters</w:t>
      </w:r>
      <w:r w:rsidRPr="005A518C">
        <w:rPr>
          <w:rFonts w:ascii="Arial" w:hAnsi="Arial" w:cs="Arial"/>
          <w:sz w:val="24"/>
          <w:szCs w:val="24"/>
        </w:rPr>
        <w:t>.  An EHS may make corrections to the form with applicant or PE input so long as it is documented that the changes/edits were agreed upon by the involved parties.</w:t>
      </w:r>
    </w:p>
    <w:p w:rsidR="005A2DD4" w:rsidRDefault="005A2DD4" w:rsidP="005D005C">
      <w:pPr>
        <w:pStyle w:val="NoSpacing"/>
        <w:rPr>
          <w:rFonts w:ascii="Arial" w:hAnsi="Arial" w:cs="Arial"/>
          <w:sz w:val="24"/>
          <w:szCs w:val="24"/>
        </w:rPr>
      </w:pPr>
    </w:p>
    <w:p w:rsidR="005A2DD4" w:rsidRPr="005A518C" w:rsidRDefault="005A2DD4" w:rsidP="005D005C">
      <w:pPr>
        <w:pStyle w:val="NoSpacing"/>
        <w:rPr>
          <w:rFonts w:ascii="Arial" w:hAnsi="Arial" w:cs="Arial"/>
          <w:sz w:val="24"/>
          <w:szCs w:val="24"/>
        </w:rPr>
      </w:pPr>
      <w:r>
        <w:rPr>
          <w:rFonts w:ascii="Arial" w:hAnsi="Arial" w:cs="Arial"/>
          <w:sz w:val="24"/>
          <w:szCs w:val="24"/>
        </w:rPr>
        <w:t>The survey plat requirement for the Combined Application may be waived in accordance with GMP 2015-01.</w:t>
      </w:r>
      <w:r w:rsidR="002A5A2F">
        <w:rPr>
          <w:rFonts w:ascii="Arial" w:hAnsi="Arial" w:cs="Arial"/>
          <w:sz w:val="24"/>
          <w:szCs w:val="24"/>
        </w:rPr>
        <w:t xml:space="preserve">  GMP 2015-01 outlines the criteria and contains the required forms to request a waiver.</w:t>
      </w:r>
    </w:p>
    <w:p w:rsidR="005D005C" w:rsidRPr="005A518C" w:rsidRDefault="005D005C" w:rsidP="005D005C">
      <w:pPr>
        <w:pStyle w:val="NoSpacing"/>
        <w:rPr>
          <w:rFonts w:ascii="Arial" w:hAnsi="Arial" w:cs="Arial"/>
          <w:sz w:val="24"/>
          <w:szCs w:val="24"/>
        </w:rPr>
      </w:pPr>
    </w:p>
    <w:p w:rsidR="005D005C" w:rsidRPr="005A518C" w:rsidRDefault="005D005C" w:rsidP="005D005C">
      <w:pPr>
        <w:pStyle w:val="NoSpacing"/>
        <w:rPr>
          <w:rFonts w:ascii="Arial" w:hAnsi="Arial" w:cs="Arial"/>
          <w:sz w:val="24"/>
          <w:szCs w:val="24"/>
        </w:rPr>
      </w:pPr>
      <w:r w:rsidRPr="005A518C">
        <w:rPr>
          <w:rFonts w:ascii="Arial" w:hAnsi="Arial" w:cs="Arial"/>
          <w:b/>
          <w:sz w:val="24"/>
          <w:szCs w:val="24"/>
        </w:rPr>
        <w:t xml:space="preserve">Level of Review/Time Constraints:  </w:t>
      </w:r>
      <w:r w:rsidRPr="005A518C">
        <w:rPr>
          <w:rFonts w:ascii="Arial" w:hAnsi="Arial" w:cs="Arial"/>
          <w:sz w:val="24"/>
          <w:szCs w:val="24"/>
        </w:rPr>
        <w:t>The review process for the Combined Application falls mainly on the EHS, though an EH Supervisor and/or Manager should be part of the process prior to a final determination of completeness or incompleteness.  There are no regulatory time constraints for this process, however, as a matter of practice, the review of a Combined Application should be completed within five days of its receipt. If deficiencies are noted and an applicant does not make needed edits/corrections within five days of verbal notice, a letter of denial spelling out corrective actions may be warranted.  Denials should never be sent until supervisory personnel have first reviewed.</w:t>
      </w:r>
    </w:p>
    <w:p w:rsidR="005D005C" w:rsidRPr="005A518C" w:rsidRDefault="005D005C" w:rsidP="005D005C">
      <w:pPr>
        <w:pStyle w:val="NoSpacing"/>
        <w:rPr>
          <w:rFonts w:ascii="Arial" w:hAnsi="Arial" w:cs="Arial"/>
          <w:sz w:val="24"/>
          <w:szCs w:val="24"/>
        </w:rPr>
      </w:pPr>
    </w:p>
    <w:p w:rsidR="005A2DD4" w:rsidRDefault="005A2DD4">
      <w:pPr>
        <w:widowControl/>
        <w:autoSpaceDE/>
        <w:autoSpaceDN/>
        <w:adjustRightInd/>
        <w:spacing w:after="200" w:line="276" w:lineRule="auto"/>
        <w:rPr>
          <w:rFonts w:ascii="Arial" w:eastAsiaTheme="minorHAnsi" w:hAnsi="Arial" w:cs="Arial"/>
          <w:u w:val="single"/>
        </w:rPr>
      </w:pPr>
      <w:r>
        <w:rPr>
          <w:rFonts w:ascii="Arial" w:hAnsi="Arial" w:cs="Arial"/>
          <w:u w:val="single"/>
        </w:rPr>
        <w:br w:type="page"/>
      </w:r>
    </w:p>
    <w:p w:rsidR="005D005C" w:rsidRPr="00FA1DCB" w:rsidRDefault="005D005C" w:rsidP="005D005C">
      <w:pPr>
        <w:pStyle w:val="NoSpacing"/>
        <w:rPr>
          <w:rFonts w:ascii="Arial" w:hAnsi="Arial" w:cs="Arial"/>
          <w:b/>
          <w:sz w:val="24"/>
          <w:szCs w:val="24"/>
        </w:rPr>
      </w:pPr>
      <w:r w:rsidRPr="00FA1DCB">
        <w:rPr>
          <w:rFonts w:ascii="Arial" w:hAnsi="Arial" w:cs="Arial"/>
          <w:b/>
          <w:sz w:val="24"/>
          <w:szCs w:val="24"/>
        </w:rPr>
        <w:lastRenderedPageBreak/>
        <w:t>Site Evaluation</w:t>
      </w:r>
    </w:p>
    <w:p w:rsidR="005D005C" w:rsidRPr="00FA1DCB" w:rsidRDefault="005D005C" w:rsidP="005D005C">
      <w:pPr>
        <w:pStyle w:val="NoSpacing"/>
        <w:rPr>
          <w:rFonts w:ascii="Arial" w:hAnsi="Arial" w:cs="Arial"/>
          <w:b/>
          <w:sz w:val="24"/>
          <w:szCs w:val="24"/>
        </w:rPr>
      </w:pPr>
    </w:p>
    <w:p w:rsidR="005D005C" w:rsidRPr="005A518C" w:rsidRDefault="005D005C" w:rsidP="005D005C">
      <w:pPr>
        <w:pStyle w:val="NoSpacing"/>
        <w:rPr>
          <w:rFonts w:ascii="Arial" w:hAnsi="Arial" w:cs="Arial"/>
          <w:sz w:val="24"/>
          <w:szCs w:val="24"/>
        </w:rPr>
      </w:pPr>
      <w:r w:rsidRPr="005A518C">
        <w:rPr>
          <w:rFonts w:ascii="Arial" w:hAnsi="Arial" w:cs="Arial"/>
          <w:b/>
          <w:sz w:val="24"/>
          <w:szCs w:val="24"/>
        </w:rPr>
        <w:t xml:space="preserve">Purpose:   </w:t>
      </w:r>
      <w:r w:rsidRPr="005A518C">
        <w:rPr>
          <w:rFonts w:ascii="Arial" w:hAnsi="Arial" w:cs="Arial"/>
          <w:sz w:val="24"/>
          <w:szCs w:val="24"/>
        </w:rPr>
        <w:t>The site evaluation is conducted</w:t>
      </w:r>
      <w:r w:rsidR="001F3524">
        <w:rPr>
          <w:rFonts w:ascii="Arial" w:hAnsi="Arial" w:cs="Arial"/>
          <w:sz w:val="24"/>
          <w:szCs w:val="24"/>
        </w:rPr>
        <w:t xml:space="preserve"> by VDH EHS personnel </w:t>
      </w:r>
      <w:r w:rsidRPr="005A518C">
        <w:rPr>
          <w:rFonts w:ascii="Arial" w:hAnsi="Arial" w:cs="Arial"/>
          <w:sz w:val="24"/>
          <w:szCs w:val="24"/>
        </w:rPr>
        <w:t xml:space="preserve">to determine if the site complies with the requirements of the </w:t>
      </w:r>
      <w:r w:rsidRPr="00FA1DCB">
        <w:rPr>
          <w:rFonts w:ascii="Arial" w:hAnsi="Arial" w:cs="Arial"/>
          <w:i/>
          <w:sz w:val="24"/>
          <w:szCs w:val="24"/>
        </w:rPr>
        <w:t>Discharging Regulatio</w:t>
      </w:r>
      <w:r w:rsidRPr="002A5A2F">
        <w:rPr>
          <w:rFonts w:ascii="Arial" w:hAnsi="Arial" w:cs="Arial"/>
          <w:i/>
          <w:sz w:val="24"/>
          <w:szCs w:val="24"/>
        </w:rPr>
        <w:t>ns</w:t>
      </w:r>
      <w:r w:rsidRPr="004E3243">
        <w:rPr>
          <w:rFonts w:ascii="Arial" w:hAnsi="Arial" w:cs="Arial"/>
          <w:sz w:val="24"/>
          <w:szCs w:val="24"/>
        </w:rPr>
        <w:t>.</w:t>
      </w:r>
      <w:r w:rsidRPr="002A5A2F">
        <w:rPr>
          <w:rFonts w:ascii="Arial" w:hAnsi="Arial" w:cs="Arial"/>
          <w:sz w:val="24"/>
          <w:szCs w:val="24"/>
        </w:rPr>
        <w:t xml:space="preserve"> </w:t>
      </w:r>
      <w:r w:rsidRPr="005A518C">
        <w:rPr>
          <w:rFonts w:ascii="Arial" w:hAnsi="Arial" w:cs="Arial"/>
          <w:sz w:val="24"/>
          <w:szCs w:val="24"/>
        </w:rPr>
        <w:t xml:space="preserve"> </w:t>
      </w:r>
    </w:p>
    <w:p w:rsidR="005D005C" w:rsidRPr="005A518C" w:rsidRDefault="005D005C" w:rsidP="005D005C">
      <w:pPr>
        <w:pStyle w:val="NoSpacing"/>
        <w:rPr>
          <w:rFonts w:ascii="Arial" w:hAnsi="Arial" w:cs="Arial"/>
          <w:sz w:val="24"/>
          <w:szCs w:val="24"/>
        </w:rPr>
      </w:pPr>
    </w:p>
    <w:p w:rsidR="005D005C" w:rsidRPr="005A518C" w:rsidRDefault="005D005C" w:rsidP="005D005C">
      <w:pPr>
        <w:pStyle w:val="NoSpacing"/>
        <w:rPr>
          <w:rFonts w:ascii="Arial" w:hAnsi="Arial" w:cs="Arial"/>
          <w:sz w:val="24"/>
          <w:szCs w:val="24"/>
        </w:rPr>
      </w:pPr>
      <w:r w:rsidRPr="005A518C">
        <w:rPr>
          <w:rFonts w:ascii="Arial" w:hAnsi="Arial" w:cs="Arial"/>
          <w:b/>
          <w:sz w:val="24"/>
          <w:szCs w:val="24"/>
        </w:rPr>
        <w:t xml:space="preserve">Individual Responsible:  </w:t>
      </w:r>
      <w:r w:rsidRPr="005A518C">
        <w:rPr>
          <w:rFonts w:ascii="Arial" w:hAnsi="Arial" w:cs="Arial"/>
          <w:sz w:val="24"/>
          <w:szCs w:val="24"/>
        </w:rPr>
        <w:t>The site evaluation is generally conducted by the EHS to whom the Combined Application review was assigned.</w:t>
      </w:r>
    </w:p>
    <w:p w:rsidR="005D005C" w:rsidRPr="005A518C" w:rsidRDefault="005D005C" w:rsidP="005D005C">
      <w:pPr>
        <w:pStyle w:val="NoSpacing"/>
        <w:rPr>
          <w:rFonts w:ascii="Arial" w:hAnsi="Arial" w:cs="Arial"/>
          <w:sz w:val="24"/>
          <w:szCs w:val="24"/>
        </w:rPr>
      </w:pPr>
    </w:p>
    <w:p w:rsidR="005D005C" w:rsidRPr="005A518C" w:rsidRDefault="005D005C" w:rsidP="005D005C">
      <w:pPr>
        <w:pStyle w:val="NoSpacing"/>
        <w:rPr>
          <w:rFonts w:ascii="Arial" w:hAnsi="Arial" w:cs="Arial"/>
          <w:sz w:val="24"/>
          <w:szCs w:val="24"/>
        </w:rPr>
      </w:pPr>
      <w:r w:rsidRPr="005A518C">
        <w:rPr>
          <w:rFonts w:ascii="Arial" w:hAnsi="Arial" w:cs="Arial"/>
          <w:b/>
          <w:sz w:val="24"/>
          <w:szCs w:val="24"/>
        </w:rPr>
        <w:t>Procedure:</w:t>
      </w:r>
      <w:r w:rsidRPr="005A518C">
        <w:rPr>
          <w:rFonts w:ascii="Arial" w:hAnsi="Arial" w:cs="Arial"/>
          <w:sz w:val="24"/>
          <w:szCs w:val="24"/>
        </w:rPr>
        <w:t xml:space="preserve">  While not required, the site evaluation should be conducted in the presence of the Applicant and/or the PE, if one has been contracted by the Applicant.  This will </w:t>
      </w:r>
      <w:r w:rsidR="002D1887">
        <w:rPr>
          <w:rFonts w:ascii="Arial" w:hAnsi="Arial" w:cs="Arial"/>
          <w:sz w:val="24"/>
          <w:szCs w:val="24"/>
        </w:rPr>
        <w:t xml:space="preserve">help expedite </w:t>
      </w:r>
      <w:r w:rsidRPr="005A518C">
        <w:rPr>
          <w:rFonts w:ascii="Arial" w:hAnsi="Arial" w:cs="Arial"/>
          <w:sz w:val="24"/>
          <w:szCs w:val="24"/>
        </w:rPr>
        <w:t xml:space="preserve">the process should questions arise during the evaluation.  The EHS should document the evaluation with a site sketch </w:t>
      </w:r>
      <w:r w:rsidR="002D1887">
        <w:rPr>
          <w:rFonts w:ascii="Arial" w:hAnsi="Arial" w:cs="Arial"/>
          <w:sz w:val="24"/>
          <w:szCs w:val="24"/>
        </w:rPr>
        <w:t>that denotes</w:t>
      </w:r>
      <w:r w:rsidRPr="005A518C">
        <w:rPr>
          <w:rFonts w:ascii="Arial" w:hAnsi="Arial" w:cs="Arial"/>
          <w:sz w:val="24"/>
          <w:szCs w:val="24"/>
        </w:rPr>
        <w:t xml:space="preserve"> measurements between the proposed discharge site and all required regulatory set back distances.  </w:t>
      </w:r>
      <w:r w:rsidR="00A624DD">
        <w:rPr>
          <w:rFonts w:ascii="Arial" w:hAnsi="Arial" w:cs="Arial"/>
          <w:sz w:val="24"/>
          <w:szCs w:val="24"/>
        </w:rPr>
        <w:t>Use a copy of the Combined Application to verify that all required information is documented.</w:t>
      </w:r>
    </w:p>
    <w:p w:rsidR="005D005C" w:rsidRDefault="005D005C" w:rsidP="005D005C">
      <w:pPr>
        <w:pStyle w:val="NoSpacing"/>
        <w:rPr>
          <w:rFonts w:ascii="Arial" w:hAnsi="Arial" w:cs="Arial"/>
          <w:sz w:val="24"/>
          <w:szCs w:val="24"/>
        </w:rPr>
      </w:pPr>
    </w:p>
    <w:p w:rsidR="005D005C" w:rsidRPr="005A518C" w:rsidRDefault="005D005C" w:rsidP="005D005C">
      <w:pPr>
        <w:pStyle w:val="NoSpacing"/>
        <w:rPr>
          <w:rFonts w:ascii="Arial" w:hAnsi="Arial" w:cs="Arial"/>
          <w:sz w:val="24"/>
          <w:szCs w:val="24"/>
        </w:rPr>
      </w:pPr>
      <w:r w:rsidRPr="005A518C">
        <w:rPr>
          <w:rFonts w:ascii="Arial" w:hAnsi="Arial" w:cs="Arial"/>
          <w:sz w:val="24"/>
          <w:szCs w:val="24"/>
        </w:rPr>
        <w:t>The EHS is responsible for conducting a comprehensive evaluation of the area to be permitted and is expected to review records on file at the local health department.  During the site evaluation, the EHS is expected to identify and locate relevant structures that may impact on</w:t>
      </w:r>
      <w:r w:rsidR="002D1887">
        <w:rPr>
          <w:rFonts w:ascii="Arial" w:hAnsi="Arial" w:cs="Arial"/>
          <w:sz w:val="24"/>
          <w:szCs w:val="24"/>
        </w:rPr>
        <w:t>,</w:t>
      </w:r>
      <w:r w:rsidRPr="005A518C">
        <w:rPr>
          <w:rFonts w:ascii="Arial" w:hAnsi="Arial" w:cs="Arial"/>
          <w:sz w:val="24"/>
          <w:szCs w:val="24"/>
        </w:rPr>
        <w:t xml:space="preserve"> or be impacted by</w:t>
      </w:r>
      <w:r w:rsidR="002D1887">
        <w:rPr>
          <w:rFonts w:ascii="Arial" w:hAnsi="Arial" w:cs="Arial"/>
          <w:sz w:val="24"/>
          <w:szCs w:val="24"/>
        </w:rPr>
        <w:t>,</w:t>
      </w:r>
      <w:r w:rsidRPr="005A518C">
        <w:rPr>
          <w:rFonts w:ascii="Arial" w:hAnsi="Arial" w:cs="Arial"/>
          <w:sz w:val="24"/>
          <w:szCs w:val="24"/>
        </w:rPr>
        <w:t xml:space="preserve"> the proposed discharging system.  This includes structures that can be seen as well as those that cannot be seen, but can be reasonably assumed to exist such as wells and sewage disposal systems on adjacent properties.  Under no circumstances should an EHS rely exclusively on the information submitted with an application to the exclusion of conducting a thorough field evaluation.</w:t>
      </w:r>
    </w:p>
    <w:p w:rsidR="005D005C" w:rsidRDefault="005D005C" w:rsidP="005D005C">
      <w:pPr>
        <w:pStyle w:val="NoSpacing"/>
        <w:rPr>
          <w:rFonts w:ascii="Arial" w:hAnsi="Arial" w:cs="Arial"/>
          <w:sz w:val="24"/>
          <w:szCs w:val="24"/>
        </w:rPr>
      </w:pPr>
    </w:p>
    <w:p w:rsidR="005D005C" w:rsidRPr="005A518C" w:rsidRDefault="005D005C" w:rsidP="005D005C">
      <w:pPr>
        <w:pStyle w:val="NoSpacing"/>
        <w:rPr>
          <w:rFonts w:ascii="Arial" w:hAnsi="Arial" w:cs="Arial"/>
          <w:sz w:val="24"/>
          <w:szCs w:val="24"/>
        </w:rPr>
      </w:pPr>
      <w:r w:rsidRPr="005A518C">
        <w:rPr>
          <w:rFonts w:ascii="Arial" w:hAnsi="Arial" w:cs="Arial"/>
          <w:sz w:val="24"/>
          <w:szCs w:val="24"/>
        </w:rPr>
        <w:t xml:space="preserve">By the conclusion of the site evaluation, the EHS </w:t>
      </w:r>
      <w:r w:rsidR="002D1887">
        <w:rPr>
          <w:rFonts w:ascii="Arial" w:hAnsi="Arial" w:cs="Arial"/>
          <w:sz w:val="24"/>
          <w:szCs w:val="24"/>
        </w:rPr>
        <w:t xml:space="preserve">shall </w:t>
      </w:r>
      <w:r w:rsidRPr="005A518C">
        <w:rPr>
          <w:rFonts w:ascii="Arial" w:hAnsi="Arial" w:cs="Arial"/>
          <w:sz w:val="24"/>
          <w:szCs w:val="24"/>
        </w:rPr>
        <w:t>inform the applicant whether or not the site complies with VDH requirements</w:t>
      </w:r>
      <w:r w:rsidR="006F2284">
        <w:rPr>
          <w:rFonts w:ascii="Arial" w:hAnsi="Arial" w:cs="Arial"/>
          <w:sz w:val="24"/>
          <w:szCs w:val="24"/>
        </w:rPr>
        <w:t>,</w:t>
      </w:r>
      <w:r w:rsidRPr="005A518C">
        <w:rPr>
          <w:rFonts w:ascii="Arial" w:hAnsi="Arial" w:cs="Arial"/>
          <w:sz w:val="24"/>
          <w:szCs w:val="24"/>
        </w:rPr>
        <w:t xml:space="preserve"> and VDH will forward the application to DEQ for consideration for a discharge permit.  If </w:t>
      </w:r>
      <w:r w:rsidR="006F2284">
        <w:rPr>
          <w:rFonts w:ascii="Arial" w:hAnsi="Arial" w:cs="Arial"/>
          <w:sz w:val="24"/>
          <w:szCs w:val="24"/>
        </w:rPr>
        <w:t xml:space="preserve">the site evaluation concludes that the area does </w:t>
      </w:r>
      <w:r w:rsidRPr="005A518C">
        <w:rPr>
          <w:rFonts w:ascii="Arial" w:hAnsi="Arial" w:cs="Arial"/>
          <w:sz w:val="24"/>
          <w:szCs w:val="24"/>
        </w:rPr>
        <w:t>not</w:t>
      </w:r>
      <w:r w:rsidR="006F2284">
        <w:rPr>
          <w:rFonts w:ascii="Arial" w:hAnsi="Arial" w:cs="Arial"/>
          <w:sz w:val="24"/>
          <w:szCs w:val="24"/>
        </w:rPr>
        <w:t xml:space="preserve"> meet regulatory requirements</w:t>
      </w:r>
      <w:r w:rsidRPr="005A518C">
        <w:rPr>
          <w:rFonts w:ascii="Arial" w:hAnsi="Arial" w:cs="Arial"/>
          <w:sz w:val="24"/>
          <w:szCs w:val="24"/>
        </w:rPr>
        <w:t xml:space="preserve">, </w:t>
      </w:r>
      <w:r w:rsidR="006F2284">
        <w:rPr>
          <w:rFonts w:ascii="Arial" w:hAnsi="Arial" w:cs="Arial"/>
          <w:sz w:val="24"/>
          <w:szCs w:val="24"/>
        </w:rPr>
        <w:t xml:space="preserve">the applicant should be advised of </w:t>
      </w:r>
      <w:r w:rsidRPr="005A518C">
        <w:rPr>
          <w:rFonts w:ascii="Arial" w:hAnsi="Arial" w:cs="Arial"/>
          <w:sz w:val="24"/>
          <w:szCs w:val="24"/>
        </w:rPr>
        <w:t xml:space="preserve">any, additional work </w:t>
      </w:r>
      <w:r w:rsidR="006F2284">
        <w:rPr>
          <w:rFonts w:ascii="Arial" w:hAnsi="Arial" w:cs="Arial"/>
          <w:sz w:val="24"/>
          <w:szCs w:val="24"/>
        </w:rPr>
        <w:t xml:space="preserve">which may help the </w:t>
      </w:r>
      <w:r w:rsidRPr="005A518C">
        <w:rPr>
          <w:rFonts w:ascii="Arial" w:hAnsi="Arial" w:cs="Arial"/>
          <w:sz w:val="24"/>
          <w:szCs w:val="24"/>
        </w:rPr>
        <w:t xml:space="preserve">applicant obtain </w:t>
      </w:r>
      <w:r w:rsidR="006F2284">
        <w:rPr>
          <w:rFonts w:ascii="Arial" w:hAnsi="Arial" w:cs="Arial"/>
          <w:sz w:val="24"/>
          <w:szCs w:val="24"/>
        </w:rPr>
        <w:t xml:space="preserve">a </w:t>
      </w:r>
      <w:r w:rsidRPr="005A518C">
        <w:rPr>
          <w:rFonts w:ascii="Arial" w:hAnsi="Arial" w:cs="Arial"/>
          <w:sz w:val="24"/>
          <w:szCs w:val="24"/>
        </w:rPr>
        <w:t xml:space="preserve">permit.  In the event the permit must be denied, the applicant should be advised </w:t>
      </w:r>
      <w:r w:rsidR="002D1887">
        <w:rPr>
          <w:rFonts w:ascii="Arial" w:hAnsi="Arial" w:cs="Arial"/>
          <w:sz w:val="24"/>
          <w:szCs w:val="24"/>
        </w:rPr>
        <w:t>of</w:t>
      </w:r>
      <w:r w:rsidRPr="005A518C">
        <w:rPr>
          <w:rFonts w:ascii="Arial" w:hAnsi="Arial" w:cs="Arial"/>
          <w:sz w:val="24"/>
          <w:szCs w:val="24"/>
        </w:rPr>
        <w:t xml:space="preserve"> any options available </w:t>
      </w:r>
      <w:r w:rsidR="002D1887">
        <w:rPr>
          <w:rFonts w:ascii="Arial" w:hAnsi="Arial" w:cs="Arial"/>
          <w:sz w:val="24"/>
          <w:szCs w:val="24"/>
        </w:rPr>
        <w:t xml:space="preserve"> that may</w:t>
      </w:r>
      <w:r w:rsidRPr="005A518C">
        <w:rPr>
          <w:rFonts w:ascii="Arial" w:hAnsi="Arial" w:cs="Arial"/>
          <w:sz w:val="24"/>
          <w:szCs w:val="24"/>
        </w:rPr>
        <w:t xml:space="preserve"> change this decision.  </w:t>
      </w:r>
      <w:r w:rsidR="002D1887">
        <w:rPr>
          <w:rFonts w:ascii="Arial" w:hAnsi="Arial" w:cs="Arial"/>
          <w:sz w:val="24"/>
          <w:szCs w:val="24"/>
        </w:rPr>
        <w:t>A</w:t>
      </w:r>
      <w:r w:rsidRPr="005A518C">
        <w:rPr>
          <w:rFonts w:ascii="Arial" w:hAnsi="Arial" w:cs="Arial"/>
          <w:sz w:val="24"/>
          <w:szCs w:val="24"/>
        </w:rPr>
        <w:t xml:space="preserve"> letter explaining the results of the site evaluation shall be sent to the applicant and a copy placed in the file</w:t>
      </w:r>
      <w:r w:rsidR="006F2284">
        <w:rPr>
          <w:rFonts w:ascii="Arial" w:hAnsi="Arial" w:cs="Arial"/>
          <w:sz w:val="24"/>
          <w:szCs w:val="24"/>
        </w:rPr>
        <w:t xml:space="preserve"> and VENIS</w:t>
      </w:r>
      <w:r w:rsidRPr="005A518C">
        <w:rPr>
          <w:rFonts w:ascii="Arial" w:hAnsi="Arial" w:cs="Arial"/>
          <w:sz w:val="24"/>
          <w:szCs w:val="24"/>
        </w:rPr>
        <w:t>.</w:t>
      </w:r>
    </w:p>
    <w:p w:rsidR="005D005C" w:rsidRDefault="005D005C" w:rsidP="005D005C">
      <w:pPr>
        <w:pStyle w:val="NoSpacing"/>
        <w:rPr>
          <w:rFonts w:ascii="Arial" w:hAnsi="Arial" w:cs="Arial"/>
          <w:b/>
          <w:sz w:val="24"/>
          <w:szCs w:val="24"/>
        </w:rPr>
      </w:pPr>
    </w:p>
    <w:p w:rsidR="005D005C" w:rsidRDefault="005D005C" w:rsidP="005D005C">
      <w:pPr>
        <w:pStyle w:val="NoSpacing"/>
        <w:rPr>
          <w:rFonts w:ascii="Arial" w:hAnsi="Arial" w:cs="Arial"/>
          <w:sz w:val="24"/>
          <w:szCs w:val="24"/>
        </w:rPr>
      </w:pPr>
      <w:r w:rsidRPr="005A518C">
        <w:rPr>
          <w:rFonts w:ascii="Arial" w:hAnsi="Arial" w:cs="Arial"/>
          <w:b/>
          <w:sz w:val="24"/>
          <w:szCs w:val="24"/>
        </w:rPr>
        <w:t xml:space="preserve">Level of Review:  </w:t>
      </w:r>
      <w:r w:rsidRPr="005A518C">
        <w:rPr>
          <w:rFonts w:ascii="Arial" w:hAnsi="Arial" w:cs="Arial"/>
          <w:sz w:val="24"/>
          <w:szCs w:val="24"/>
        </w:rPr>
        <w:t>Environmental Health Supervisor</w:t>
      </w:r>
    </w:p>
    <w:p w:rsidR="005D005C" w:rsidRPr="005A518C" w:rsidRDefault="005D005C" w:rsidP="005D005C">
      <w:pPr>
        <w:pStyle w:val="NoSpacing"/>
        <w:rPr>
          <w:rFonts w:ascii="Arial" w:hAnsi="Arial" w:cs="Arial"/>
          <w:sz w:val="24"/>
          <w:szCs w:val="24"/>
        </w:rPr>
      </w:pPr>
    </w:p>
    <w:p w:rsidR="00144B24" w:rsidRPr="00144B24" w:rsidRDefault="005D005C" w:rsidP="00144B24">
      <w:pPr>
        <w:widowControl/>
        <w:autoSpaceDE/>
        <w:autoSpaceDN/>
        <w:adjustRightInd/>
        <w:spacing w:after="200" w:line="276" w:lineRule="auto"/>
        <w:rPr>
          <w:rFonts w:ascii="Arial" w:hAnsi="Arial" w:cs="Arial"/>
          <w:b/>
        </w:rPr>
      </w:pPr>
      <w:r w:rsidRPr="005A518C">
        <w:rPr>
          <w:rFonts w:ascii="Arial" w:hAnsi="Arial" w:cs="Arial"/>
          <w:b/>
        </w:rPr>
        <w:t xml:space="preserve">Time Frame:  </w:t>
      </w:r>
      <w:r w:rsidRPr="005A518C">
        <w:rPr>
          <w:rFonts w:ascii="Arial" w:hAnsi="Arial" w:cs="Arial"/>
        </w:rPr>
        <w:t>The site evaluation should be conducted with</w:t>
      </w:r>
      <w:r w:rsidR="006F2284">
        <w:rPr>
          <w:rFonts w:ascii="Arial" w:hAnsi="Arial" w:cs="Arial"/>
        </w:rPr>
        <w:t>in</w:t>
      </w:r>
      <w:r w:rsidRPr="005A518C">
        <w:rPr>
          <w:rFonts w:ascii="Arial" w:hAnsi="Arial" w:cs="Arial"/>
        </w:rPr>
        <w:t xml:space="preserve"> 10 days of </w:t>
      </w:r>
      <w:r w:rsidR="006F2284">
        <w:rPr>
          <w:rFonts w:ascii="Arial" w:hAnsi="Arial" w:cs="Arial"/>
        </w:rPr>
        <w:t xml:space="preserve">receipt </w:t>
      </w:r>
      <w:r>
        <w:rPr>
          <w:rFonts w:ascii="Arial" w:hAnsi="Arial" w:cs="Arial"/>
        </w:rPr>
        <w:t xml:space="preserve">of a complete </w:t>
      </w:r>
      <w:r w:rsidRPr="005A518C">
        <w:rPr>
          <w:rFonts w:ascii="Arial" w:hAnsi="Arial" w:cs="Arial"/>
        </w:rPr>
        <w:t>Combined Application</w:t>
      </w:r>
      <w:r w:rsidR="006F2284">
        <w:rPr>
          <w:rFonts w:ascii="Arial" w:hAnsi="Arial" w:cs="Arial"/>
        </w:rPr>
        <w:t>.</w:t>
      </w:r>
    </w:p>
    <w:p w:rsidR="005D005C" w:rsidRPr="005A518C" w:rsidRDefault="005D005C" w:rsidP="005D005C">
      <w:pPr>
        <w:pStyle w:val="NoSpacing"/>
        <w:rPr>
          <w:rFonts w:ascii="Arial" w:hAnsi="Arial" w:cs="Arial"/>
          <w:sz w:val="24"/>
          <w:szCs w:val="24"/>
        </w:rPr>
      </w:pPr>
    </w:p>
    <w:p w:rsidR="00241BA5" w:rsidRDefault="00241BA5">
      <w:pPr>
        <w:widowControl/>
        <w:autoSpaceDE/>
        <w:autoSpaceDN/>
        <w:adjustRightInd/>
        <w:spacing w:after="200" w:line="276" w:lineRule="auto"/>
        <w:rPr>
          <w:rFonts w:ascii="Arial" w:eastAsiaTheme="minorHAnsi" w:hAnsi="Arial" w:cs="Arial"/>
          <w:u w:val="single"/>
        </w:rPr>
      </w:pPr>
      <w:r>
        <w:rPr>
          <w:rFonts w:ascii="Arial" w:hAnsi="Arial" w:cs="Arial"/>
          <w:u w:val="single"/>
        </w:rPr>
        <w:br w:type="page"/>
      </w:r>
    </w:p>
    <w:p w:rsidR="00144B24" w:rsidRPr="00FA1DCB" w:rsidRDefault="00144B24" w:rsidP="00144B24">
      <w:pPr>
        <w:pStyle w:val="NoSpacing"/>
        <w:rPr>
          <w:rFonts w:ascii="Arial" w:hAnsi="Arial" w:cs="Arial"/>
          <w:b/>
        </w:rPr>
      </w:pPr>
      <w:r w:rsidRPr="00FA1DCB">
        <w:rPr>
          <w:rFonts w:ascii="Arial" w:hAnsi="Arial" w:cs="Arial"/>
          <w:b/>
          <w:sz w:val="24"/>
          <w:szCs w:val="24"/>
        </w:rPr>
        <w:lastRenderedPageBreak/>
        <w:t>Processing a Waiver for a Failing Onsite Sewage S</w:t>
      </w:r>
      <w:r w:rsidR="00241BA5" w:rsidRPr="00FA1DCB">
        <w:rPr>
          <w:rFonts w:ascii="Arial" w:hAnsi="Arial" w:cs="Arial"/>
          <w:b/>
          <w:sz w:val="24"/>
          <w:szCs w:val="24"/>
        </w:rPr>
        <w:t>ystem</w:t>
      </w:r>
    </w:p>
    <w:p w:rsidR="00144B24" w:rsidRDefault="00144B24" w:rsidP="00144B24">
      <w:pPr>
        <w:pStyle w:val="NoSpacing"/>
        <w:rPr>
          <w:rFonts w:ascii="Arial" w:hAnsi="Arial" w:cs="Arial"/>
        </w:rPr>
      </w:pPr>
    </w:p>
    <w:p w:rsidR="00241BA5" w:rsidRPr="00842248" w:rsidRDefault="00241BA5" w:rsidP="00241BA5">
      <w:pPr>
        <w:pStyle w:val="NoSpacing"/>
        <w:rPr>
          <w:rFonts w:ascii="Arial" w:hAnsi="Arial" w:cs="Arial"/>
          <w:sz w:val="24"/>
          <w:szCs w:val="24"/>
        </w:rPr>
      </w:pPr>
      <w:r w:rsidRPr="00FA1DCB">
        <w:rPr>
          <w:rFonts w:ascii="Arial" w:hAnsi="Arial" w:cs="Arial"/>
          <w:b/>
          <w:sz w:val="24"/>
          <w:szCs w:val="24"/>
        </w:rPr>
        <w:t>Purpose</w:t>
      </w:r>
      <w:r>
        <w:rPr>
          <w:rFonts w:ascii="Arial" w:hAnsi="Arial" w:cs="Arial"/>
          <w:sz w:val="24"/>
          <w:szCs w:val="24"/>
        </w:rPr>
        <w:t xml:space="preserve">:  </w:t>
      </w:r>
      <w:r w:rsidRPr="00842248">
        <w:rPr>
          <w:rFonts w:ascii="Arial" w:hAnsi="Arial" w:cs="Arial"/>
          <w:sz w:val="24"/>
          <w:szCs w:val="24"/>
        </w:rPr>
        <w:t xml:space="preserve">When a discharge system is proposed for repairing an existing failing onsite sewage disposal system, and the site location criteria in 12VAC5-640-400 (classification of permittable discharge points),  </w:t>
      </w:r>
      <w:r w:rsidR="00083B6E">
        <w:rPr>
          <w:rFonts w:ascii="Arial" w:hAnsi="Arial" w:cs="Arial"/>
          <w:sz w:val="24"/>
          <w:szCs w:val="24"/>
        </w:rPr>
        <w:t xml:space="preserve">12VAC5-650-410 </w:t>
      </w:r>
      <w:r w:rsidRPr="00842248">
        <w:rPr>
          <w:rFonts w:ascii="Arial" w:hAnsi="Arial" w:cs="Arial"/>
          <w:sz w:val="24"/>
          <w:szCs w:val="24"/>
        </w:rPr>
        <w:t xml:space="preserve">12VAC5-640-420 (required </w:t>
      </w:r>
      <w:r w:rsidRPr="00842248">
        <w:rPr>
          <w:rFonts w:ascii="Arial" w:hAnsi="Arial" w:cs="Arial"/>
          <w:color w:val="000000" w:themeColor="text1"/>
          <w:sz w:val="24"/>
          <w:szCs w:val="24"/>
        </w:rPr>
        <w:t>setback distance requirements from discharge points and downstream channels</w:t>
      </w:r>
      <w:r w:rsidRPr="00842248">
        <w:rPr>
          <w:rFonts w:ascii="Arial" w:hAnsi="Arial" w:cs="Arial"/>
          <w:color w:val="00008B"/>
          <w:sz w:val="24"/>
          <w:szCs w:val="24"/>
        </w:rPr>
        <w:t>)</w:t>
      </w:r>
      <w:r w:rsidRPr="00842248">
        <w:rPr>
          <w:rFonts w:ascii="Arial" w:hAnsi="Arial" w:cs="Arial"/>
          <w:sz w:val="24"/>
          <w:szCs w:val="24"/>
        </w:rPr>
        <w:t>, 12VAC5-640-470 H (governing the prohibition of discharge system installation within a 100 year flood plain), and, the dimensions of the required discharge point easement requirements specified in subdivision 2 of 12VAC5-640-450 cannot be met, the department may issue a written waiver that specifies the criteria that are being waived</w:t>
      </w:r>
      <w:r w:rsidR="0011665A">
        <w:rPr>
          <w:rFonts w:ascii="Arial" w:hAnsi="Arial" w:cs="Arial"/>
          <w:sz w:val="24"/>
          <w:szCs w:val="24"/>
        </w:rPr>
        <w:t>,</w:t>
      </w:r>
      <w:r w:rsidRPr="00842248">
        <w:rPr>
          <w:rFonts w:ascii="Arial" w:hAnsi="Arial" w:cs="Arial"/>
          <w:sz w:val="24"/>
          <w:szCs w:val="24"/>
        </w:rPr>
        <w:t xml:space="preserve"> and the rationale for the waiver. </w:t>
      </w:r>
    </w:p>
    <w:p w:rsidR="00144B24" w:rsidRDefault="00144B24" w:rsidP="00144B24">
      <w:pPr>
        <w:pStyle w:val="NoSpacing"/>
        <w:rPr>
          <w:rFonts w:ascii="Arial" w:hAnsi="Arial" w:cs="Arial"/>
        </w:rPr>
      </w:pPr>
    </w:p>
    <w:p w:rsidR="00144B24" w:rsidRDefault="00241BA5" w:rsidP="00144B24">
      <w:pPr>
        <w:pStyle w:val="NoSpacing"/>
        <w:rPr>
          <w:rFonts w:ascii="Arial" w:hAnsi="Arial" w:cs="Arial"/>
        </w:rPr>
      </w:pPr>
      <w:r>
        <w:rPr>
          <w:rFonts w:ascii="Arial" w:hAnsi="Arial" w:cs="Arial"/>
          <w:sz w:val="24"/>
          <w:szCs w:val="24"/>
        </w:rPr>
        <w:t xml:space="preserve">Waivers may only be considered when </w:t>
      </w:r>
    </w:p>
    <w:p w:rsidR="00241BA5" w:rsidRPr="00842248" w:rsidRDefault="00241BA5" w:rsidP="00241BA5">
      <w:pPr>
        <w:pStyle w:val="NoSpacing"/>
        <w:rPr>
          <w:rFonts w:ascii="Arial" w:hAnsi="Arial" w:cs="Arial"/>
          <w:sz w:val="24"/>
          <w:szCs w:val="24"/>
        </w:rPr>
      </w:pPr>
    </w:p>
    <w:p w:rsidR="00241BA5" w:rsidRDefault="00241BA5" w:rsidP="00241BA5">
      <w:pPr>
        <w:pStyle w:val="NoSpacing"/>
        <w:numPr>
          <w:ilvl w:val="0"/>
          <w:numId w:val="29"/>
        </w:numPr>
        <w:rPr>
          <w:rFonts w:ascii="Arial" w:hAnsi="Arial" w:cs="Arial"/>
          <w:color w:val="222222"/>
          <w:sz w:val="24"/>
          <w:szCs w:val="24"/>
        </w:rPr>
      </w:pPr>
      <w:r w:rsidRPr="00241BA5">
        <w:rPr>
          <w:rFonts w:ascii="Arial" w:hAnsi="Arial" w:cs="Arial"/>
          <w:color w:val="222222"/>
          <w:sz w:val="24"/>
          <w:szCs w:val="24"/>
        </w:rPr>
        <w:t xml:space="preserve">The design will reduce an existing health hazard, or, will improve or negate environmental impacts associated with the existing discharge. </w:t>
      </w:r>
    </w:p>
    <w:p w:rsidR="00241BA5" w:rsidRPr="00241BA5" w:rsidRDefault="00241BA5" w:rsidP="00241BA5">
      <w:pPr>
        <w:pStyle w:val="NoSpacing"/>
        <w:numPr>
          <w:ilvl w:val="0"/>
          <w:numId w:val="29"/>
        </w:numPr>
        <w:rPr>
          <w:rFonts w:ascii="Arial" w:hAnsi="Arial" w:cs="Arial"/>
          <w:color w:val="222222"/>
          <w:sz w:val="24"/>
          <w:szCs w:val="24"/>
        </w:rPr>
      </w:pPr>
      <w:r w:rsidRPr="00241BA5">
        <w:rPr>
          <w:rFonts w:ascii="Arial" w:hAnsi="Arial" w:cs="Arial"/>
          <w:color w:val="222222"/>
          <w:sz w:val="24"/>
          <w:szCs w:val="24"/>
        </w:rPr>
        <w:t xml:space="preserve">The design will not increase the waste load generated by any additions to the dwelling except when necessary to provide for minimum facilities necessary for good sanitation. The minimum facilities for a single family dwelling are: a water closet, a bathroom sink, a bathtub or shower or both, and a kitchen sink. (More than one bathroom may be added to a dwelling provided the potential occupancy of the structure is not increased.) </w:t>
      </w:r>
    </w:p>
    <w:p w:rsidR="00241BA5" w:rsidRPr="00842248" w:rsidRDefault="00241BA5" w:rsidP="00241BA5">
      <w:pPr>
        <w:pStyle w:val="NoSpacing"/>
        <w:numPr>
          <w:ilvl w:val="0"/>
          <w:numId w:val="29"/>
        </w:numPr>
        <w:rPr>
          <w:rFonts w:ascii="Arial" w:hAnsi="Arial" w:cs="Arial"/>
          <w:color w:val="222222"/>
          <w:sz w:val="24"/>
          <w:szCs w:val="24"/>
        </w:rPr>
      </w:pPr>
      <w:r w:rsidRPr="00842248">
        <w:rPr>
          <w:rFonts w:ascii="Arial" w:hAnsi="Arial" w:cs="Arial"/>
          <w:color w:val="222222"/>
          <w:sz w:val="24"/>
          <w:szCs w:val="24"/>
        </w:rPr>
        <w:t xml:space="preserve">When a failing onsite sewage disposal system already has more than the minimum facilities described above, the discharging system may be designed and permitted to accommodate the entire existing sewage flow. However, in no event shall the system designed and permitted exceed the existing sewage flow unless all conditions and criteria of 12 VAC5-640 are met. </w:t>
      </w:r>
    </w:p>
    <w:p w:rsidR="00144B24" w:rsidRDefault="00144B24" w:rsidP="00144B24">
      <w:pPr>
        <w:pStyle w:val="NoSpacing"/>
      </w:pPr>
    </w:p>
    <w:p w:rsidR="00144B24" w:rsidRDefault="005A2DD4" w:rsidP="00144B24">
      <w:pPr>
        <w:pStyle w:val="NoSpacing"/>
        <w:rPr>
          <w:rFonts w:ascii="Arial" w:hAnsi="Arial" w:cs="Arial"/>
        </w:rPr>
      </w:pPr>
      <w:r>
        <w:rPr>
          <w:rFonts w:ascii="Arial" w:hAnsi="Arial" w:cs="Arial"/>
          <w:sz w:val="24"/>
          <w:szCs w:val="24"/>
        </w:rPr>
        <w:t xml:space="preserve">Owners are requested to complete the form in Appendix </w:t>
      </w:r>
      <w:r w:rsidR="00A624DD">
        <w:rPr>
          <w:rFonts w:ascii="Arial" w:hAnsi="Arial" w:cs="Arial"/>
          <w:sz w:val="24"/>
          <w:szCs w:val="24"/>
        </w:rPr>
        <w:t>C.</w:t>
      </w:r>
    </w:p>
    <w:p w:rsidR="00144B24" w:rsidRDefault="00144B24" w:rsidP="00144B24">
      <w:pPr>
        <w:pStyle w:val="NoSpacing"/>
        <w:rPr>
          <w:rFonts w:ascii="Arial" w:hAnsi="Arial" w:cs="Arial"/>
        </w:rPr>
      </w:pPr>
    </w:p>
    <w:p w:rsidR="00144B24" w:rsidRDefault="00714707" w:rsidP="00144B24">
      <w:pPr>
        <w:pStyle w:val="NoSpacing"/>
      </w:pPr>
      <w:r>
        <w:rPr>
          <w:rFonts w:ascii="Arial" w:hAnsi="Arial" w:cs="Arial"/>
          <w:sz w:val="24"/>
          <w:szCs w:val="24"/>
        </w:rPr>
        <w:t>VDH staff will review the request and indicate approval yes/no on the same form.</w:t>
      </w:r>
      <w:r>
        <w:rPr>
          <w:sz w:val="24"/>
          <w:szCs w:val="24"/>
        </w:rPr>
        <w:br w:type="page"/>
      </w:r>
    </w:p>
    <w:p w:rsidR="00144B24" w:rsidRDefault="00144B24" w:rsidP="00144B24">
      <w:pPr>
        <w:pStyle w:val="NoSpacing"/>
      </w:pPr>
    </w:p>
    <w:p w:rsidR="005D005C" w:rsidRPr="00FA1DCB" w:rsidRDefault="005D005C" w:rsidP="005D005C">
      <w:pPr>
        <w:pStyle w:val="NoSpacing"/>
        <w:rPr>
          <w:rFonts w:ascii="Arial" w:hAnsi="Arial" w:cs="Arial"/>
          <w:b/>
          <w:sz w:val="24"/>
          <w:szCs w:val="24"/>
        </w:rPr>
      </w:pPr>
      <w:r w:rsidRPr="00FA1DCB">
        <w:rPr>
          <w:rFonts w:ascii="Arial" w:hAnsi="Arial" w:cs="Arial"/>
          <w:b/>
          <w:sz w:val="24"/>
          <w:szCs w:val="24"/>
        </w:rPr>
        <w:t>Forwarding the Application to DEQ</w:t>
      </w:r>
    </w:p>
    <w:p w:rsidR="005D005C" w:rsidRPr="005A518C" w:rsidRDefault="005D005C" w:rsidP="005D005C">
      <w:pPr>
        <w:pStyle w:val="NoSpacing"/>
        <w:rPr>
          <w:rFonts w:ascii="Arial" w:hAnsi="Arial" w:cs="Arial"/>
          <w:sz w:val="24"/>
          <w:szCs w:val="24"/>
        </w:rPr>
      </w:pPr>
    </w:p>
    <w:p w:rsidR="005D005C" w:rsidRDefault="005D005C" w:rsidP="005D005C">
      <w:pPr>
        <w:pStyle w:val="NoSpacing"/>
        <w:rPr>
          <w:rFonts w:ascii="Arial" w:hAnsi="Arial" w:cs="Arial"/>
          <w:sz w:val="24"/>
          <w:szCs w:val="24"/>
        </w:rPr>
      </w:pPr>
      <w:r w:rsidRPr="005A518C">
        <w:rPr>
          <w:rFonts w:ascii="Arial" w:hAnsi="Arial" w:cs="Arial"/>
          <w:b/>
          <w:sz w:val="24"/>
          <w:szCs w:val="24"/>
        </w:rPr>
        <w:t xml:space="preserve">Purpose:  </w:t>
      </w:r>
      <w:r w:rsidRPr="005A518C">
        <w:rPr>
          <w:rFonts w:ascii="Arial" w:hAnsi="Arial" w:cs="Arial"/>
          <w:sz w:val="24"/>
          <w:szCs w:val="24"/>
        </w:rPr>
        <w:t>To provide DEQ with sufficient information to decide whether or not to issue   a General Permit for the proposed discharge</w:t>
      </w:r>
      <w:r>
        <w:rPr>
          <w:rFonts w:ascii="Arial" w:hAnsi="Arial" w:cs="Arial"/>
          <w:sz w:val="24"/>
          <w:szCs w:val="24"/>
        </w:rPr>
        <w:t>.</w:t>
      </w:r>
    </w:p>
    <w:p w:rsidR="005D005C" w:rsidRDefault="005D005C" w:rsidP="005D005C">
      <w:pPr>
        <w:pStyle w:val="NoSpacing"/>
        <w:rPr>
          <w:rFonts w:ascii="Arial" w:hAnsi="Arial" w:cs="Arial"/>
          <w:sz w:val="24"/>
          <w:szCs w:val="24"/>
        </w:rPr>
      </w:pPr>
    </w:p>
    <w:p w:rsidR="005D005C" w:rsidRDefault="005D005C" w:rsidP="005D005C">
      <w:pPr>
        <w:pStyle w:val="NoSpacing"/>
        <w:rPr>
          <w:rFonts w:ascii="Arial" w:hAnsi="Arial" w:cs="Arial"/>
          <w:sz w:val="24"/>
          <w:szCs w:val="24"/>
        </w:rPr>
      </w:pPr>
      <w:r w:rsidRPr="005A518C">
        <w:rPr>
          <w:rFonts w:ascii="Arial" w:hAnsi="Arial" w:cs="Arial"/>
          <w:b/>
          <w:sz w:val="24"/>
          <w:szCs w:val="24"/>
        </w:rPr>
        <w:t>Individual Responsible:</w:t>
      </w:r>
      <w:r w:rsidRPr="005A518C">
        <w:rPr>
          <w:rFonts w:ascii="Arial" w:hAnsi="Arial" w:cs="Arial"/>
          <w:sz w:val="24"/>
          <w:szCs w:val="24"/>
        </w:rPr>
        <w:t xml:space="preserve">  EHS</w:t>
      </w:r>
    </w:p>
    <w:p w:rsidR="005D005C" w:rsidRPr="005A518C" w:rsidRDefault="005D005C" w:rsidP="005D005C">
      <w:pPr>
        <w:pStyle w:val="NoSpacing"/>
        <w:rPr>
          <w:rFonts w:ascii="Arial" w:hAnsi="Arial" w:cs="Arial"/>
          <w:sz w:val="24"/>
          <w:szCs w:val="24"/>
        </w:rPr>
      </w:pPr>
    </w:p>
    <w:p w:rsidR="005D005C" w:rsidRDefault="005D005C" w:rsidP="005D005C">
      <w:pPr>
        <w:pStyle w:val="NoSpacing"/>
        <w:rPr>
          <w:rFonts w:ascii="Arial" w:hAnsi="Arial" w:cs="Arial"/>
          <w:sz w:val="24"/>
          <w:szCs w:val="24"/>
        </w:rPr>
      </w:pPr>
      <w:r w:rsidRPr="005A518C">
        <w:rPr>
          <w:rFonts w:ascii="Arial" w:hAnsi="Arial" w:cs="Arial"/>
          <w:b/>
          <w:sz w:val="24"/>
          <w:szCs w:val="24"/>
        </w:rPr>
        <w:t xml:space="preserve">Procedure:  </w:t>
      </w:r>
      <w:r w:rsidRPr="005A518C">
        <w:rPr>
          <w:rFonts w:ascii="Arial" w:hAnsi="Arial" w:cs="Arial"/>
          <w:sz w:val="24"/>
          <w:szCs w:val="24"/>
        </w:rPr>
        <w:t>A complete Combined A</w:t>
      </w:r>
      <w:r>
        <w:rPr>
          <w:rFonts w:ascii="Arial" w:hAnsi="Arial" w:cs="Arial"/>
          <w:sz w:val="24"/>
          <w:szCs w:val="24"/>
        </w:rPr>
        <w:t>p</w:t>
      </w:r>
      <w:r w:rsidRPr="005A518C">
        <w:rPr>
          <w:rFonts w:ascii="Arial" w:hAnsi="Arial" w:cs="Arial"/>
          <w:sz w:val="24"/>
          <w:szCs w:val="24"/>
        </w:rPr>
        <w:t>plication with</w:t>
      </w:r>
      <w:r w:rsidR="001D3D40">
        <w:rPr>
          <w:rFonts w:ascii="Arial" w:hAnsi="Arial" w:cs="Arial"/>
          <w:sz w:val="24"/>
          <w:szCs w:val="24"/>
        </w:rPr>
        <w:t xml:space="preserve"> a </w:t>
      </w:r>
      <w:r w:rsidR="0011665A">
        <w:rPr>
          <w:rFonts w:ascii="Arial" w:hAnsi="Arial" w:cs="Arial"/>
          <w:sz w:val="24"/>
          <w:szCs w:val="24"/>
        </w:rPr>
        <w:t xml:space="preserve">VDH </w:t>
      </w:r>
      <w:r w:rsidR="001D3D40">
        <w:rPr>
          <w:rFonts w:ascii="Arial" w:hAnsi="Arial" w:cs="Arial"/>
          <w:sz w:val="24"/>
          <w:szCs w:val="24"/>
        </w:rPr>
        <w:t xml:space="preserve">cover letter specifying the approval or denial of a discharge site, and a copy of the onsite system denial letter </w:t>
      </w:r>
      <w:r w:rsidRPr="005A518C">
        <w:rPr>
          <w:rFonts w:ascii="Arial" w:hAnsi="Arial" w:cs="Arial"/>
          <w:sz w:val="24"/>
          <w:szCs w:val="24"/>
        </w:rPr>
        <w:t xml:space="preserve">shall be </w:t>
      </w:r>
      <w:r w:rsidR="001D3D40">
        <w:rPr>
          <w:rFonts w:ascii="Arial" w:hAnsi="Arial" w:cs="Arial"/>
          <w:sz w:val="24"/>
          <w:szCs w:val="24"/>
        </w:rPr>
        <w:t xml:space="preserve">mailed </w:t>
      </w:r>
      <w:r w:rsidR="001D3D40" w:rsidRPr="005A518C">
        <w:rPr>
          <w:rFonts w:ascii="Arial" w:hAnsi="Arial" w:cs="Arial"/>
          <w:sz w:val="24"/>
          <w:szCs w:val="24"/>
        </w:rPr>
        <w:t>to</w:t>
      </w:r>
      <w:r w:rsidR="001D3D40">
        <w:rPr>
          <w:rFonts w:ascii="Arial" w:hAnsi="Arial" w:cs="Arial"/>
          <w:sz w:val="24"/>
          <w:szCs w:val="24"/>
        </w:rPr>
        <w:t xml:space="preserve"> the </w:t>
      </w:r>
      <w:r w:rsidRPr="005A518C">
        <w:rPr>
          <w:rFonts w:ascii="Arial" w:hAnsi="Arial" w:cs="Arial"/>
          <w:sz w:val="24"/>
          <w:szCs w:val="24"/>
        </w:rPr>
        <w:t xml:space="preserve">DEQ Regional Office.  </w:t>
      </w:r>
    </w:p>
    <w:p w:rsidR="005D005C" w:rsidRDefault="005D005C" w:rsidP="005D005C">
      <w:pPr>
        <w:pStyle w:val="NoSpacing"/>
        <w:rPr>
          <w:rFonts w:ascii="Arial" w:hAnsi="Arial" w:cs="Arial"/>
          <w:sz w:val="24"/>
          <w:szCs w:val="24"/>
        </w:rPr>
      </w:pPr>
    </w:p>
    <w:p w:rsidR="005D005C" w:rsidRPr="005A518C" w:rsidRDefault="005D005C" w:rsidP="005D005C">
      <w:pPr>
        <w:pStyle w:val="NoSpacing"/>
        <w:rPr>
          <w:rFonts w:ascii="Arial" w:hAnsi="Arial" w:cs="Arial"/>
          <w:sz w:val="24"/>
          <w:szCs w:val="24"/>
        </w:rPr>
      </w:pPr>
      <w:r w:rsidRPr="005A518C">
        <w:rPr>
          <w:rFonts w:ascii="Arial" w:hAnsi="Arial" w:cs="Arial"/>
          <w:b/>
          <w:sz w:val="24"/>
          <w:szCs w:val="24"/>
        </w:rPr>
        <w:t xml:space="preserve">Level of Review:  </w:t>
      </w:r>
      <w:r w:rsidRPr="005A518C">
        <w:rPr>
          <w:rFonts w:ascii="Arial" w:hAnsi="Arial" w:cs="Arial"/>
          <w:sz w:val="24"/>
          <w:szCs w:val="24"/>
        </w:rPr>
        <w:t xml:space="preserve">The EH Supervisor should review the package before </w:t>
      </w:r>
      <w:r w:rsidR="0011665A">
        <w:rPr>
          <w:rFonts w:ascii="Arial" w:hAnsi="Arial" w:cs="Arial"/>
          <w:sz w:val="24"/>
          <w:szCs w:val="24"/>
        </w:rPr>
        <w:t>mailing.</w:t>
      </w:r>
    </w:p>
    <w:p w:rsidR="00C024E5" w:rsidRDefault="005D005C" w:rsidP="005D005C">
      <w:pPr>
        <w:pStyle w:val="NoSpacing"/>
        <w:rPr>
          <w:rFonts w:ascii="Arial" w:hAnsi="Arial" w:cs="Arial"/>
          <w:sz w:val="24"/>
          <w:szCs w:val="24"/>
        </w:rPr>
      </w:pPr>
      <w:r>
        <w:rPr>
          <w:rFonts w:ascii="Arial" w:hAnsi="Arial" w:cs="Arial"/>
          <w:b/>
          <w:sz w:val="24"/>
          <w:szCs w:val="24"/>
        </w:rPr>
        <w:t>T</w:t>
      </w:r>
      <w:r w:rsidRPr="005A518C">
        <w:rPr>
          <w:rFonts w:ascii="Arial" w:hAnsi="Arial" w:cs="Arial"/>
          <w:b/>
          <w:sz w:val="24"/>
          <w:szCs w:val="24"/>
        </w:rPr>
        <w:t xml:space="preserve">ime Frame:  </w:t>
      </w:r>
      <w:r w:rsidRPr="005A518C">
        <w:rPr>
          <w:rFonts w:ascii="Arial" w:hAnsi="Arial" w:cs="Arial"/>
          <w:sz w:val="24"/>
          <w:szCs w:val="24"/>
        </w:rPr>
        <w:t>The Combined Application</w:t>
      </w:r>
      <w:r w:rsidR="001D3D40">
        <w:rPr>
          <w:rFonts w:ascii="Arial" w:hAnsi="Arial" w:cs="Arial"/>
          <w:sz w:val="24"/>
          <w:szCs w:val="24"/>
        </w:rPr>
        <w:t>/onsite denial letter/cover letter approving or denying a discharge site</w:t>
      </w:r>
      <w:r w:rsidRPr="005A518C">
        <w:rPr>
          <w:rFonts w:ascii="Arial" w:hAnsi="Arial" w:cs="Arial"/>
          <w:sz w:val="24"/>
          <w:szCs w:val="24"/>
        </w:rPr>
        <w:t xml:space="preserve"> should be forwarded to DEQ within one day of the completion of the site evaluation.  The entire process beginning with the receipt of the Combined Application should take no longer than 15 business days.</w:t>
      </w:r>
    </w:p>
    <w:p w:rsidR="00C024E5" w:rsidRDefault="00C024E5">
      <w:pPr>
        <w:widowControl/>
        <w:autoSpaceDE/>
        <w:autoSpaceDN/>
        <w:adjustRightInd/>
        <w:spacing w:after="200" w:line="276" w:lineRule="auto"/>
        <w:rPr>
          <w:rFonts w:ascii="Arial" w:eastAsiaTheme="minorHAnsi" w:hAnsi="Arial" w:cs="Arial"/>
        </w:rPr>
      </w:pPr>
      <w:r>
        <w:rPr>
          <w:rFonts w:ascii="Arial" w:hAnsi="Arial" w:cs="Arial"/>
        </w:rPr>
        <w:br w:type="page"/>
      </w:r>
    </w:p>
    <w:p w:rsidR="00C024E5" w:rsidRPr="00C024E5" w:rsidRDefault="00C024E5" w:rsidP="00C024E5">
      <w:pPr>
        <w:pStyle w:val="NoSpacing"/>
        <w:jc w:val="center"/>
        <w:rPr>
          <w:rFonts w:ascii="Arial" w:hAnsi="Arial" w:cs="Arial"/>
          <w:b/>
          <w:sz w:val="28"/>
          <w:szCs w:val="28"/>
          <w:u w:val="single"/>
        </w:rPr>
      </w:pPr>
      <w:r w:rsidRPr="00C024E5">
        <w:rPr>
          <w:rFonts w:ascii="Arial" w:hAnsi="Arial" w:cs="Arial"/>
          <w:b/>
          <w:sz w:val="28"/>
          <w:szCs w:val="28"/>
          <w:u w:val="single"/>
        </w:rPr>
        <w:lastRenderedPageBreak/>
        <w:t>Construction Permit</w:t>
      </w:r>
      <w:r w:rsidR="00042EF4">
        <w:rPr>
          <w:rFonts w:ascii="Arial" w:hAnsi="Arial" w:cs="Arial"/>
          <w:b/>
          <w:sz w:val="28"/>
          <w:szCs w:val="28"/>
          <w:u w:val="single"/>
        </w:rPr>
        <w:t xml:space="preserve"> Application and Receipt</w:t>
      </w:r>
    </w:p>
    <w:p w:rsidR="00C024E5" w:rsidRDefault="00C024E5" w:rsidP="00C024E5">
      <w:pPr>
        <w:pStyle w:val="NoSpacing"/>
        <w:rPr>
          <w:rFonts w:ascii="Arial" w:hAnsi="Arial" w:cs="Arial"/>
          <w:sz w:val="24"/>
          <w:szCs w:val="24"/>
        </w:rPr>
      </w:pPr>
    </w:p>
    <w:p w:rsidR="00C024E5" w:rsidRPr="00FA1DCB" w:rsidRDefault="00C024E5" w:rsidP="00C024E5">
      <w:pPr>
        <w:pStyle w:val="NoSpacing"/>
        <w:rPr>
          <w:rFonts w:ascii="Arial" w:hAnsi="Arial" w:cs="Arial"/>
          <w:b/>
          <w:sz w:val="24"/>
          <w:szCs w:val="24"/>
        </w:rPr>
      </w:pPr>
      <w:r w:rsidRPr="00FA1DCB">
        <w:rPr>
          <w:rFonts w:ascii="Arial" w:hAnsi="Arial" w:cs="Arial"/>
          <w:b/>
          <w:sz w:val="24"/>
          <w:szCs w:val="24"/>
        </w:rPr>
        <w:t>Application Receipt</w:t>
      </w:r>
    </w:p>
    <w:p w:rsidR="00C024E5" w:rsidRPr="00FC4B97" w:rsidRDefault="00C024E5" w:rsidP="00C024E5">
      <w:pPr>
        <w:pStyle w:val="NoSpacing"/>
        <w:rPr>
          <w:rFonts w:ascii="Arial" w:hAnsi="Arial" w:cs="Arial"/>
          <w:sz w:val="24"/>
          <w:szCs w:val="24"/>
          <w:u w:val="single"/>
        </w:rPr>
      </w:pPr>
    </w:p>
    <w:p w:rsidR="00C024E5" w:rsidRDefault="00C024E5" w:rsidP="00C024E5">
      <w:pPr>
        <w:pStyle w:val="NoSpacing"/>
        <w:rPr>
          <w:rFonts w:ascii="Arial" w:hAnsi="Arial" w:cs="Arial"/>
          <w:sz w:val="24"/>
          <w:szCs w:val="24"/>
        </w:rPr>
      </w:pPr>
      <w:r w:rsidRPr="00FC4B97">
        <w:rPr>
          <w:rFonts w:ascii="Arial" w:hAnsi="Arial" w:cs="Arial"/>
          <w:b/>
          <w:sz w:val="24"/>
          <w:szCs w:val="24"/>
        </w:rPr>
        <w:t>Purpose:</w:t>
      </w:r>
      <w:r w:rsidRPr="00FC4B97">
        <w:rPr>
          <w:rFonts w:ascii="Arial" w:hAnsi="Arial" w:cs="Arial"/>
          <w:sz w:val="24"/>
          <w:szCs w:val="24"/>
        </w:rPr>
        <w:t xml:space="preserve">  To initiate the process of obtaining a permit to construct an Alternative Discharging Sewage Treatment System </w:t>
      </w:r>
      <w:r w:rsidR="00AB7A07">
        <w:rPr>
          <w:rFonts w:ascii="Arial" w:hAnsi="Arial" w:cs="Arial"/>
          <w:sz w:val="24"/>
          <w:szCs w:val="24"/>
        </w:rPr>
        <w:t xml:space="preserve">for a </w:t>
      </w:r>
      <w:r w:rsidRPr="00FC4B97">
        <w:rPr>
          <w:rFonts w:ascii="Arial" w:hAnsi="Arial" w:cs="Arial"/>
          <w:sz w:val="24"/>
          <w:szCs w:val="24"/>
        </w:rPr>
        <w:t xml:space="preserve">site </w:t>
      </w:r>
      <w:r w:rsidR="003A61C9">
        <w:rPr>
          <w:rFonts w:ascii="Arial" w:hAnsi="Arial" w:cs="Arial"/>
          <w:sz w:val="24"/>
          <w:szCs w:val="24"/>
        </w:rPr>
        <w:t xml:space="preserve">with </w:t>
      </w:r>
      <w:r w:rsidRPr="00FC4B97">
        <w:rPr>
          <w:rFonts w:ascii="Arial" w:hAnsi="Arial" w:cs="Arial"/>
          <w:sz w:val="24"/>
          <w:szCs w:val="24"/>
        </w:rPr>
        <w:t>General Permit coverage</w:t>
      </w:r>
      <w:r w:rsidR="00AB7A07">
        <w:rPr>
          <w:rFonts w:ascii="Arial" w:hAnsi="Arial" w:cs="Arial"/>
          <w:sz w:val="24"/>
          <w:szCs w:val="24"/>
        </w:rPr>
        <w:t xml:space="preserve"> by DEQ</w:t>
      </w:r>
      <w:r w:rsidRPr="00FC4B97">
        <w:rPr>
          <w:rFonts w:ascii="Arial" w:hAnsi="Arial" w:cs="Arial"/>
          <w:sz w:val="24"/>
          <w:szCs w:val="24"/>
        </w:rPr>
        <w:t xml:space="preserve">. </w:t>
      </w:r>
    </w:p>
    <w:p w:rsidR="004D0760" w:rsidRPr="00FC4B97" w:rsidRDefault="004D0760" w:rsidP="00C024E5">
      <w:pPr>
        <w:pStyle w:val="NoSpacing"/>
        <w:rPr>
          <w:rFonts w:ascii="Arial" w:hAnsi="Arial" w:cs="Arial"/>
          <w:sz w:val="24"/>
          <w:szCs w:val="24"/>
        </w:rPr>
      </w:pPr>
    </w:p>
    <w:p w:rsidR="00A624DD" w:rsidRDefault="00AF7ADF" w:rsidP="00C024E5">
      <w:pPr>
        <w:pStyle w:val="NoSpacing"/>
        <w:rPr>
          <w:rFonts w:ascii="Arial" w:hAnsi="Arial" w:cs="Arial"/>
          <w:b/>
          <w:sz w:val="24"/>
          <w:szCs w:val="24"/>
        </w:rPr>
      </w:pPr>
      <w:r>
        <w:rPr>
          <w:rFonts w:ascii="Arial" w:hAnsi="Arial" w:cs="Arial"/>
          <w:noProof/>
          <w:sz w:val="24"/>
          <w:szCs w:val="24"/>
        </w:rPr>
        <w:drawing>
          <wp:inline distT="0" distB="0" distL="0" distR="0" wp14:anchorId="611D600A" wp14:editId="3EFA59FE">
            <wp:extent cx="5943600" cy="279193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2791931"/>
                    </a:xfrm>
                    <a:prstGeom prst="rect">
                      <a:avLst/>
                    </a:prstGeom>
                    <a:noFill/>
                    <a:ln w="9525">
                      <a:noFill/>
                      <a:miter lim="800000"/>
                      <a:headEnd/>
                      <a:tailEnd/>
                    </a:ln>
                  </pic:spPr>
                </pic:pic>
              </a:graphicData>
            </a:graphic>
          </wp:inline>
        </w:drawing>
      </w:r>
    </w:p>
    <w:p w:rsidR="00C024E5" w:rsidRPr="00FC4B97" w:rsidRDefault="00C024E5" w:rsidP="00C024E5">
      <w:pPr>
        <w:pStyle w:val="NoSpacing"/>
        <w:rPr>
          <w:rFonts w:ascii="Arial" w:hAnsi="Arial" w:cs="Arial"/>
          <w:sz w:val="24"/>
          <w:szCs w:val="24"/>
        </w:rPr>
      </w:pPr>
      <w:r w:rsidRPr="00FC4B97">
        <w:rPr>
          <w:rFonts w:ascii="Arial" w:hAnsi="Arial" w:cs="Arial"/>
          <w:b/>
          <w:sz w:val="24"/>
          <w:szCs w:val="24"/>
        </w:rPr>
        <w:t>Individual Responsible</w:t>
      </w:r>
      <w:r w:rsidRPr="00FC4B97">
        <w:rPr>
          <w:rFonts w:ascii="Arial" w:hAnsi="Arial" w:cs="Arial"/>
          <w:sz w:val="24"/>
          <w:szCs w:val="24"/>
        </w:rPr>
        <w:t>:  Clerical/OSS staff receives the completed application with PE plans</w:t>
      </w:r>
      <w:r w:rsidR="00833B5C">
        <w:rPr>
          <w:rFonts w:ascii="Arial" w:hAnsi="Arial" w:cs="Arial"/>
          <w:sz w:val="24"/>
          <w:szCs w:val="24"/>
        </w:rPr>
        <w:t xml:space="preserve"> and fee</w:t>
      </w:r>
      <w:r w:rsidRPr="00FC4B97">
        <w:rPr>
          <w:rFonts w:ascii="Arial" w:hAnsi="Arial" w:cs="Arial"/>
          <w:sz w:val="24"/>
          <w:szCs w:val="24"/>
        </w:rPr>
        <w:t>.</w:t>
      </w:r>
    </w:p>
    <w:p w:rsidR="00C024E5" w:rsidRPr="00FC4B97" w:rsidRDefault="00C024E5" w:rsidP="00C024E5">
      <w:pPr>
        <w:pStyle w:val="NoSpacing"/>
        <w:rPr>
          <w:rFonts w:ascii="Arial" w:hAnsi="Arial" w:cs="Arial"/>
          <w:sz w:val="24"/>
          <w:szCs w:val="24"/>
        </w:rPr>
      </w:pPr>
    </w:p>
    <w:p w:rsidR="00C024E5" w:rsidRPr="00FC4B97" w:rsidRDefault="00C024E5" w:rsidP="00C024E5">
      <w:pPr>
        <w:pStyle w:val="NoSpacing"/>
        <w:rPr>
          <w:rFonts w:ascii="Arial" w:hAnsi="Arial" w:cs="Arial"/>
          <w:sz w:val="24"/>
          <w:szCs w:val="24"/>
        </w:rPr>
      </w:pPr>
      <w:r w:rsidRPr="00FC4B97">
        <w:rPr>
          <w:rFonts w:ascii="Arial" w:hAnsi="Arial" w:cs="Arial"/>
          <w:b/>
          <w:sz w:val="24"/>
          <w:szCs w:val="24"/>
        </w:rPr>
        <w:t>Procedure:</w:t>
      </w:r>
      <w:r w:rsidRPr="00FC4B97">
        <w:rPr>
          <w:rFonts w:ascii="Arial" w:hAnsi="Arial" w:cs="Arial"/>
          <w:sz w:val="24"/>
          <w:szCs w:val="24"/>
        </w:rPr>
        <w:t xml:space="preserve">  Upon receipt of the application</w:t>
      </w:r>
      <w:r w:rsidR="00146C3B">
        <w:rPr>
          <w:rFonts w:ascii="Arial" w:hAnsi="Arial" w:cs="Arial"/>
          <w:sz w:val="24"/>
          <w:szCs w:val="24"/>
        </w:rPr>
        <w:t>,</w:t>
      </w:r>
      <w:r w:rsidRPr="00FC4B97">
        <w:rPr>
          <w:rFonts w:ascii="Arial" w:hAnsi="Arial" w:cs="Arial"/>
          <w:sz w:val="24"/>
          <w:szCs w:val="24"/>
        </w:rPr>
        <w:t xml:space="preserve"> OSS staff verifies that the appropriate </w:t>
      </w:r>
      <w:r w:rsidRPr="00C8505B">
        <w:rPr>
          <w:rFonts w:ascii="Arial" w:hAnsi="Arial" w:cs="Arial"/>
          <w:sz w:val="24"/>
          <w:szCs w:val="24"/>
        </w:rPr>
        <w:t>fee</w:t>
      </w:r>
      <w:r w:rsidRPr="00FC4B97">
        <w:rPr>
          <w:rFonts w:ascii="Arial" w:hAnsi="Arial" w:cs="Arial"/>
          <w:sz w:val="24"/>
          <w:szCs w:val="24"/>
        </w:rPr>
        <w:t xml:space="preserve"> is paid. Only applications which are complete</w:t>
      </w:r>
      <w:r w:rsidR="001D3D40">
        <w:rPr>
          <w:rFonts w:ascii="Arial" w:hAnsi="Arial" w:cs="Arial"/>
          <w:sz w:val="24"/>
          <w:szCs w:val="24"/>
        </w:rPr>
        <w:t>d</w:t>
      </w:r>
      <w:r w:rsidR="00AB7A07">
        <w:rPr>
          <w:rFonts w:ascii="Arial" w:hAnsi="Arial" w:cs="Arial"/>
          <w:sz w:val="24"/>
          <w:szCs w:val="24"/>
        </w:rPr>
        <w:t xml:space="preserve"> and submitted with the appropriate fees </w:t>
      </w:r>
      <w:r w:rsidRPr="00FC4B97">
        <w:rPr>
          <w:rFonts w:ascii="Arial" w:hAnsi="Arial" w:cs="Arial"/>
          <w:sz w:val="24"/>
          <w:szCs w:val="24"/>
        </w:rPr>
        <w:t xml:space="preserve">are accepted. </w:t>
      </w:r>
      <w:r w:rsidR="001D3D40">
        <w:rPr>
          <w:rFonts w:ascii="Arial" w:hAnsi="Arial" w:cs="Arial"/>
          <w:sz w:val="24"/>
          <w:szCs w:val="24"/>
        </w:rPr>
        <w:t xml:space="preserve">A completed construction permit application </w:t>
      </w:r>
      <w:r w:rsidR="00146C3B">
        <w:rPr>
          <w:rFonts w:ascii="Arial" w:hAnsi="Arial" w:cs="Arial"/>
          <w:sz w:val="24"/>
          <w:szCs w:val="24"/>
        </w:rPr>
        <w:t>requires</w:t>
      </w:r>
      <w:r w:rsidR="001D3D40">
        <w:rPr>
          <w:rFonts w:ascii="Arial" w:hAnsi="Arial" w:cs="Arial"/>
          <w:sz w:val="24"/>
          <w:szCs w:val="24"/>
        </w:rPr>
        <w:t xml:space="preserve"> the submittal of </w:t>
      </w:r>
      <w:r w:rsidR="00146C3B">
        <w:rPr>
          <w:rFonts w:ascii="Arial" w:hAnsi="Arial" w:cs="Arial"/>
          <w:sz w:val="24"/>
          <w:szCs w:val="24"/>
        </w:rPr>
        <w:t>the completed application form,</w:t>
      </w:r>
      <w:r w:rsidR="001D3D40">
        <w:rPr>
          <w:rFonts w:ascii="Arial" w:hAnsi="Arial" w:cs="Arial"/>
          <w:sz w:val="24"/>
          <w:szCs w:val="24"/>
        </w:rPr>
        <w:t xml:space="preserve"> a</w:t>
      </w:r>
      <w:r w:rsidRPr="00FC4B97">
        <w:rPr>
          <w:rFonts w:ascii="Arial" w:hAnsi="Arial" w:cs="Arial"/>
          <w:sz w:val="24"/>
          <w:szCs w:val="24"/>
        </w:rPr>
        <w:t xml:space="preserve"> copy of the DEQ General Permit</w:t>
      </w:r>
      <w:r w:rsidR="00AB7A07">
        <w:rPr>
          <w:rFonts w:ascii="Arial" w:hAnsi="Arial" w:cs="Arial"/>
          <w:sz w:val="24"/>
          <w:szCs w:val="24"/>
        </w:rPr>
        <w:t>,</w:t>
      </w:r>
      <w:r w:rsidR="00FA1DCB">
        <w:rPr>
          <w:rFonts w:ascii="Arial" w:hAnsi="Arial" w:cs="Arial"/>
          <w:sz w:val="24"/>
          <w:szCs w:val="24"/>
        </w:rPr>
        <w:t xml:space="preserve"> </w:t>
      </w:r>
      <w:r w:rsidR="00146C3B">
        <w:rPr>
          <w:rFonts w:ascii="Arial" w:hAnsi="Arial" w:cs="Arial"/>
          <w:sz w:val="24"/>
          <w:szCs w:val="24"/>
        </w:rPr>
        <w:t>f</w:t>
      </w:r>
      <w:r w:rsidRPr="00FC4B97">
        <w:rPr>
          <w:rFonts w:ascii="Arial" w:hAnsi="Arial" w:cs="Arial"/>
          <w:sz w:val="24"/>
          <w:szCs w:val="24"/>
        </w:rPr>
        <w:t xml:space="preserve">ormal </w:t>
      </w:r>
      <w:r w:rsidR="00146C3B">
        <w:rPr>
          <w:rFonts w:ascii="Arial" w:hAnsi="Arial" w:cs="Arial"/>
          <w:sz w:val="24"/>
          <w:szCs w:val="24"/>
        </w:rPr>
        <w:t xml:space="preserve">system </w:t>
      </w:r>
      <w:r w:rsidRPr="00FC4B97">
        <w:rPr>
          <w:rFonts w:ascii="Arial" w:hAnsi="Arial" w:cs="Arial"/>
          <w:sz w:val="24"/>
          <w:szCs w:val="24"/>
        </w:rPr>
        <w:t xml:space="preserve">plans by a </w:t>
      </w:r>
      <w:r w:rsidR="00146C3B">
        <w:rPr>
          <w:rFonts w:ascii="Arial" w:hAnsi="Arial" w:cs="Arial"/>
          <w:sz w:val="24"/>
          <w:szCs w:val="24"/>
        </w:rPr>
        <w:t>p</w:t>
      </w:r>
      <w:r w:rsidRPr="00FC4B97">
        <w:rPr>
          <w:rFonts w:ascii="Arial" w:hAnsi="Arial" w:cs="Arial"/>
          <w:sz w:val="24"/>
          <w:szCs w:val="24"/>
        </w:rPr>
        <w:t xml:space="preserve">rofessional </w:t>
      </w:r>
      <w:r w:rsidR="00146C3B">
        <w:rPr>
          <w:rFonts w:ascii="Arial" w:hAnsi="Arial" w:cs="Arial"/>
          <w:sz w:val="24"/>
          <w:szCs w:val="24"/>
        </w:rPr>
        <w:t>e</w:t>
      </w:r>
      <w:r w:rsidRPr="00FC4B97">
        <w:rPr>
          <w:rFonts w:ascii="Arial" w:hAnsi="Arial" w:cs="Arial"/>
          <w:sz w:val="24"/>
          <w:szCs w:val="24"/>
        </w:rPr>
        <w:t xml:space="preserve">ngineer </w:t>
      </w:r>
      <w:r w:rsidR="00146C3B">
        <w:rPr>
          <w:rFonts w:ascii="Arial" w:hAnsi="Arial" w:cs="Arial"/>
          <w:sz w:val="24"/>
          <w:szCs w:val="24"/>
        </w:rPr>
        <w:t>licensed to work in the Commonwealth of Virginia</w:t>
      </w:r>
      <w:r w:rsidRPr="00FC4B97">
        <w:rPr>
          <w:rFonts w:ascii="Arial" w:hAnsi="Arial" w:cs="Arial"/>
          <w:sz w:val="24"/>
          <w:szCs w:val="24"/>
        </w:rPr>
        <w:t>*</w:t>
      </w:r>
      <w:r w:rsidR="00AB7A07">
        <w:rPr>
          <w:rFonts w:ascii="Arial" w:hAnsi="Arial" w:cs="Arial"/>
          <w:sz w:val="24"/>
          <w:szCs w:val="24"/>
        </w:rPr>
        <w:t>, waiver forms for repair of systems on non-compliant sites (when applicable)</w:t>
      </w:r>
      <w:r w:rsidR="00D929C3">
        <w:rPr>
          <w:rFonts w:ascii="Arial" w:hAnsi="Arial" w:cs="Arial"/>
          <w:sz w:val="24"/>
          <w:szCs w:val="24"/>
        </w:rPr>
        <w:t xml:space="preserve">, any system easement recordation documentation necessitated by the site location (when applicable), and </w:t>
      </w:r>
      <w:r w:rsidR="00D929C3" w:rsidRPr="00FC4B97">
        <w:rPr>
          <w:rFonts w:ascii="Arial" w:hAnsi="Arial" w:cs="Arial"/>
          <w:sz w:val="24"/>
          <w:szCs w:val="24"/>
        </w:rPr>
        <w:t>a Virginia Water Protection Permit from DEQ</w:t>
      </w:r>
      <w:r w:rsidR="00D929C3">
        <w:rPr>
          <w:rFonts w:ascii="Arial" w:hAnsi="Arial" w:cs="Arial"/>
          <w:sz w:val="24"/>
          <w:szCs w:val="24"/>
        </w:rPr>
        <w:t>,</w:t>
      </w:r>
      <w:r w:rsidR="00D929C3" w:rsidRPr="00FC4B97">
        <w:rPr>
          <w:rFonts w:ascii="Arial" w:hAnsi="Arial" w:cs="Arial"/>
          <w:sz w:val="24"/>
          <w:szCs w:val="24"/>
        </w:rPr>
        <w:t xml:space="preserve"> or</w:t>
      </w:r>
      <w:r w:rsidR="00D929C3">
        <w:rPr>
          <w:rFonts w:ascii="Arial" w:hAnsi="Arial" w:cs="Arial"/>
          <w:sz w:val="24"/>
          <w:szCs w:val="24"/>
        </w:rPr>
        <w:t>,</w:t>
      </w:r>
      <w:r w:rsidR="00D929C3" w:rsidRPr="00FC4B97">
        <w:rPr>
          <w:rFonts w:ascii="Arial" w:hAnsi="Arial" w:cs="Arial"/>
          <w:sz w:val="24"/>
          <w:szCs w:val="24"/>
        </w:rPr>
        <w:t xml:space="preserve"> a permit under the U.S. Army Corps of Engineers</w:t>
      </w:r>
      <w:r w:rsidR="00D929C3">
        <w:rPr>
          <w:rFonts w:ascii="Arial" w:hAnsi="Arial" w:cs="Arial"/>
          <w:sz w:val="24"/>
          <w:szCs w:val="24"/>
        </w:rPr>
        <w:t xml:space="preserve"> (when applicable for wetland discharge points)</w:t>
      </w:r>
      <w:r w:rsidRPr="00FC4B97">
        <w:rPr>
          <w:rFonts w:ascii="Arial" w:hAnsi="Arial" w:cs="Arial"/>
          <w:sz w:val="24"/>
          <w:szCs w:val="24"/>
        </w:rPr>
        <w:t xml:space="preserve">.  Applications are </w:t>
      </w:r>
      <w:r w:rsidR="00146C3B">
        <w:rPr>
          <w:rFonts w:ascii="Arial" w:hAnsi="Arial" w:cs="Arial"/>
          <w:sz w:val="24"/>
          <w:szCs w:val="24"/>
        </w:rPr>
        <w:t xml:space="preserve">then </w:t>
      </w:r>
      <w:r w:rsidRPr="00FC4B97">
        <w:rPr>
          <w:rFonts w:ascii="Arial" w:hAnsi="Arial" w:cs="Arial"/>
          <w:sz w:val="24"/>
          <w:szCs w:val="24"/>
        </w:rPr>
        <w:t xml:space="preserve">entered into the VENIS database. </w:t>
      </w:r>
    </w:p>
    <w:p w:rsidR="00C024E5" w:rsidRDefault="00C024E5" w:rsidP="00C024E5">
      <w:pPr>
        <w:pStyle w:val="NoSpacing"/>
        <w:rPr>
          <w:rFonts w:ascii="Arial" w:hAnsi="Arial" w:cs="Arial"/>
          <w:sz w:val="24"/>
          <w:szCs w:val="24"/>
        </w:rPr>
      </w:pPr>
    </w:p>
    <w:p w:rsidR="00C024E5" w:rsidRPr="00FC4B97" w:rsidRDefault="00C024E5" w:rsidP="00C024E5">
      <w:pPr>
        <w:pStyle w:val="NoSpacing"/>
        <w:rPr>
          <w:rFonts w:ascii="Arial" w:hAnsi="Arial" w:cs="Arial"/>
          <w:i/>
          <w:sz w:val="16"/>
          <w:szCs w:val="16"/>
        </w:rPr>
      </w:pPr>
      <w:r w:rsidRPr="00FC4B97">
        <w:rPr>
          <w:rFonts w:ascii="Arial" w:hAnsi="Arial" w:cs="Arial"/>
          <w:i/>
          <w:sz w:val="16"/>
          <w:szCs w:val="16"/>
        </w:rPr>
        <w:t xml:space="preserve">*= An EHS may accept plans submitted electronically for review purposes if requested by the designer, but hard copies are likely to be required for permit issuance. </w:t>
      </w:r>
    </w:p>
    <w:p w:rsidR="00C024E5" w:rsidRPr="00FC4B97" w:rsidRDefault="00C024E5" w:rsidP="00C024E5">
      <w:pPr>
        <w:pStyle w:val="NoSpacing"/>
        <w:rPr>
          <w:rFonts w:ascii="Arial" w:hAnsi="Arial" w:cs="Arial"/>
          <w:sz w:val="24"/>
          <w:szCs w:val="24"/>
        </w:rPr>
      </w:pPr>
    </w:p>
    <w:p w:rsidR="00C024E5" w:rsidRPr="00FC4B97" w:rsidRDefault="00C024E5" w:rsidP="00C024E5">
      <w:pPr>
        <w:pStyle w:val="NoSpacing"/>
        <w:rPr>
          <w:rFonts w:ascii="Arial" w:hAnsi="Arial" w:cs="Arial"/>
          <w:sz w:val="24"/>
          <w:szCs w:val="24"/>
        </w:rPr>
      </w:pPr>
      <w:r w:rsidRPr="00FC4B97">
        <w:rPr>
          <w:rFonts w:ascii="Arial" w:hAnsi="Arial" w:cs="Arial"/>
          <w:b/>
          <w:sz w:val="24"/>
          <w:szCs w:val="24"/>
        </w:rPr>
        <w:t>Level of Review:</w:t>
      </w:r>
      <w:r w:rsidRPr="00FC4B97">
        <w:rPr>
          <w:rFonts w:ascii="Arial" w:hAnsi="Arial" w:cs="Arial"/>
          <w:sz w:val="24"/>
          <w:szCs w:val="24"/>
        </w:rPr>
        <w:t xml:space="preserve">  EHS or EH Supervisor are available if there are any questions or concerns regarding the application for a Construction Permit. </w:t>
      </w:r>
    </w:p>
    <w:p w:rsidR="00C024E5" w:rsidRPr="00FC4B97" w:rsidRDefault="00C024E5" w:rsidP="00C024E5">
      <w:pPr>
        <w:pStyle w:val="NoSpacing"/>
        <w:rPr>
          <w:rFonts w:ascii="Arial" w:hAnsi="Arial" w:cs="Arial"/>
          <w:sz w:val="24"/>
          <w:szCs w:val="24"/>
        </w:rPr>
      </w:pPr>
    </w:p>
    <w:p w:rsidR="00C024E5" w:rsidRPr="00FC4B97" w:rsidRDefault="00C024E5" w:rsidP="00C024E5">
      <w:pPr>
        <w:pStyle w:val="NoSpacing"/>
        <w:rPr>
          <w:rFonts w:ascii="Arial" w:hAnsi="Arial" w:cs="Arial"/>
          <w:sz w:val="24"/>
          <w:szCs w:val="24"/>
        </w:rPr>
      </w:pPr>
      <w:r w:rsidRPr="00FC4B97">
        <w:rPr>
          <w:rFonts w:ascii="Arial" w:hAnsi="Arial" w:cs="Arial"/>
          <w:b/>
          <w:sz w:val="24"/>
          <w:szCs w:val="24"/>
        </w:rPr>
        <w:t>Time frame:</w:t>
      </w:r>
      <w:r w:rsidRPr="00FC4B97">
        <w:rPr>
          <w:rFonts w:ascii="Arial" w:hAnsi="Arial" w:cs="Arial"/>
          <w:sz w:val="24"/>
          <w:szCs w:val="24"/>
        </w:rPr>
        <w:t xml:space="preserve">  Submitted applications should be entered into VENIS and provided to the assigned EHS within 1 business day. </w:t>
      </w:r>
    </w:p>
    <w:p w:rsidR="00C024E5" w:rsidRPr="00FC4B97" w:rsidRDefault="00C024E5" w:rsidP="00C024E5">
      <w:pPr>
        <w:pStyle w:val="NoSpacing"/>
        <w:rPr>
          <w:rFonts w:ascii="Arial" w:hAnsi="Arial" w:cs="Arial"/>
          <w:sz w:val="24"/>
          <w:szCs w:val="24"/>
        </w:rPr>
      </w:pPr>
    </w:p>
    <w:p w:rsidR="002D1887" w:rsidRDefault="002D1887">
      <w:pPr>
        <w:widowControl/>
        <w:autoSpaceDE/>
        <w:autoSpaceDN/>
        <w:adjustRightInd/>
        <w:spacing w:after="200" w:line="276" w:lineRule="auto"/>
        <w:rPr>
          <w:rFonts w:ascii="Arial" w:hAnsi="Arial" w:cs="Arial"/>
          <w:b/>
        </w:rPr>
      </w:pPr>
      <w:r>
        <w:rPr>
          <w:rFonts w:ascii="Arial" w:hAnsi="Arial" w:cs="Arial"/>
          <w:b/>
        </w:rPr>
        <w:br w:type="page"/>
      </w:r>
    </w:p>
    <w:p w:rsidR="00C024E5" w:rsidRPr="00FA1DCB" w:rsidRDefault="00C024E5" w:rsidP="00FA1DCB">
      <w:pPr>
        <w:widowControl/>
        <w:autoSpaceDE/>
        <w:autoSpaceDN/>
        <w:adjustRightInd/>
        <w:spacing w:after="200" w:line="276" w:lineRule="auto"/>
        <w:rPr>
          <w:rFonts w:ascii="Arial" w:hAnsi="Arial" w:cs="Arial"/>
          <w:b/>
        </w:rPr>
      </w:pPr>
      <w:r w:rsidRPr="00FA1DCB">
        <w:rPr>
          <w:rFonts w:ascii="Arial" w:hAnsi="Arial" w:cs="Arial"/>
          <w:b/>
        </w:rPr>
        <w:lastRenderedPageBreak/>
        <w:t>Review of Engineered Plans</w:t>
      </w:r>
    </w:p>
    <w:p w:rsidR="00D929C3" w:rsidRDefault="00C024E5" w:rsidP="00C024E5">
      <w:pPr>
        <w:pStyle w:val="NoSpacing"/>
        <w:rPr>
          <w:rFonts w:ascii="Arial" w:hAnsi="Arial" w:cs="Arial"/>
          <w:sz w:val="24"/>
          <w:szCs w:val="24"/>
        </w:rPr>
      </w:pPr>
      <w:r w:rsidRPr="00FC4B97">
        <w:rPr>
          <w:rFonts w:ascii="Arial" w:hAnsi="Arial" w:cs="Arial"/>
          <w:b/>
          <w:sz w:val="24"/>
          <w:szCs w:val="24"/>
        </w:rPr>
        <w:t xml:space="preserve">Purpose: </w:t>
      </w:r>
      <w:r w:rsidRPr="00FC4B97">
        <w:rPr>
          <w:rFonts w:ascii="Arial" w:hAnsi="Arial" w:cs="Arial"/>
          <w:sz w:val="24"/>
          <w:szCs w:val="24"/>
        </w:rPr>
        <w:t xml:space="preserve">To ensure that submitted plans are adequate to allow for issuance of a construction permit. </w:t>
      </w:r>
    </w:p>
    <w:p w:rsidR="00D929C3" w:rsidRDefault="00D929C3" w:rsidP="00C024E5">
      <w:pPr>
        <w:pStyle w:val="NoSpacing"/>
        <w:rPr>
          <w:rFonts w:ascii="Arial" w:hAnsi="Arial" w:cs="Arial"/>
          <w:sz w:val="24"/>
          <w:szCs w:val="24"/>
        </w:rPr>
      </w:pPr>
    </w:p>
    <w:p w:rsidR="00C024E5" w:rsidRPr="00FC4B97" w:rsidRDefault="00C024E5" w:rsidP="00C024E5">
      <w:pPr>
        <w:pStyle w:val="NoSpacing"/>
        <w:rPr>
          <w:rFonts w:ascii="Arial" w:hAnsi="Arial" w:cs="Arial"/>
          <w:sz w:val="24"/>
          <w:szCs w:val="24"/>
        </w:rPr>
      </w:pPr>
      <w:r w:rsidRPr="00FC4B97">
        <w:rPr>
          <w:rFonts w:ascii="Arial" w:hAnsi="Arial" w:cs="Arial"/>
          <w:b/>
          <w:sz w:val="24"/>
          <w:szCs w:val="24"/>
        </w:rPr>
        <w:t>Individual Responsible:</w:t>
      </w:r>
      <w:r w:rsidRPr="00FC4B97">
        <w:rPr>
          <w:rFonts w:ascii="Arial" w:hAnsi="Arial" w:cs="Arial"/>
          <w:sz w:val="24"/>
          <w:szCs w:val="24"/>
        </w:rPr>
        <w:t xml:space="preserve"> EHS &amp; T</w:t>
      </w:r>
      <w:r w:rsidR="009F33B8">
        <w:rPr>
          <w:rFonts w:ascii="Arial" w:hAnsi="Arial" w:cs="Arial"/>
          <w:sz w:val="24"/>
          <w:szCs w:val="24"/>
        </w:rPr>
        <w:t>echnical Services Engineer (T</w:t>
      </w:r>
      <w:r w:rsidRPr="00FC4B97">
        <w:rPr>
          <w:rFonts w:ascii="Arial" w:hAnsi="Arial" w:cs="Arial"/>
          <w:sz w:val="24"/>
          <w:szCs w:val="24"/>
        </w:rPr>
        <w:t>SE</w:t>
      </w:r>
      <w:r w:rsidR="009F33B8">
        <w:rPr>
          <w:rFonts w:ascii="Arial" w:hAnsi="Arial" w:cs="Arial"/>
          <w:sz w:val="24"/>
          <w:szCs w:val="24"/>
        </w:rPr>
        <w:t>)</w:t>
      </w:r>
      <w:r w:rsidRPr="00FC4B97">
        <w:rPr>
          <w:rFonts w:ascii="Arial" w:hAnsi="Arial" w:cs="Arial"/>
          <w:sz w:val="24"/>
          <w:szCs w:val="24"/>
        </w:rPr>
        <w:t xml:space="preserve"> if warranted.</w:t>
      </w:r>
    </w:p>
    <w:p w:rsidR="00C024E5" w:rsidRPr="00FC4B97" w:rsidRDefault="00C024E5" w:rsidP="00C024E5">
      <w:pPr>
        <w:pStyle w:val="NoSpacing"/>
        <w:rPr>
          <w:rFonts w:ascii="Arial" w:hAnsi="Arial" w:cs="Arial"/>
          <w:sz w:val="24"/>
          <w:szCs w:val="24"/>
        </w:rPr>
      </w:pPr>
    </w:p>
    <w:p w:rsidR="00C024E5" w:rsidRPr="00FC4B97" w:rsidRDefault="00C024E5" w:rsidP="00C024E5">
      <w:pPr>
        <w:pStyle w:val="NoSpacing"/>
        <w:rPr>
          <w:rFonts w:ascii="Arial" w:hAnsi="Arial" w:cs="Arial"/>
          <w:sz w:val="24"/>
          <w:szCs w:val="24"/>
        </w:rPr>
      </w:pPr>
      <w:r w:rsidRPr="00FC4B97">
        <w:rPr>
          <w:rFonts w:ascii="Arial" w:hAnsi="Arial" w:cs="Arial"/>
          <w:b/>
          <w:sz w:val="24"/>
          <w:szCs w:val="24"/>
        </w:rPr>
        <w:t>Procedure:</w:t>
      </w:r>
      <w:r w:rsidRPr="00FC4B97">
        <w:rPr>
          <w:rFonts w:ascii="Arial" w:hAnsi="Arial" w:cs="Arial"/>
          <w:sz w:val="24"/>
          <w:szCs w:val="24"/>
        </w:rPr>
        <w:t xml:space="preserve">  The assigned EHS reviews each plan submittal to ensure compliance with </w:t>
      </w:r>
      <w:r w:rsidRPr="00FC4B97">
        <w:rPr>
          <w:rFonts w:ascii="Arial" w:hAnsi="Arial" w:cs="Arial"/>
          <w:i/>
          <w:sz w:val="24"/>
          <w:szCs w:val="24"/>
        </w:rPr>
        <w:t>Discharge Regulation</w:t>
      </w:r>
      <w:r w:rsidRPr="00FC4B97">
        <w:rPr>
          <w:rFonts w:ascii="Arial" w:hAnsi="Arial" w:cs="Arial"/>
          <w:sz w:val="24"/>
          <w:szCs w:val="24"/>
        </w:rPr>
        <w:t xml:space="preserve">.  </w:t>
      </w:r>
      <w:r w:rsidR="00F6304F">
        <w:rPr>
          <w:rFonts w:ascii="Arial" w:hAnsi="Arial" w:cs="Arial"/>
          <w:sz w:val="24"/>
          <w:szCs w:val="24"/>
        </w:rPr>
        <w:t xml:space="preserve">See Appendix </w:t>
      </w:r>
      <w:r w:rsidR="00FA1DCB">
        <w:rPr>
          <w:rFonts w:ascii="Arial" w:hAnsi="Arial" w:cs="Arial"/>
          <w:sz w:val="24"/>
          <w:szCs w:val="24"/>
        </w:rPr>
        <w:t>D</w:t>
      </w:r>
      <w:r w:rsidR="00F6304F">
        <w:rPr>
          <w:rFonts w:ascii="Arial" w:hAnsi="Arial" w:cs="Arial"/>
          <w:sz w:val="24"/>
          <w:szCs w:val="24"/>
        </w:rPr>
        <w:t xml:space="preserve"> for a review checklist.  </w:t>
      </w:r>
      <w:r w:rsidRPr="00FC4B97">
        <w:rPr>
          <w:rFonts w:ascii="Arial" w:hAnsi="Arial" w:cs="Arial"/>
          <w:sz w:val="24"/>
          <w:szCs w:val="24"/>
        </w:rPr>
        <w:t xml:space="preserve">On a case by case basis, an EHS may request further review by OEHS Technical Services Engineers </w:t>
      </w:r>
      <w:r>
        <w:rPr>
          <w:rFonts w:ascii="Arial" w:hAnsi="Arial" w:cs="Arial"/>
          <w:sz w:val="24"/>
          <w:szCs w:val="24"/>
        </w:rPr>
        <w:t xml:space="preserve">(TSE), </w:t>
      </w:r>
      <w:r w:rsidRPr="00FC4B97">
        <w:rPr>
          <w:rFonts w:ascii="Arial" w:hAnsi="Arial" w:cs="Arial"/>
          <w:sz w:val="24"/>
          <w:szCs w:val="24"/>
        </w:rPr>
        <w:t>especially for more complicated designs. When further review is requested</w:t>
      </w:r>
      <w:r>
        <w:rPr>
          <w:rFonts w:ascii="Arial" w:hAnsi="Arial" w:cs="Arial"/>
          <w:sz w:val="24"/>
          <w:szCs w:val="24"/>
        </w:rPr>
        <w:t>,</w:t>
      </w:r>
      <w:r w:rsidRPr="00FC4B97">
        <w:rPr>
          <w:rFonts w:ascii="Arial" w:hAnsi="Arial" w:cs="Arial"/>
          <w:sz w:val="24"/>
          <w:szCs w:val="24"/>
        </w:rPr>
        <w:t xml:space="preserve"> the EHS should forward a copy of the submitted plans along with </w:t>
      </w:r>
      <w:r w:rsidR="00F6304F">
        <w:rPr>
          <w:rFonts w:ascii="Arial" w:hAnsi="Arial" w:cs="Arial"/>
          <w:sz w:val="24"/>
          <w:szCs w:val="24"/>
        </w:rPr>
        <w:t>the review checklist and any comments/concerns the EHS has regarding the design.</w:t>
      </w:r>
      <w:r w:rsidRPr="00FC4B97">
        <w:rPr>
          <w:rFonts w:ascii="Arial" w:hAnsi="Arial" w:cs="Arial"/>
          <w:sz w:val="24"/>
          <w:szCs w:val="24"/>
        </w:rPr>
        <w:t xml:space="preserve"> In any event, if a denial is anticipated, the plans must be reviewed by a TSE and a denial recommendation provided to the EHS. </w:t>
      </w:r>
    </w:p>
    <w:p w:rsidR="00C024E5" w:rsidRPr="00FC4B97" w:rsidRDefault="00C024E5" w:rsidP="00C024E5">
      <w:pPr>
        <w:pStyle w:val="NoSpacing"/>
        <w:rPr>
          <w:rFonts w:ascii="Arial" w:hAnsi="Arial" w:cs="Arial"/>
          <w:sz w:val="24"/>
          <w:szCs w:val="24"/>
        </w:rPr>
      </w:pPr>
    </w:p>
    <w:p w:rsidR="00C024E5" w:rsidRPr="00FC4B97" w:rsidRDefault="00C024E5" w:rsidP="00C024E5">
      <w:pPr>
        <w:pStyle w:val="NoSpacing"/>
        <w:rPr>
          <w:rFonts w:ascii="Arial" w:hAnsi="Arial" w:cs="Arial"/>
          <w:sz w:val="24"/>
          <w:szCs w:val="24"/>
        </w:rPr>
      </w:pPr>
      <w:r w:rsidRPr="00FC4B97">
        <w:rPr>
          <w:rFonts w:ascii="Arial" w:hAnsi="Arial" w:cs="Arial"/>
          <w:sz w:val="24"/>
          <w:szCs w:val="24"/>
        </w:rPr>
        <w:t>Note:  If the discharge is to a wetland, the construction submittal must include documentation</w:t>
      </w:r>
      <w:r>
        <w:rPr>
          <w:rFonts w:ascii="Arial" w:hAnsi="Arial" w:cs="Arial"/>
          <w:sz w:val="24"/>
          <w:szCs w:val="24"/>
        </w:rPr>
        <w:t xml:space="preserve">/delineation from the U. S. Army Corps of Engineers that the discharge point is a wetland.  Also, the owner must provide documentation that </w:t>
      </w:r>
      <w:r w:rsidRPr="00FC4B97">
        <w:rPr>
          <w:rFonts w:ascii="Arial" w:hAnsi="Arial" w:cs="Arial"/>
          <w:sz w:val="24"/>
          <w:szCs w:val="24"/>
        </w:rPr>
        <w:t xml:space="preserve">a Virginia Water Protection Permit from DEQ or a permit under the U.S. Army Corps of Engineers has been obtained as needed. </w:t>
      </w:r>
    </w:p>
    <w:p w:rsidR="00C024E5" w:rsidRPr="00FC4B97" w:rsidRDefault="00C024E5" w:rsidP="00C024E5">
      <w:pPr>
        <w:pStyle w:val="NoSpacing"/>
        <w:rPr>
          <w:rFonts w:ascii="Arial" w:hAnsi="Arial" w:cs="Arial"/>
          <w:sz w:val="24"/>
          <w:szCs w:val="24"/>
        </w:rPr>
      </w:pPr>
    </w:p>
    <w:p w:rsidR="00C024E5" w:rsidRPr="00FC4B97" w:rsidRDefault="00C024E5" w:rsidP="00C024E5">
      <w:pPr>
        <w:pStyle w:val="NoSpacing"/>
        <w:rPr>
          <w:rFonts w:ascii="Arial" w:hAnsi="Arial" w:cs="Arial"/>
          <w:sz w:val="24"/>
          <w:szCs w:val="24"/>
        </w:rPr>
      </w:pPr>
      <w:r w:rsidRPr="00FC4B97">
        <w:rPr>
          <w:rFonts w:ascii="Arial" w:hAnsi="Arial" w:cs="Arial"/>
          <w:b/>
          <w:sz w:val="24"/>
          <w:szCs w:val="24"/>
        </w:rPr>
        <w:t>Level of Review:</w:t>
      </w:r>
      <w:r w:rsidRPr="00FC4B97">
        <w:rPr>
          <w:rFonts w:ascii="Arial" w:hAnsi="Arial" w:cs="Arial"/>
          <w:sz w:val="24"/>
          <w:szCs w:val="24"/>
        </w:rPr>
        <w:t xml:space="preserve"> EH Supervisor and/or TSE</w:t>
      </w:r>
    </w:p>
    <w:p w:rsidR="00C024E5" w:rsidRPr="00FC4B97" w:rsidRDefault="00C024E5" w:rsidP="00C024E5">
      <w:pPr>
        <w:pStyle w:val="NoSpacing"/>
        <w:rPr>
          <w:rFonts w:ascii="Arial" w:hAnsi="Arial" w:cs="Arial"/>
          <w:sz w:val="24"/>
          <w:szCs w:val="24"/>
        </w:rPr>
      </w:pPr>
    </w:p>
    <w:p w:rsidR="00C024E5" w:rsidRPr="00FC4B97" w:rsidRDefault="00C024E5" w:rsidP="00C024E5">
      <w:pPr>
        <w:pStyle w:val="NoSpacing"/>
        <w:rPr>
          <w:rFonts w:ascii="Arial" w:hAnsi="Arial" w:cs="Arial"/>
          <w:sz w:val="24"/>
          <w:szCs w:val="24"/>
        </w:rPr>
      </w:pPr>
      <w:r w:rsidRPr="00FC4B97">
        <w:rPr>
          <w:rFonts w:ascii="Arial" w:hAnsi="Arial" w:cs="Arial"/>
          <w:b/>
          <w:sz w:val="24"/>
          <w:szCs w:val="24"/>
        </w:rPr>
        <w:t>Time Frame:</w:t>
      </w:r>
      <w:r w:rsidRPr="00FC4B97">
        <w:rPr>
          <w:rFonts w:ascii="Arial" w:hAnsi="Arial" w:cs="Arial"/>
          <w:sz w:val="24"/>
          <w:szCs w:val="24"/>
        </w:rPr>
        <w:t xml:space="preserve"> All plans shall be reviewed so that the permit can be issued or denied within 21 calendar days of the application being received.  Submittals which do not warrant TSE review should be reviewed so that a permit can be issued within 15 days of the application being received. </w:t>
      </w:r>
    </w:p>
    <w:p w:rsidR="00C024E5" w:rsidRPr="00FC4B97" w:rsidRDefault="00C024E5" w:rsidP="00C024E5">
      <w:pPr>
        <w:pStyle w:val="NoSpacing"/>
        <w:rPr>
          <w:rFonts w:ascii="Arial" w:hAnsi="Arial" w:cs="Arial"/>
          <w:sz w:val="24"/>
          <w:szCs w:val="24"/>
        </w:rPr>
      </w:pPr>
    </w:p>
    <w:p w:rsidR="00F6304F" w:rsidRDefault="00F6304F">
      <w:pPr>
        <w:widowControl/>
        <w:autoSpaceDE/>
        <w:autoSpaceDN/>
        <w:adjustRightInd/>
        <w:spacing w:after="200" w:line="276" w:lineRule="auto"/>
        <w:rPr>
          <w:rFonts w:ascii="Arial" w:eastAsiaTheme="minorHAnsi" w:hAnsi="Arial" w:cs="Arial"/>
          <w:u w:val="single"/>
        </w:rPr>
      </w:pPr>
      <w:r>
        <w:rPr>
          <w:rFonts w:ascii="Arial" w:hAnsi="Arial" w:cs="Arial"/>
          <w:u w:val="single"/>
        </w:rPr>
        <w:br w:type="page"/>
      </w:r>
    </w:p>
    <w:p w:rsidR="00C024E5" w:rsidRPr="00FA1DCB" w:rsidRDefault="00C024E5" w:rsidP="00C024E5">
      <w:pPr>
        <w:pStyle w:val="NoSpacing"/>
        <w:rPr>
          <w:rFonts w:ascii="Arial" w:hAnsi="Arial" w:cs="Arial"/>
          <w:b/>
          <w:sz w:val="24"/>
          <w:szCs w:val="24"/>
        </w:rPr>
      </w:pPr>
      <w:r w:rsidRPr="00FA1DCB">
        <w:rPr>
          <w:rFonts w:ascii="Arial" w:hAnsi="Arial" w:cs="Arial"/>
          <w:b/>
          <w:sz w:val="24"/>
          <w:szCs w:val="24"/>
        </w:rPr>
        <w:lastRenderedPageBreak/>
        <w:t>Issu</w:t>
      </w:r>
      <w:r w:rsidR="009F33B8" w:rsidRPr="00FA1DCB">
        <w:rPr>
          <w:rFonts w:ascii="Arial" w:hAnsi="Arial" w:cs="Arial"/>
          <w:b/>
          <w:sz w:val="24"/>
          <w:szCs w:val="24"/>
        </w:rPr>
        <w:t>ance, Denial, Revocation, or Voidance of</w:t>
      </w:r>
      <w:r w:rsidRPr="00FA1DCB">
        <w:rPr>
          <w:rFonts w:ascii="Arial" w:hAnsi="Arial" w:cs="Arial"/>
          <w:b/>
          <w:sz w:val="24"/>
          <w:szCs w:val="24"/>
        </w:rPr>
        <w:t xml:space="preserve"> the Construction Permit</w:t>
      </w:r>
    </w:p>
    <w:p w:rsidR="00C024E5" w:rsidRPr="00FC4B97" w:rsidRDefault="00C024E5" w:rsidP="00C024E5">
      <w:pPr>
        <w:pStyle w:val="NoSpacing"/>
        <w:rPr>
          <w:rFonts w:ascii="Arial" w:hAnsi="Arial" w:cs="Arial"/>
          <w:sz w:val="24"/>
          <w:szCs w:val="24"/>
        </w:rPr>
      </w:pPr>
    </w:p>
    <w:p w:rsidR="000F3D29" w:rsidRDefault="00C024E5" w:rsidP="004E3243">
      <w:pPr>
        <w:pStyle w:val="sectind"/>
        <w:ind w:firstLine="0"/>
        <w:rPr>
          <w:sz w:val="24"/>
          <w:szCs w:val="24"/>
        </w:rPr>
      </w:pPr>
      <w:r w:rsidRPr="00FC4B97">
        <w:rPr>
          <w:b/>
          <w:sz w:val="24"/>
          <w:szCs w:val="24"/>
        </w:rPr>
        <w:t>Purpose:</w:t>
      </w:r>
      <w:r w:rsidRPr="00FC4B97">
        <w:rPr>
          <w:sz w:val="24"/>
          <w:szCs w:val="24"/>
        </w:rPr>
        <w:t xml:space="preserve">  </w:t>
      </w:r>
      <w:r w:rsidRPr="00FA1DCB">
        <w:rPr>
          <w:sz w:val="24"/>
          <w:szCs w:val="24"/>
        </w:rPr>
        <w:t>To provide the applicant with their permit to construct the system</w:t>
      </w:r>
      <w:r w:rsidR="000F3D29" w:rsidRPr="00FA1DCB">
        <w:rPr>
          <w:sz w:val="24"/>
          <w:szCs w:val="24"/>
        </w:rPr>
        <w:t>,</w:t>
      </w:r>
      <w:r w:rsidRPr="00FA1DCB">
        <w:rPr>
          <w:sz w:val="24"/>
          <w:szCs w:val="24"/>
        </w:rPr>
        <w:t xml:space="preserve"> or</w:t>
      </w:r>
      <w:r w:rsidR="000F3D29" w:rsidRPr="00FA1DCB">
        <w:rPr>
          <w:sz w:val="24"/>
          <w:szCs w:val="24"/>
        </w:rPr>
        <w:t>,</w:t>
      </w:r>
      <w:r w:rsidRPr="00FA1DCB">
        <w:rPr>
          <w:sz w:val="24"/>
          <w:szCs w:val="24"/>
        </w:rPr>
        <w:t xml:space="preserve"> a denial </w:t>
      </w:r>
      <w:r w:rsidR="000F3D29" w:rsidRPr="00FA1DCB">
        <w:rPr>
          <w:sz w:val="24"/>
          <w:szCs w:val="24"/>
        </w:rPr>
        <w:t xml:space="preserve">letter </w:t>
      </w:r>
      <w:r w:rsidRPr="00FA1DCB">
        <w:rPr>
          <w:sz w:val="24"/>
          <w:szCs w:val="24"/>
        </w:rPr>
        <w:t>documenting the reason(s) a permit could not be issued</w:t>
      </w:r>
      <w:r w:rsidR="000F3D29" w:rsidRPr="00FA1DCB">
        <w:rPr>
          <w:sz w:val="24"/>
          <w:szCs w:val="24"/>
        </w:rPr>
        <w:t>. The denial letter should inform applicants of their</w:t>
      </w:r>
      <w:r w:rsidR="00FA1DCB" w:rsidRPr="00FA1DCB">
        <w:rPr>
          <w:sz w:val="24"/>
          <w:szCs w:val="24"/>
        </w:rPr>
        <w:t xml:space="preserve"> </w:t>
      </w:r>
      <w:r w:rsidRPr="00FA1DCB">
        <w:rPr>
          <w:sz w:val="24"/>
          <w:szCs w:val="24"/>
        </w:rPr>
        <w:t>right to appeal</w:t>
      </w:r>
      <w:r w:rsidR="000F3D29" w:rsidRPr="00FA1DCB">
        <w:rPr>
          <w:sz w:val="24"/>
          <w:szCs w:val="24"/>
        </w:rPr>
        <w:t>. All d</w:t>
      </w:r>
      <w:r w:rsidRPr="00FA1DCB">
        <w:rPr>
          <w:sz w:val="24"/>
          <w:szCs w:val="24"/>
        </w:rPr>
        <w:t>enial</w:t>
      </w:r>
      <w:r w:rsidR="000F3D29" w:rsidRPr="00FA1DCB">
        <w:rPr>
          <w:sz w:val="24"/>
          <w:szCs w:val="24"/>
        </w:rPr>
        <w:t xml:space="preserve"> letters</w:t>
      </w:r>
      <w:r w:rsidRPr="00FA1DCB">
        <w:rPr>
          <w:sz w:val="24"/>
          <w:szCs w:val="24"/>
        </w:rPr>
        <w:t xml:space="preserve"> must explain that a new application submittal will be accepted within 90 days with</w:t>
      </w:r>
      <w:r w:rsidR="00A61C38" w:rsidRPr="00FA1DCB">
        <w:rPr>
          <w:sz w:val="24"/>
          <w:szCs w:val="24"/>
        </w:rPr>
        <w:t xml:space="preserve">out </w:t>
      </w:r>
      <w:r w:rsidRPr="00FA1DCB">
        <w:rPr>
          <w:sz w:val="24"/>
          <w:szCs w:val="24"/>
        </w:rPr>
        <w:t xml:space="preserve">additional </w:t>
      </w:r>
      <w:r w:rsidR="00A61C38" w:rsidRPr="00FA1DCB">
        <w:rPr>
          <w:sz w:val="24"/>
          <w:szCs w:val="24"/>
        </w:rPr>
        <w:t xml:space="preserve">application </w:t>
      </w:r>
      <w:r w:rsidRPr="00FA1DCB">
        <w:rPr>
          <w:sz w:val="24"/>
          <w:szCs w:val="24"/>
        </w:rPr>
        <w:t>fee</w:t>
      </w:r>
      <w:r w:rsidR="00A61C38" w:rsidRPr="00FA1DCB">
        <w:rPr>
          <w:sz w:val="24"/>
          <w:szCs w:val="24"/>
        </w:rPr>
        <w:t>s</w:t>
      </w:r>
      <w:r w:rsidRPr="00FA1DCB">
        <w:rPr>
          <w:sz w:val="24"/>
          <w:szCs w:val="24"/>
        </w:rPr>
        <w:t xml:space="preserve">. </w:t>
      </w:r>
      <w:r w:rsidR="002D1887">
        <w:rPr>
          <w:sz w:val="24"/>
          <w:szCs w:val="24"/>
        </w:rPr>
        <w:t>Processes/conditions</w:t>
      </w:r>
      <w:r w:rsidR="009F33B8" w:rsidRPr="00FA1DCB">
        <w:rPr>
          <w:sz w:val="24"/>
          <w:szCs w:val="24"/>
        </w:rPr>
        <w:t xml:space="preserve"> for </w:t>
      </w:r>
      <w:r w:rsidR="002D1887">
        <w:rPr>
          <w:sz w:val="24"/>
          <w:szCs w:val="24"/>
        </w:rPr>
        <w:t xml:space="preserve">issuance, denial, </w:t>
      </w:r>
      <w:r w:rsidR="009F33B8" w:rsidRPr="00FA1DCB">
        <w:rPr>
          <w:sz w:val="24"/>
          <w:szCs w:val="24"/>
        </w:rPr>
        <w:t xml:space="preserve">revoking </w:t>
      </w:r>
      <w:r w:rsidR="002D1887">
        <w:rPr>
          <w:sz w:val="24"/>
          <w:szCs w:val="24"/>
        </w:rPr>
        <w:t>or</w:t>
      </w:r>
      <w:r w:rsidR="009F33B8" w:rsidRPr="00FA1DCB">
        <w:rPr>
          <w:sz w:val="24"/>
          <w:szCs w:val="24"/>
        </w:rPr>
        <w:t xml:space="preserve"> voiding a </w:t>
      </w:r>
      <w:r w:rsidR="002D1887">
        <w:rPr>
          <w:sz w:val="24"/>
          <w:szCs w:val="24"/>
        </w:rPr>
        <w:t xml:space="preserve">construction </w:t>
      </w:r>
      <w:r w:rsidR="009F33B8" w:rsidRPr="00FA1DCB">
        <w:rPr>
          <w:sz w:val="24"/>
          <w:szCs w:val="24"/>
        </w:rPr>
        <w:t>permit are provided</w:t>
      </w:r>
      <w:r w:rsidR="002D1887">
        <w:rPr>
          <w:sz w:val="24"/>
          <w:szCs w:val="24"/>
        </w:rPr>
        <w:t xml:space="preserve"> as follows</w:t>
      </w:r>
      <w:r w:rsidR="00FA1DCB">
        <w:rPr>
          <w:sz w:val="24"/>
          <w:szCs w:val="24"/>
        </w:rPr>
        <w:t>.</w:t>
      </w:r>
    </w:p>
    <w:p w:rsidR="00FA1DCB" w:rsidRPr="00FA1DCB" w:rsidRDefault="00FA1DCB" w:rsidP="000F3D29">
      <w:pPr>
        <w:pStyle w:val="sectind"/>
        <w:rPr>
          <w:sz w:val="24"/>
          <w:szCs w:val="24"/>
        </w:rPr>
      </w:pPr>
    </w:p>
    <w:p w:rsidR="00C024E5" w:rsidRPr="00FC4B97" w:rsidRDefault="00C024E5" w:rsidP="00C024E5">
      <w:pPr>
        <w:pStyle w:val="NoSpacing"/>
        <w:rPr>
          <w:rFonts w:ascii="Arial" w:hAnsi="Arial" w:cs="Arial"/>
          <w:sz w:val="24"/>
          <w:szCs w:val="24"/>
        </w:rPr>
      </w:pPr>
      <w:r w:rsidRPr="00FC4B97">
        <w:rPr>
          <w:rFonts w:ascii="Arial" w:hAnsi="Arial" w:cs="Arial"/>
          <w:b/>
          <w:sz w:val="24"/>
          <w:szCs w:val="24"/>
        </w:rPr>
        <w:t>Individual Responsible:</w:t>
      </w:r>
      <w:r w:rsidRPr="00FC4B97">
        <w:rPr>
          <w:rFonts w:ascii="Arial" w:hAnsi="Arial" w:cs="Arial"/>
          <w:sz w:val="24"/>
          <w:szCs w:val="24"/>
        </w:rPr>
        <w:t xml:space="preserve">  EHS</w:t>
      </w:r>
      <w:r w:rsidR="00927397">
        <w:rPr>
          <w:rFonts w:ascii="Arial" w:hAnsi="Arial" w:cs="Arial"/>
          <w:sz w:val="24"/>
          <w:szCs w:val="24"/>
        </w:rPr>
        <w:t xml:space="preserve"> in consultation with EHS supervisor</w:t>
      </w:r>
    </w:p>
    <w:p w:rsidR="00C024E5" w:rsidRPr="00FC4B97" w:rsidRDefault="00C024E5" w:rsidP="00C024E5">
      <w:pPr>
        <w:pStyle w:val="NoSpacing"/>
        <w:rPr>
          <w:rFonts w:ascii="Arial" w:hAnsi="Arial" w:cs="Arial"/>
          <w:sz w:val="24"/>
          <w:szCs w:val="24"/>
        </w:rPr>
      </w:pPr>
    </w:p>
    <w:p w:rsidR="002D73FE" w:rsidRDefault="00C024E5" w:rsidP="00C024E5">
      <w:pPr>
        <w:pStyle w:val="NoSpacing"/>
        <w:rPr>
          <w:rFonts w:ascii="Arial" w:hAnsi="Arial" w:cs="Arial"/>
          <w:sz w:val="24"/>
          <w:szCs w:val="24"/>
        </w:rPr>
      </w:pPr>
      <w:r w:rsidRPr="00FC4B97">
        <w:rPr>
          <w:rFonts w:ascii="Arial" w:hAnsi="Arial" w:cs="Arial"/>
          <w:b/>
          <w:sz w:val="24"/>
          <w:szCs w:val="24"/>
        </w:rPr>
        <w:t>Procedure</w:t>
      </w:r>
      <w:r w:rsidR="002D73FE">
        <w:rPr>
          <w:rFonts w:ascii="Arial" w:hAnsi="Arial" w:cs="Arial"/>
          <w:b/>
          <w:sz w:val="24"/>
          <w:szCs w:val="24"/>
        </w:rPr>
        <w:t>s</w:t>
      </w:r>
      <w:r w:rsidRPr="00FC4B97">
        <w:rPr>
          <w:rFonts w:ascii="Arial" w:hAnsi="Arial" w:cs="Arial"/>
          <w:b/>
          <w:sz w:val="24"/>
          <w:szCs w:val="24"/>
        </w:rPr>
        <w:t>:</w:t>
      </w:r>
      <w:r w:rsidRPr="00FC4B97">
        <w:rPr>
          <w:rFonts w:ascii="Arial" w:hAnsi="Arial" w:cs="Arial"/>
          <w:sz w:val="24"/>
          <w:szCs w:val="24"/>
        </w:rPr>
        <w:t xml:space="preserve">  </w:t>
      </w:r>
    </w:p>
    <w:p w:rsidR="002D73FE" w:rsidRDefault="002D73FE" w:rsidP="00C024E5">
      <w:pPr>
        <w:pStyle w:val="NoSpacing"/>
        <w:rPr>
          <w:rFonts w:ascii="Arial" w:hAnsi="Arial" w:cs="Arial"/>
          <w:sz w:val="24"/>
          <w:szCs w:val="24"/>
        </w:rPr>
      </w:pPr>
    </w:p>
    <w:p w:rsidR="00C024E5" w:rsidRPr="00FC4B97" w:rsidRDefault="002D73FE" w:rsidP="00C024E5">
      <w:pPr>
        <w:pStyle w:val="NoSpacing"/>
        <w:rPr>
          <w:rFonts w:ascii="Arial" w:hAnsi="Arial" w:cs="Arial"/>
          <w:sz w:val="24"/>
          <w:szCs w:val="24"/>
        </w:rPr>
      </w:pPr>
      <w:r>
        <w:rPr>
          <w:rFonts w:ascii="Arial" w:hAnsi="Arial" w:cs="Arial"/>
          <w:sz w:val="24"/>
          <w:szCs w:val="24"/>
        </w:rPr>
        <w:t xml:space="preserve">A. Issuance:  </w:t>
      </w:r>
      <w:r w:rsidR="00C024E5" w:rsidRPr="00FC4B97">
        <w:rPr>
          <w:rFonts w:ascii="Arial" w:hAnsi="Arial" w:cs="Arial"/>
          <w:sz w:val="24"/>
          <w:szCs w:val="24"/>
        </w:rPr>
        <w:t xml:space="preserve">After completing </w:t>
      </w:r>
      <w:r w:rsidR="002D1887">
        <w:rPr>
          <w:rFonts w:ascii="Arial" w:hAnsi="Arial" w:cs="Arial"/>
          <w:sz w:val="24"/>
          <w:szCs w:val="24"/>
        </w:rPr>
        <w:t xml:space="preserve">a satisfactory formal plan review with entry of system design parameters </w:t>
      </w:r>
      <w:r w:rsidR="00C024E5" w:rsidRPr="00FC4B97">
        <w:rPr>
          <w:rFonts w:ascii="Arial" w:hAnsi="Arial" w:cs="Arial"/>
          <w:sz w:val="24"/>
          <w:szCs w:val="24"/>
        </w:rPr>
        <w:t xml:space="preserve"> into VENIS the EHS produces the permit print form to be mailed to the applicant</w:t>
      </w:r>
      <w:r w:rsidR="002D1887">
        <w:rPr>
          <w:rFonts w:ascii="Arial" w:hAnsi="Arial" w:cs="Arial"/>
          <w:sz w:val="24"/>
          <w:szCs w:val="24"/>
        </w:rPr>
        <w:t xml:space="preserve"> with a </w:t>
      </w:r>
      <w:r w:rsidR="00C024E5" w:rsidRPr="00FC4B97">
        <w:rPr>
          <w:rFonts w:ascii="Arial" w:hAnsi="Arial" w:cs="Arial"/>
          <w:sz w:val="24"/>
          <w:szCs w:val="24"/>
        </w:rPr>
        <w:t xml:space="preserve"> courtesy copy mailed to the designer</w:t>
      </w:r>
      <w:r>
        <w:rPr>
          <w:rFonts w:ascii="Arial" w:hAnsi="Arial" w:cs="Arial"/>
          <w:sz w:val="24"/>
          <w:szCs w:val="24"/>
        </w:rPr>
        <w:t xml:space="preserve"> and to DEQ</w:t>
      </w:r>
      <w:r w:rsidR="00C024E5" w:rsidRPr="00FC4B97">
        <w:rPr>
          <w:rFonts w:ascii="Arial" w:hAnsi="Arial" w:cs="Arial"/>
          <w:sz w:val="24"/>
          <w:szCs w:val="24"/>
        </w:rPr>
        <w:t xml:space="preserve">. </w:t>
      </w:r>
    </w:p>
    <w:p w:rsidR="00C024E5" w:rsidRPr="00FC4B97" w:rsidRDefault="00C024E5" w:rsidP="00C024E5">
      <w:pPr>
        <w:pStyle w:val="NoSpacing"/>
        <w:rPr>
          <w:rFonts w:ascii="Arial" w:hAnsi="Arial" w:cs="Arial"/>
          <w:sz w:val="24"/>
          <w:szCs w:val="24"/>
        </w:rPr>
      </w:pPr>
    </w:p>
    <w:p w:rsidR="00C024E5" w:rsidRDefault="00C024E5" w:rsidP="00C024E5">
      <w:pPr>
        <w:pStyle w:val="NoSpacing"/>
        <w:rPr>
          <w:rFonts w:ascii="Arial" w:hAnsi="Arial" w:cs="Arial"/>
          <w:sz w:val="24"/>
          <w:szCs w:val="24"/>
        </w:rPr>
      </w:pPr>
      <w:r w:rsidRPr="00FC4B97">
        <w:rPr>
          <w:rFonts w:ascii="Arial" w:hAnsi="Arial" w:cs="Arial"/>
          <w:sz w:val="24"/>
          <w:szCs w:val="24"/>
        </w:rPr>
        <w:t xml:space="preserve">Note:  A construction permit for a discharge system may be transferred according to 12 VAC5-640.220.E if the new owner (i) applies for the permit transfer on a form approved by the department, (ii) pays the applicable fee, (iii) provides change of ownership documentation in accordance with the </w:t>
      </w:r>
      <w:r w:rsidRPr="007271F1">
        <w:rPr>
          <w:rFonts w:ascii="Arial" w:hAnsi="Arial" w:cs="Arial"/>
          <w:i/>
          <w:sz w:val="24"/>
          <w:szCs w:val="24"/>
        </w:rPr>
        <w:t>General Permit</w:t>
      </w:r>
      <w:r w:rsidRPr="00FC4B97">
        <w:rPr>
          <w:rFonts w:ascii="Arial" w:hAnsi="Arial" w:cs="Arial"/>
          <w:sz w:val="24"/>
          <w:szCs w:val="24"/>
        </w:rPr>
        <w:t xml:space="preserve"> and (iv) provides written certification that there are no new site conditions that will adversely impact the existing approved construction permit. The expiration date of the transferred permit shall not change. </w:t>
      </w:r>
      <w:r w:rsidR="009F33B8">
        <w:rPr>
          <w:rFonts w:ascii="Arial" w:hAnsi="Arial" w:cs="Arial"/>
          <w:sz w:val="24"/>
          <w:szCs w:val="24"/>
        </w:rPr>
        <w:t xml:space="preserve"> When the permit is transferred</w:t>
      </w:r>
      <w:r w:rsidR="00927397">
        <w:rPr>
          <w:rFonts w:ascii="Arial" w:hAnsi="Arial" w:cs="Arial"/>
          <w:sz w:val="24"/>
          <w:szCs w:val="24"/>
        </w:rPr>
        <w:t>,</w:t>
      </w:r>
      <w:r w:rsidR="009F33B8">
        <w:rPr>
          <w:rFonts w:ascii="Arial" w:hAnsi="Arial" w:cs="Arial"/>
          <w:sz w:val="24"/>
          <w:szCs w:val="24"/>
        </w:rPr>
        <w:t xml:space="preserve"> it is re</w:t>
      </w:r>
      <w:r w:rsidR="00927397">
        <w:rPr>
          <w:rFonts w:ascii="Arial" w:hAnsi="Arial" w:cs="Arial"/>
          <w:sz w:val="24"/>
          <w:szCs w:val="24"/>
        </w:rPr>
        <w:t>-</w:t>
      </w:r>
      <w:r w:rsidR="009F33B8">
        <w:rPr>
          <w:rFonts w:ascii="Arial" w:hAnsi="Arial" w:cs="Arial"/>
          <w:sz w:val="24"/>
          <w:szCs w:val="24"/>
        </w:rPr>
        <w:t xml:space="preserve">issued to the new owner. </w:t>
      </w:r>
      <w:r w:rsidRPr="00FC4B97">
        <w:rPr>
          <w:rFonts w:ascii="Arial" w:hAnsi="Arial" w:cs="Arial"/>
          <w:sz w:val="24"/>
          <w:szCs w:val="24"/>
        </w:rPr>
        <w:t xml:space="preserve"> </w:t>
      </w:r>
      <w:r w:rsidR="00F6304F">
        <w:rPr>
          <w:rFonts w:ascii="Arial" w:hAnsi="Arial" w:cs="Arial"/>
          <w:sz w:val="24"/>
          <w:szCs w:val="24"/>
        </w:rPr>
        <w:t xml:space="preserve">See Appendix </w:t>
      </w:r>
      <w:r w:rsidR="00F417C7">
        <w:rPr>
          <w:rFonts w:ascii="Arial" w:hAnsi="Arial" w:cs="Arial"/>
          <w:sz w:val="24"/>
          <w:szCs w:val="24"/>
        </w:rPr>
        <w:t>E</w:t>
      </w:r>
      <w:r w:rsidR="009F33B8">
        <w:rPr>
          <w:rFonts w:ascii="Arial" w:hAnsi="Arial" w:cs="Arial"/>
          <w:sz w:val="24"/>
          <w:szCs w:val="24"/>
        </w:rPr>
        <w:t xml:space="preserve"> for the appropriate form</w:t>
      </w:r>
      <w:r w:rsidR="00F6304F">
        <w:rPr>
          <w:rFonts w:ascii="Arial" w:hAnsi="Arial" w:cs="Arial"/>
          <w:sz w:val="24"/>
          <w:szCs w:val="24"/>
        </w:rPr>
        <w:t>.</w:t>
      </w:r>
    </w:p>
    <w:p w:rsidR="00F6304F" w:rsidRDefault="00F6304F" w:rsidP="00F6304F">
      <w:pPr>
        <w:pStyle w:val="NoSpacing"/>
        <w:rPr>
          <w:rFonts w:ascii="Arial" w:hAnsi="Arial" w:cs="Arial"/>
          <w:sz w:val="24"/>
          <w:szCs w:val="24"/>
        </w:rPr>
      </w:pPr>
    </w:p>
    <w:p w:rsidR="00F6304F" w:rsidRDefault="00F6304F" w:rsidP="00F6304F">
      <w:pPr>
        <w:pStyle w:val="NoSpacing"/>
        <w:rPr>
          <w:rFonts w:ascii="Arial" w:hAnsi="Arial" w:cs="Arial"/>
          <w:sz w:val="24"/>
          <w:szCs w:val="24"/>
        </w:rPr>
      </w:pPr>
      <w:r w:rsidRPr="000E738E">
        <w:rPr>
          <w:rFonts w:ascii="Arial" w:hAnsi="Arial" w:cs="Arial"/>
          <w:sz w:val="24"/>
          <w:szCs w:val="24"/>
        </w:rPr>
        <w:t xml:space="preserve">B. Denial: </w:t>
      </w:r>
      <w:r>
        <w:rPr>
          <w:rFonts w:ascii="Arial" w:hAnsi="Arial" w:cs="Arial"/>
          <w:sz w:val="24"/>
          <w:szCs w:val="24"/>
        </w:rPr>
        <w:t xml:space="preserve">The </w:t>
      </w:r>
      <w:r w:rsidR="002D73FE">
        <w:rPr>
          <w:rFonts w:ascii="Arial" w:hAnsi="Arial" w:cs="Arial"/>
          <w:sz w:val="24"/>
          <w:szCs w:val="24"/>
        </w:rPr>
        <w:t>construction</w:t>
      </w:r>
      <w:r>
        <w:rPr>
          <w:rFonts w:ascii="Arial" w:hAnsi="Arial" w:cs="Arial"/>
          <w:sz w:val="24"/>
          <w:szCs w:val="24"/>
        </w:rPr>
        <w:t xml:space="preserve"> permit shall be denie</w:t>
      </w:r>
      <w:r w:rsidR="002D73FE">
        <w:rPr>
          <w:rFonts w:ascii="Arial" w:hAnsi="Arial" w:cs="Arial"/>
          <w:sz w:val="24"/>
          <w:szCs w:val="24"/>
        </w:rPr>
        <w:t xml:space="preserve">d </w:t>
      </w:r>
      <w:r w:rsidR="002D1887">
        <w:rPr>
          <w:rFonts w:ascii="Arial" w:hAnsi="Arial" w:cs="Arial"/>
          <w:sz w:val="24"/>
          <w:szCs w:val="24"/>
        </w:rPr>
        <w:t xml:space="preserve"> when the</w:t>
      </w:r>
      <w:r w:rsidR="002D73FE">
        <w:rPr>
          <w:rFonts w:ascii="Arial" w:hAnsi="Arial" w:cs="Arial"/>
          <w:sz w:val="24"/>
          <w:szCs w:val="24"/>
        </w:rPr>
        <w:t xml:space="preserve"> Department determines </w:t>
      </w:r>
      <w:r w:rsidR="00144B24" w:rsidRPr="00144B24">
        <w:rPr>
          <w:rFonts w:ascii="Arial" w:hAnsi="Arial" w:cs="Arial"/>
          <w:sz w:val="24"/>
          <w:szCs w:val="24"/>
        </w:rPr>
        <w:t xml:space="preserve">that </w:t>
      </w:r>
      <w:r w:rsidR="002D1887">
        <w:rPr>
          <w:rFonts w:ascii="Arial" w:hAnsi="Arial" w:cs="Arial"/>
          <w:sz w:val="24"/>
          <w:szCs w:val="24"/>
        </w:rPr>
        <w:t xml:space="preserve">(1) </w:t>
      </w:r>
      <w:r w:rsidR="00144B24" w:rsidRPr="00144B24">
        <w:rPr>
          <w:rFonts w:ascii="Arial" w:hAnsi="Arial" w:cs="Arial"/>
          <w:sz w:val="24"/>
          <w:szCs w:val="24"/>
        </w:rPr>
        <w:t>the proposed site does not comply with th</w:t>
      </w:r>
      <w:r w:rsidR="002D1887">
        <w:rPr>
          <w:rFonts w:ascii="Arial" w:hAnsi="Arial" w:cs="Arial"/>
          <w:sz w:val="24"/>
          <w:szCs w:val="24"/>
        </w:rPr>
        <w:t xml:space="preserve">e </w:t>
      </w:r>
      <w:r w:rsidR="002D1887" w:rsidRPr="004E3243">
        <w:rPr>
          <w:rFonts w:ascii="Arial" w:hAnsi="Arial" w:cs="Arial"/>
          <w:i/>
          <w:sz w:val="24"/>
          <w:szCs w:val="24"/>
        </w:rPr>
        <w:t>Discharge Regulations</w:t>
      </w:r>
      <w:r w:rsidR="002D1887">
        <w:rPr>
          <w:rFonts w:ascii="Arial" w:hAnsi="Arial" w:cs="Arial"/>
          <w:i/>
          <w:sz w:val="24"/>
          <w:szCs w:val="24"/>
        </w:rPr>
        <w:t>;</w:t>
      </w:r>
      <w:r w:rsidR="00144B24" w:rsidRPr="00144B24">
        <w:rPr>
          <w:rFonts w:ascii="Arial" w:hAnsi="Arial" w:cs="Arial"/>
          <w:sz w:val="24"/>
          <w:szCs w:val="24"/>
        </w:rPr>
        <w:t xml:space="preserve"> </w:t>
      </w:r>
      <w:r w:rsidR="002D1887">
        <w:rPr>
          <w:rFonts w:ascii="Arial" w:hAnsi="Arial" w:cs="Arial"/>
          <w:sz w:val="24"/>
          <w:szCs w:val="24"/>
        </w:rPr>
        <w:t xml:space="preserve">(2) </w:t>
      </w:r>
      <w:r w:rsidR="00144B24" w:rsidRPr="00144B24">
        <w:rPr>
          <w:rFonts w:ascii="Arial" w:hAnsi="Arial" w:cs="Arial"/>
          <w:sz w:val="24"/>
          <w:szCs w:val="24"/>
        </w:rPr>
        <w:t xml:space="preserve"> the design of the system would preclude the safe and proper operation of a discharging system, </w:t>
      </w:r>
      <w:r w:rsidR="002D1887">
        <w:rPr>
          <w:rFonts w:ascii="Arial" w:hAnsi="Arial" w:cs="Arial"/>
          <w:sz w:val="24"/>
          <w:szCs w:val="24"/>
        </w:rPr>
        <w:t xml:space="preserve">(3) </w:t>
      </w:r>
      <w:r w:rsidR="00144B24" w:rsidRPr="00144B24">
        <w:rPr>
          <w:rFonts w:ascii="Arial" w:hAnsi="Arial" w:cs="Arial"/>
          <w:sz w:val="24"/>
          <w:szCs w:val="24"/>
        </w:rPr>
        <w:t xml:space="preserve">the installation and operation of the </w:t>
      </w:r>
      <w:r w:rsidR="002D1887">
        <w:rPr>
          <w:rFonts w:ascii="Arial" w:hAnsi="Arial" w:cs="Arial"/>
          <w:sz w:val="24"/>
          <w:szCs w:val="24"/>
        </w:rPr>
        <w:t xml:space="preserve">proposed </w:t>
      </w:r>
      <w:r w:rsidR="00144B24" w:rsidRPr="00144B24">
        <w:rPr>
          <w:rFonts w:ascii="Arial" w:hAnsi="Arial" w:cs="Arial"/>
          <w:sz w:val="24"/>
          <w:szCs w:val="24"/>
        </w:rPr>
        <w:t xml:space="preserve">system would create an actual or potential health hazard, or </w:t>
      </w:r>
      <w:r w:rsidR="002D1887">
        <w:rPr>
          <w:rFonts w:ascii="Arial" w:hAnsi="Arial" w:cs="Arial"/>
          <w:sz w:val="24"/>
          <w:szCs w:val="24"/>
        </w:rPr>
        <w:t>(</w:t>
      </w:r>
      <w:r w:rsidR="007208A6">
        <w:rPr>
          <w:rFonts w:ascii="Arial" w:hAnsi="Arial" w:cs="Arial"/>
          <w:sz w:val="24"/>
          <w:szCs w:val="24"/>
        </w:rPr>
        <w:t>4</w:t>
      </w:r>
      <w:r w:rsidR="002D1887">
        <w:rPr>
          <w:rFonts w:ascii="Arial" w:hAnsi="Arial" w:cs="Arial"/>
          <w:sz w:val="24"/>
          <w:szCs w:val="24"/>
        </w:rPr>
        <w:t xml:space="preserve">) </w:t>
      </w:r>
      <w:r w:rsidR="00144B24" w:rsidRPr="00144B24">
        <w:rPr>
          <w:rFonts w:ascii="Arial" w:hAnsi="Arial" w:cs="Arial"/>
          <w:sz w:val="24"/>
          <w:szCs w:val="24"/>
        </w:rPr>
        <w:t>the proposed design would adversely impact the environment</w:t>
      </w:r>
      <w:r w:rsidR="002D1887">
        <w:rPr>
          <w:rFonts w:ascii="Arial" w:hAnsi="Arial" w:cs="Arial"/>
          <w:sz w:val="24"/>
          <w:szCs w:val="24"/>
        </w:rPr>
        <w:t xml:space="preserve">. When a construction permit is denied, </w:t>
      </w:r>
      <w:r w:rsidR="00144B24" w:rsidRPr="00144B24">
        <w:rPr>
          <w:rFonts w:ascii="Arial" w:hAnsi="Arial" w:cs="Arial"/>
          <w:sz w:val="24"/>
          <w:szCs w:val="24"/>
        </w:rPr>
        <w:t>he owner shall be notified in writing, by certified mail, of the basis for the denial</w:t>
      </w:r>
      <w:r w:rsidR="00144B24" w:rsidRPr="00144B24">
        <w:rPr>
          <w:rFonts w:ascii="Arial" w:hAnsi="Arial" w:cs="Arial"/>
          <w:sz w:val="24"/>
          <w:szCs w:val="24"/>
          <w:u w:val="single"/>
        </w:rPr>
        <w:t>, and a copy shall be sent to the Department of Environmental Quality</w:t>
      </w:r>
      <w:r w:rsidR="00144B24" w:rsidRPr="00144B24">
        <w:rPr>
          <w:rFonts w:ascii="Arial" w:hAnsi="Arial" w:cs="Arial"/>
          <w:sz w:val="24"/>
          <w:szCs w:val="24"/>
        </w:rPr>
        <w:t>.</w:t>
      </w:r>
      <w:r w:rsidRPr="002D73FE">
        <w:rPr>
          <w:rFonts w:ascii="Arial" w:hAnsi="Arial" w:cs="Arial"/>
          <w:sz w:val="24"/>
          <w:szCs w:val="24"/>
        </w:rPr>
        <w:t xml:space="preserve"> </w:t>
      </w:r>
    </w:p>
    <w:p w:rsidR="002D73FE" w:rsidRDefault="002D73FE" w:rsidP="00F6304F">
      <w:pPr>
        <w:pStyle w:val="NoSpacing"/>
        <w:rPr>
          <w:rFonts w:ascii="Arial" w:hAnsi="Arial" w:cs="Arial"/>
          <w:sz w:val="24"/>
          <w:szCs w:val="24"/>
        </w:rPr>
      </w:pPr>
    </w:p>
    <w:p w:rsidR="00F6304F" w:rsidRPr="000E738E" w:rsidRDefault="00F6304F" w:rsidP="00F6304F">
      <w:pPr>
        <w:pStyle w:val="NoSpacing"/>
        <w:rPr>
          <w:rFonts w:ascii="Arial" w:hAnsi="Arial" w:cs="Arial"/>
          <w:sz w:val="24"/>
          <w:szCs w:val="24"/>
        </w:rPr>
      </w:pPr>
      <w:r w:rsidRPr="000E738E">
        <w:rPr>
          <w:rFonts w:ascii="Arial" w:hAnsi="Arial" w:cs="Arial"/>
          <w:sz w:val="24"/>
          <w:szCs w:val="24"/>
        </w:rPr>
        <w:t>C. Revocation: After the owner is provided a notice and an opportunity to participate in an informal fact finding conference or consultation proceeding in accordance with 2.2-4019 Code of Virginia</w:t>
      </w:r>
      <w:r>
        <w:rPr>
          <w:rFonts w:ascii="Arial" w:hAnsi="Arial" w:cs="Arial"/>
          <w:sz w:val="24"/>
          <w:szCs w:val="24"/>
        </w:rPr>
        <w:t>,</w:t>
      </w:r>
      <w:r w:rsidRPr="000E738E">
        <w:rPr>
          <w:rFonts w:ascii="Arial" w:hAnsi="Arial" w:cs="Arial"/>
          <w:sz w:val="24"/>
          <w:szCs w:val="24"/>
        </w:rPr>
        <w:t xml:space="preserve"> and 12VAC5 -640-180, the commissioner may revoke  </w:t>
      </w:r>
      <w:r w:rsidR="002D73FE">
        <w:rPr>
          <w:rFonts w:ascii="Arial" w:hAnsi="Arial" w:cs="Arial"/>
          <w:sz w:val="24"/>
          <w:szCs w:val="24"/>
        </w:rPr>
        <w:t>a construction permit</w:t>
      </w:r>
      <w:r w:rsidRPr="000E738E">
        <w:rPr>
          <w:rFonts w:ascii="Arial" w:hAnsi="Arial" w:cs="Arial"/>
          <w:sz w:val="24"/>
          <w:szCs w:val="24"/>
        </w:rPr>
        <w:t xml:space="preserve"> for  any of the following reasons:</w:t>
      </w:r>
    </w:p>
    <w:p w:rsidR="00F6304F" w:rsidRDefault="00F6304F" w:rsidP="00F6304F">
      <w:pPr>
        <w:pStyle w:val="NoSpacing"/>
        <w:rPr>
          <w:rFonts w:ascii="Arial" w:hAnsi="Arial" w:cs="Arial"/>
          <w:sz w:val="24"/>
          <w:szCs w:val="24"/>
        </w:rPr>
      </w:pPr>
    </w:p>
    <w:p w:rsidR="00F6304F" w:rsidRPr="000E738E" w:rsidRDefault="00F6304F" w:rsidP="00F6304F">
      <w:pPr>
        <w:pStyle w:val="NoSpacing"/>
        <w:numPr>
          <w:ilvl w:val="0"/>
          <w:numId w:val="24"/>
        </w:numPr>
        <w:rPr>
          <w:rFonts w:ascii="Arial" w:hAnsi="Arial" w:cs="Arial"/>
          <w:sz w:val="24"/>
          <w:szCs w:val="24"/>
        </w:rPr>
      </w:pPr>
      <w:r w:rsidRPr="000E738E">
        <w:rPr>
          <w:rFonts w:ascii="Arial" w:hAnsi="Arial" w:cs="Arial"/>
          <w:sz w:val="24"/>
          <w:szCs w:val="24"/>
        </w:rPr>
        <w:t>Failure to comply with the conditions of the permit including, but not limited to, the monitoring</w:t>
      </w:r>
      <w:r>
        <w:rPr>
          <w:rFonts w:ascii="Arial" w:hAnsi="Arial" w:cs="Arial"/>
          <w:sz w:val="24"/>
          <w:szCs w:val="24"/>
        </w:rPr>
        <w:t xml:space="preserve">, operation, </w:t>
      </w:r>
      <w:r w:rsidRPr="000E738E">
        <w:rPr>
          <w:rFonts w:ascii="Arial" w:hAnsi="Arial" w:cs="Arial"/>
          <w:sz w:val="24"/>
          <w:szCs w:val="24"/>
        </w:rPr>
        <w:t>and maintenance requirements in Article 4, (12 VAC5-640-490</w:t>
      </w:r>
      <w:r>
        <w:rPr>
          <w:rFonts w:ascii="Arial" w:hAnsi="Arial" w:cs="Arial"/>
          <w:sz w:val="24"/>
          <w:szCs w:val="24"/>
        </w:rPr>
        <w:t>-520</w:t>
      </w:r>
      <w:r w:rsidRPr="000E738E">
        <w:rPr>
          <w:rFonts w:ascii="Arial" w:hAnsi="Arial" w:cs="Arial"/>
          <w:sz w:val="24"/>
          <w:szCs w:val="24"/>
        </w:rPr>
        <w:t xml:space="preserve">), </w:t>
      </w:r>
      <w:r>
        <w:rPr>
          <w:rFonts w:ascii="Arial" w:hAnsi="Arial" w:cs="Arial"/>
          <w:sz w:val="24"/>
          <w:szCs w:val="24"/>
        </w:rPr>
        <w:t xml:space="preserve">or </w:t>
      </w:r>
      <w:r w:rsidRPr="000E738E">
        <w:rPr>
          <w:rFonts w:ascii="Arial" w:hAnsi="Arial" w:cs="Arial"/>
          <w:sz w:val="24"/>
          <w:szCs w:val="24"/>
        </w:rPr>
        <w:t>the payment of the inspection fee.</w:t>
      </w:r>
    </w:p>
    <w:p w:rsidR="00F6304F" w:rsidRPr="000E738E" w:rsidRDefault="00F6304F" w:rsidP="00F6304F">
      <w:pPr>
        <w:pStyle w:val="NoSpacing"/>
        <w:numPr>
          <w:ilvl w:val="0"/>
          <w:numId w:val="24"/>
        </w:numPr>
        <w:rPr>
          <w:rFonts w:ascii="Arial" w:hAnsi="Arial" w:cs="Arial"/>
          <w:sz w:val="24"/>
          <w:szCs w:val="24"/>
        </w:rPr>
      </w:pPr>
      <w:r w:rsidRPr="000E738E">
        <w:rPr>
          <w:rFonts w:ascii="Arial" w:hAnsi="Arial" w:cs="Arial"/>
          <w:sz w:val="24"/>
          <w:szCs w:val="24"/>
        </w:rPr>
        <w:t xml:space="preserve">Violation of any requirement of this chapter for which no variance has been issued. </w:t>
      </w:r>
    </w:p>
    <w:p w:rsidR="00F6304F" w:rsidRPr="000E738E" w:rsidRDefault="00F6304F" w:rsidP="00F6304F">
      <w:pPr>
        <w:pStyle w:val="NoSpacing"/>
        <w:numPr>
          <w:ilvl w:val="0"/>
          <w:numId w:val="24"/>
        </w:numPr>
        <w:rPr>
          <w:rFonts w:ascii="Arial" w:hAnsi="Arial" w:cs="Arial"/>
          <w:sz w:val="24"/>
          <w:szCs w:val="24"/>
        </w:rPr>
      </w:pPr>
      <w:r w:rsidRPr="000E738E">
        <w:rPr>
          <w:rFonts w:ascii="Arial" w:hAnsi="Arial" w:cs="Arial"/>
          <w:sz w:val="24"/>
          <w:szCs w:val="24"/>
        </w:rPr>
        <w:t>Facts become known which reveal that an actual or potential health hazard has been or would be created</w:t>
      </w:r>
      <w:r>
        <w:rPr>
          <w:rFonts w:ascii="Arial" w:hAnsi="Arial" w:cs="Arial"/>
          <w:sz w:val="24"/>
          <w:szCs w:val="24"/>
        </w:rPr>
        <w:t>,</w:t>
      </w:r>
      <w:r w:rsidRPr="000E738E">
        <w:rPr>
          <w:rFonts w:ascii="Arial" w:hAnsi="Arial" w:cs="Arial"/>
          <w:sz w:val="24"/>
          <w:szCs w:val="24"/>
        </w:rPr>
        <w:t xml:space="preserve"> or that environmental resources may be adversely </w:t>
      </w:r>
      <w:r w:rsidRPr="000E738E">
        <w:rPr>
          <w:rFonts w:ascii="Arial" w:hAnsi="Arial" w:cs="Arial"/>
          <w:sz w:val="24"/>
          <w:szCs w:val="24"/>
        </w:rPr>
        <w:lastRenderedPageBreak/>
        <w:t>affected by allowing the proposed discharging system to be installed or operated; or,</w:t>
      </w:r>
    </w:p>
    <w:p w:rsidR="00F6304F" w:rsidRPr="000E738E" w:rsidRDefault="00F6304F" w:rsidP="00F6304F">
      <w:pPr>
        <w:pStyle w:val="NoSpacing"/>
        <w:numPr>
          <w:ilvl w:val="0"/>
          <w:numId w:val="24"/>
        </w:numPr>
        <w:rPr>
          <w:rFonts w:ascii="Arial" w:hAnsi="Arial" w:cs="Arial"/>
          <w:sz w:val="24"/>
          <w:szCs w:val="24"/>
        </w:rPr>
      </w:pPr>
      <w:r w:rsidRPr="000E738E">
        <w:rPr>
          <w:rFonts w:ascii="Arial" w:hAnsi="Arial" w:cs="Arial"/>
          <w:sz w:val="24"/>
          <w:szCs w:val="24"/>
        </w:rPr>
        <w:t>Failure to comply with the effluent limitations set forth by the SWCB in the General Permit as determined by the monitoring required by Article 4 of Part III.</w:t>
      </w:r>
    </w:p>
    <w:p w:rsidR="00F6304F" w:rsidRPr="000E738E" w:rsidRDefault="00F6304F" w:rsidP="00F6304F">
      <w:pPr>
        <w:pStyle w:val="NoSpacing"/>
        <w:rPr>
          <w:rFonts w:ascii="Arial" w:hAnsi="Arial" w:cs="Arial"/>
          <w:sz w:val="24"/>
          <w:szCs w:val="24"/>
        </w:rPr>
      </w:pPr>
    </w:p>
    <w:p w:rsidR="00F6304F" w:rsidRDefault="00F6304F" w:rsidP="00F6304F">
      <w:pPr>
        <w:pStyle w:val="NoSpacing"/>
        <w:rPr>
          <w:rFonts w:ascii="Arial" w:hAnsi="Arial" w:cs="Arial"/>
          <w:sz w:val="24"/>
          <w:szCs w:val="24"/>
        </w:rPr>
      </w:pPr>
      <w:r w:rsidRPr="000E738E">
        <w:rPr>
          <w:rFonts w:ascii="Arial" w:hAnsi="Arial" w:cs="Arial"/>
          <w:sz w:val="24"/>
          <w:szCs w:val="24"/>
        </w:rPr>
        <w:t>D. Voidance: After the owner is provided a notice and the opportunity to participate in an informal fact finding conference or consultation proceeding in accordance with 2.2-4019 of the Code of Virginia and 12 VAC5-640-180, the commissioner or the department may declare a</w:t>
      </w:r>
      <w:r w:rsidR="002D73FE">
        <w:rPr>
          <w:rFonts w:ascii="Arial" w:hAnsi="Arial" w:cs="Arial"/>
          <w:sz w:val="24"/>
          <w:szCs w:val="24"/>
        </w:rPr>
        <w:t xml:space="preserve"> construction</w:t>
      </w:r>
      <w:r w:rsidRPr="000E738E">
        <w:rPr>
          <w:rFonts w:ascii="Arial" w:hAnsi="Arial" w:cs="Arial"/>
          <w:sz w:val="24"/>
          <w:szCs w:val="24"/>
        </w:rPr>
        <w:t xml:space="preserve"> permit null and void when any of the following conditions occur:</w:t>
      </w:r>
    </w:p>
    <w:p w:rsidR="00F6304F" w:rsidRPr="000E738E" w:rsidRDefault="00F6304F" w:rsidP="00F6304F">
      <w:pPr>
        <w:pStyle w:val="NoSpacing"/>
        <w:rPr>
          <w:rFonts w:ascii="Arial" w:hAnsi="Arial" w:cs="Arial"/>
          <w:sz w:val="24"/>
          <w:szCs w:val="24"/>
        </w:rPr>
      </w:pPr>
    </w:p>
    <w:p w:rsidR="00F6304F" w:rsidRPr="000E738E" w:rsidRDefault="00F6304F" w:rsidP="00F6304F">
      <w:pPr>
        <w:pStyle w:val="NoSpacing"/>
        <w:numPr>
          <w:ilvl w:val="0"/>
          <w:numId w:val="25"/>
        </w:numPr>
        <w:rPr>
          <w:rFonts w:ascii="Arial" w:hAnsi="Arial" w:cs="Arial"/>
          <w:sz w:val="24"/>
          <w:szCs w:val="24"/>
        </w:rPr>
      </w:pPr>
      <w:r w:rsidRPr="000E738E">
        <w:rPr>
          <w:rFonts w:ascii="Arial" w:hAnsi="Arial" w:cs="Arial"/>
          <w:sz w:val="24"/>
          <w:szCs w:val="24"/>
        </w:rPr>
        <w:t>Conditions such as house location, well location, discharging system location, discharge point, discharge system design, topography, drainage ways, or other site conditions</w:t>
      </w:r>
      <w:r>
        <w:rPr>
          <w:rFonts w:ascii="Arial" w:hAnsi="Arial" w:cs="Arial"/>
          <w:sz w:val="24"/>
          <w:szCs w:val="24"/>
        </w:rPr>
        <w:t>, i.e. property line modifications affecting discharge point setback requirements</w:t>
      </w:r>
      <w:r w:rsidRPr="000E738E">
        <w:rPr>
          <w:rFonts w:ascii="Arial" w:hAnsi="Arial" w:cs="Arial"/>
          <w:sz w:val="24"/>
          <w:szCs w:val="24"/>
        </w:rPr>
        <w:t xml:space="preserve"> are changed from those shown on the application or site plan;</w:t>
      </w:r>
    </w:p>
    <w:p w:rsidR="00F6304F" w:rsidRPr="000E738E" w:rsidRDefault="00F6304F" w:rsidP="00F6304F">
      <w:pPr>
        <w:pStyle w:val="NoSpacing"/>
        <w:numPr>
          <w:ilvl w:val="0"/>
          <w:numId w:val="25"/>
        </w:numPr>
        <w:rPr>
          <w:rFonts w:ascii="Arial" w:hAnsi="Arial" w:cs="Arial"/>
          <w:sz w:val="24"/>
          <w:szCs w:val="24"/>
        </w:rPr>
      </w:pPr>
      <w:r w:rsidRPr="000E738E">
        <w:rPr>
          <w:rFonts w:ascii="Arial" w:hAnsi="Arial" w:cs="Arial"/>
          <w:sz w:val="24"/>
          <w:szCs w:val="24"/>
        </w:rPr>
        <w:t>Conditions are changed from those shown on the construction permit.</w:t>
      </w:r>
    </w:p>
    <w:p w:rsidR="00F6304F" w:rsidRPr="000E738E" w:rsidRDefault="00F6304F" w:rsidP="00F6304F">
      <w:pPr>
        <w:pStyle w:val="NoSpacing"/>
        <w:numPr>
          <w:ilvl w:val="0"/>
          <w:numId w:val="25"/>
        </w:numPr>
        <w:rPr>
          <w:rFonts w:ascii="Arial" w:hAnsi="Arial" w:cs="Arial"/>
          <w:sz w:val="24"/>
          <w:szCs w:val="24"/>
        </w:rPr>
      </w:pPr>
      <w:r w:rsidRPr="000E738E">
        <w:rPr>
          <w:rFonts w:ascii="Arial" w:hAnsi="Arial" w:cs="Arial"/>
          <w:sz w:val="24"/>
          <w:szCs w:val="24"/>
        </w:rPr>
        <w:t>More than 60 months elapse from the date the permit was issued, or;</w:t>
      </w:r>
    </w:p>
    <w:p w:rsidR="00F6304F" w:rsidRPr="000E738E" w:rsidRDefault="00F6304F" w:rsidP="00F6304F">
      <w:pPr>
        <w:pStyle w:val="NoSpacing"/>
        <w:numPr>
          <w:ilvl w:val="0"/>
          <w:numId w:val="25"/>
        </w:numPr>
        <w:rPr>
          <w:rFonts w:ascii="Arial" w:hAnsi="Arial" w:cs="Arial"/>
          <w:sz w:val="24"/>
          <w:szCs w:val="24"/>
        </w:rPr>
      </w:pPr>
      <w:r w:rsidRPr="000E738E">
        <w:rPr>
          <w:rFonts w:ascii="Arial" w:hAnsi="Arial" w:cs="Arial"/>
          <w:sz w:val="24"/>
          <w:szCs w:val="24"/>
        </w:rPr>
        <w:t>The revocation or expiration of the General Permit or of the owner’s approved registration by the SWCB.</w:t>
      </w:r>
    </w:p>
    <w:p w:rsidR="00452DEE" w:rsidRDefault="00452DEE">
      <w:pPr>
        <w:widowControl/>
        <w:autoSpaceDE/>
        <w:autoSpaceDN/>
        <w:adjustRightInd/>
        <w:spacing w:after="200" w:line="276" w:lineRule="auto"/>
        <w:rPr>
          <w:rFonts w:ascii="Arial" w:eastAsiaTheme="minorHAnsi" w:hAnsi="Arial" w:cs="Arial"/>
        </w:rPr>
      </w:pPr>
      <w:r>
        <w:rPr>
          <w:rFonts w:ascii="Arial" w:hAnsi="Arial" w:cs="Arial"/>
        </w:rPr>
        <w:br w:type="page"/>
      </w:r>
    </w:p>
    <w:p w:rsidR="00144B24" w:rsidRPr="00144B24" w:rsidRDefault="00144B24" w:rsidP="00144B24">
      <w:pPr>
        <w:pStyle w:val="NoSpacing"/>
        <w:jc w:val="center"/>
        <w:rPr>
          <w:rFonts w:ascii="Arial" w:hAnsi="Arial" w:cs="Arial"/>
          <w:b/>
          <w:sz w:val="28"/>
          <w:szCs w:val="28"/>
          <w:u w:val="single"/>
        </w:rPr>
      </w:pPr>
      <w:r w:rsidRPr="00144B24">
        <w:rPr>
          <w:rFonts w:ascii="Arial" w:hAnsi="Arial" w:cs="Arial"/>
          <w:b/>
          <w:sz w:val="28"/>
          <w:szCs w:val="28"/>
          <w:u w:val="single"/>
        </w:rPr>
        <w:lastRenderedPageBreak/>
        <w:t>Operation Permit</w:t>
      </w:r>
    </w:p>
    <w:p w:rsidR="00452DEE" w:rsidRDefault="00452DEE" w:rsidP="00452DEE">
      <w:pPr>
        <w:pStyle w:val="NoSpacing"/>
        <w:rPr>
          <w:rFonts w:ascii="Arial" w:hAnsi="Arial" w:cs="Arial"/>
          <w:sz w:val="24"/>
          <w:szCs w:val="24"/>
        </w:rPr>
      </w:pPr>
    </w:p>
    <w:p w:rsidR="009F33B8" w:rsidRPr="000E738E" w:rsidRDefault="009F33B8" w:rsidP="00452DEE">
      <w:pPr>
        <w:pStyle w:val="NoSpacing"/>
        <w:rPr>
          <w:rFonts w:ascii="Arial" w:hAnsi="Arial" w:cs="Arial"/>
          <w:sz w:val="24"/>
          <w:szCs w:val="24"/>
        </w:rPr>
      </w:pPr>
    </w:p>
    <w:p w:rsidR="00452DEE" w:rsidRPr="000E738E" w:rsidRDefault="00452DEE" w:rsidP="00452DEE">
      <w:pPr>
        <w:pStyle w:val="NoSpacing"/>
        <w:rPr>
          <w:rFonts w:ascii="Arial" w:hAnsi="Arial" w:cs="Arial"/>
          <w:sz w:val="24"/>
          <w:szCs w:val="24"/>
        </w:rPr>
      </w:pPr>
      <w:r w:rsidRPr="000E738E">
        <w:rPr>
          <w:rFonts w:ascii="Arial" w:hAnsi="Arial" w:cs="Arial"/>
          <w:b/>
          <w:sz w:val="24"/>
          <w:szCs w:val="24"/>
        </w:rPr>
        <w:t>Action:</w:t>
      </w:r>
      <w:r w:rsidRPr="000E738E">
        <w:rPr>
          <w:rFonts w:ascii="Arial" w:hAnsi="Arial" w:cs="Arial"/>
          <w:sz w:val="24"/>
          <w:szCs w:val="24"/>
        </w:rPr>
        <w:t xml:space="preserve">  Issuance, denial, </w:t>
      </w:r>
      <w:r w:rsidR="00A624DD">
        <w:rPr>
          <w:rFonts w:ascii="Arial" w:hAnsi="Arial" w:cs="Arial"/>
          <w:sz w:val="24"/>
          <w:szCs w:val="24"/>
        </w:rPr>
        <w:t xml:space="preserve">renewal, </w:t>
      </w:r>
      <w:r w:rsidRPr="000E738E">
        <w:rPr>
          <w:rFonts w:ascii="Arial" w:hAnsi="Arial" w:cs="Arial"/>
          <w:sz w:val="24"/>
          <w:szCs w:val="24"/>
        </w:rPr>
        <w:t>revocation and voidance of an operation permit.</w:t>
      </w:r>
    </w:p>
    <w:p w:rsidR="00452DEE" w:rsidRDefault="00452DEE" w:rsidP="00452DEE">
      <w:pPr>
        <w:pStyle w:val="NoSpacing"/>
        <w:rPr>
          <w:rFonts w:ascii="Arial" w:hAnsi="Arial" w:cs="Arial"/>
          <w:sz w:val="24"/>
          <w:szCs w:val="24"/>
        </w:rPr>
      </w:pPr>
    </w:p>
    <w:p w:rsidR="00452DEE" w:rsidRPr="007271F1" w:rsidRDefault="00452DEE" w:rsidP="00452DEE">
      <w:pPr>
        <w:pStyle w:val="NoSpacing"/>
        <w:rPr>
          <w:rFonts w:ascii="Arial" w:hAnsi="Arial" w:cs="Arial"/>
          <w:b/>
          <w:sz w:val="24"/>
          <w:szCs w:val="24"/>
        </w:rPr>
      </w:pPr>
      <w:r w:rsidRPr="000E738E">
        <w:rPr>
          <w:rFonts w:ascii="Arial" w:hAnsi="Arial" w:cs="Arial"/>
          <w:b/>
          <w:sz w:val="24"/>
          <w:szCs w:val="24"/>
        </w:rPr>
        <w:t>Purpose:</w:t>
      </w:r>
      <w:r w:rsidRPr="000E738E">
        <w:rPr>
          <w:rFonts w:ascii="Arial" w:hAnsi="Arial" w:cs="Arial"/>
          <w:sz w:val="24"/>
          <w:szCs w:val="24"/>
        </w:rPr>
        <w:t xml:space="preserve">  </w:t>
      </w:r>
      <w:r w:rsidR="00E35AEC" w:rsidRPr="007271F1">
        <w:rPr>
          <w:rFonts w:ascii="Arial" w:hAnsi="Arial" w:cs="Arial"/>
          <w:b/>
          <w:sz w:val="24"/>
          <w:szCs w:val="24"/>
        </w:rPr>
        <w:t xml:space="preserve"> </w:t>
      </w:r>
      <w:r w:rsidR="00727406" w:rsidRPr="007271F1">
        <w:rPr>
          <w:rFonts w:ascii="Arial" w:hAnsi="Arial" w:cs="Arial"/>
          <w:sz w:val="24"/>
          <w:szCs w:val="24"/>
        </w:rPr>
        <w:t xml:space="preserve">To provide the applicant with a permit to operate the discharging system after the </w:t>
      </w:r>
      <w:r w:rsidR="00E35AEC" w:rsidRPr="007271F1">
        <w:rPr>
          <w:rFonts w:ascii="Arial" w:hAnsi="Arial" w:cs="Arial"/>
          <w:sz w:val="24"/>
          <w:szCs w:val="24"/>
        </w:rPr>
        <w:t xml:space="preserve">installation is </w:t>
      </w:r>
      <w:r w:rsidR="00727406" w:rsidRPr="007271F1">
        <w:rPr>
          <w:rFonts w:ascii="Arial" w:hAnsi="Arial" w:cs="Arial"/>
          <w:sz w:val="24"/>
          <w:szCs w:val="24"/>
        </w:rPr>
        <w:t xml:space="preserve">determined to be </w:t>
      </w:r>
      <w:r w:rsidR="00E35AEC" w:rsidRPr="007271F1">
        <w:rPr>
          <w:rFonts w:ascii="Arial" w:hAnsi="Arial" w:cs="Arial"/>
          <w:sz w:val="24"/>
          <w:szCs w:val="24"/>
        </w:rPr>
        <w:t xml:space="preserve">in substantial compliance with the construction permit and the requirements of the </w:t>
      </w:r>
      <w:r w:rsidR="00727406" w:rsidRPr="007271F1">
        <w:rPr>
          <w:rFonts w:ascii="Arial" w:hAnsi="Arial" w:cs="Arial"/>
          <w:i/>
          <w:sz w:val="24"/>
          <w:szCs w:val="24"/>
        </w:rPr>
        <w:t>D</w:t>
      </w:r>
      <w:r w:rsidR="00E35AEC" w:rsidRPr="007271F1">
        <w:rPr>
          <w:rFonts w:ascii="Arial" w:hAnsi="Arial" w:cs="Arial"/>
          <w:i/>
          <w:sz w:val="24"/>
          <w:szCs w:val="24"/>
        </w:rPr>
        <w:t xml:space="preserve">ischarge </w:t>
      </w:r>
      <w:r w:rsidR="00727406" w:rsidRPr="007271F1">
        <w:rPr>
          <w:rFonts w:ascii="Arial" w:hAnsi="Arial" w:cs="Arial"/>
          <w:i/>
          <w:sz w:val="24"/>
          <w:szCs w:val="24"/>
        </w:rPr>
        <w:t>R</w:t>
      </w:r>
      <w:r w:rsidR="00E35AEC" w:rsidRPr="007271F1">
        <w:rPr>
          <w:rFonts w:ascii="Arial" w:hAnsi="Arial" w:cs="Arial"/>
          <w:i/>
          <w:sz w:val="24"/>
          <w:szCs w:val="24"/>
        </w:rPr>
        <w:t>egulations</w:t>
      </w:r>
      <w:r w:rsidR="00E35AEC" w:rsidRPr="007271F1">
        <w:rPr>
          <w:rFonts w:ascii="Arial" w:hAnsi="Arial" w:cs="Arial"/>
          <w:b/>
          <w:sz w:val="24"/>
          <w:szCs w:val="24"/>
        </w:rPr>
        <w:t>.</w:t>
      </w:r>
    </w:p>
    <w:p w:rsidR="004D0760" w:rsidRDefault="004D0760" w:rsidP="00452DEE">
      <w:pPr>
        <w:pStyle w:val="NoSpacing"/>
        <w:rPr>
          <w:rFonts w:ascii="Arial" w:hAnsi="Arial" w:cs="Arial"/>
          <w:sz w:val="24"/>
          <w:szCs w:val="24"/>
        </w:rPr>
      </w:pPr>
    </w:p>
    <w:p w:rsidR="00452DEE" w:rsidRDefault="00AF7ADF" w:rsidP="00452DEE">
      <w:pPr>
        <w:pStyle w:val="NoSpacing"/>
        <w:rPr>
          <w:rFonts w:ascii="Arial" w:hAnsi="Arial" w:cs="Arial"/>
          <w:sz w:val="24"/>
          <w:szCs w:val="24"/>
        </w:rPr>
      </w:pPr>
      <w:r>
        <w:rPr>
          <w:rFonts w:ascii="Arial" w:hAnsi="Arial" w:cs="Arial"/>
          <w:noProof/>
          <w:sz w:val="24"/>
          <w:szCs w:val="24"/>
        </w:rPr>
        <w:drawing>
          <wp:inline distT="0" distB="0" distL="0" distR="0" wp14:anchorId="255B3081" wp14:editId="3660866D">
            <wp:extent cx="5943600" cy="4368582"/>
            <wp:effectExtent l="1905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3" cstate="print"/>
                    <a:srcRect/>
                    <a:stretch>
                      <a:fillRect/>
                    </a:stretch>
                  </pic:blipFill>
                  <pic:spPr bwMode="auto">
                    <a:xfrm>
                      <a:off x="0" y="0"/>
                      <a:ext cx="5943600" cy="4368582"/>
                    </a:xfrm>
                    <a:prstGeom prst="rect">
                      <a:avLst/>
                    </a:prstGeom>
                    <a:noFill/>
                    <a:ln w="9525">
                      <a:noFill/>
                      <a:miter lim="800000"/>
                      <a:headEnd/>
                      <a:tailEnd/>
                    </a:ln>
                  </pic:spPr>
                </pic:pic>
              </a:graphicData>
            </a:graphic>
          </wp:inline>
        </w:drawing>
      </w:r>
    </w:p>
    <w:p w:rsidR="004D0760" w:rsidRDefault="004D0760" w:rsidP="00452DEE">
      <w:pPr>
        <w:pStyle w:val="NoSpacing"/>
        <w:rPr>
          <w:rFonts w:ascii="Arial" w:hAnsi="Arial" w:cs="Arial"/>
          <w:sz w:val="24"/>
          <w:szCs w:val="24"/>
        </w:rPr>
      </w:pPr>
    </w:p>
    <w:p w:rsidR="00452DEE" w:rsidRPr="000E738E" w:rsidRDefault="00452DEE" w:rsidP="00452DEE">
      <w:pPr>
        <w:pStyle w:val="NoSpacing"/>
        <w:rPr>
          <w:rFonts w:ascii="Arial" w:hAnsi="Arial" w:cs="Arial"/>
          <w:b/>
          <w:sz w:val="24"/>
          <w:szCs w:val="24"/>
        </w:rPr>
      </w:pPr>
      <w:r w:rsidRPr="000E738E">
        <w:rPr>
          <w:rFonts w:ascii="Arial" w:hAnsi="Arial" w:cs="Arial"/>
          <w:b/>
          <w:sz w:val="24"/>
          <w:szCs w:val="24"/>
        </w:rPr>
        <w:t xml:space="preserve">Procedures: </w:t>
      </w:r>
    </w:p>
    <w:p w:rsidR="009F33B8" w:rsidRDefault="009F33B8" w:rsidP="003D07BD">
      <w:pPr>
        <w:pStyle w:val="NoSpacing"/>
        <w:rPr>
          <w:rFonts w:ascii="Arial" w:hAnsi="Arial" w:cs="Arial"/>
          <w:sz w:val="24"/>
          <w:szCs w:val="24"/>
        </w:rPr>
      </w:pPr>
    </w:p>
    <w:p w:rsidR="00E34D48" w:rsidRPr="00E34D48" w:rsidRDefault="00A624DD" w:rsidP="003D07BD">
      <w:pPr>
        <w:pStyle w:val="NoSpacing"/>
        <w:rPr>
          <w:rFonts w:ascii="Arial" w:hAnsi="Arial" w:cs="Arial"/>
          <w:sz w:val="24"/>
          <w:szCs w:val="24"/>
          <w:u w:val="single"/>
        </w:rPr>
      </w:pPr>
      <w:r w:rsidRPr="000E738E">
        <w:rPr>
          <w:rFonts w:ascii="Arial" w:hAnsi="Arial" w:cs="Arial"/>
          <w:sz w:val="24"/>
          <w:szCs w:val="24"/>
        </w:rPr>
        <w:t xml:space="preserve">Issuance, denial, </w:t>
      </w:r>
      <w:r>
        <w:rPr>
          <w:rFonts w:ascii="Arial" w:hAnsi="Arial" w:cs="Arial"/>
          <w:sz w:val="24"/>
          <w:szCs w:val="24"/>
        </w:rPr>
        <w:t xml:space="preserve">renewal, </w:t>
      </w:r>
      <w:r w:rsidRPr="000E738E">
        <w:rPr>
          <w:rFonts w:ascii="Arial" w:hAnsi="Arial" w:cs="Arial"/>
          <w:sz w:val="24"/>
          <w:szCs w:val="24"/>
        </w:rPr>
        <w:t>revocation and voidance of an operation permit</w:t>
      </w:r>
      <w:r>
        <w:rPr>
          <w:rFonts w:ascii="Arial" w:hAnsi="Arial" w:cs="Arial"/>
          <w:sz w:val="24"/>
          <w:szCs w:val="24"/>
          <w:u w:val="single"/>
        </w:rPr>
        <w:t xml:space="preserve"> </w:t>
      </w:r>
    </w:p>
    <w:p w:rsidR="00452DEE" w:rsidRPr="000E738E" w:rsidRDefault="00452DEE" w:rsidP="00452DEE">
      <w:pPr>
        <w:pStyle w:val="NoSpacing"/>
        <w:rPr>
          <w:rFonts w:ascii="Arial" w:hAnsi="Arial" w:cs="Arial"/>
          <w:sz w:val="24"/>
          <w:szCs w:val="24"/>
        </w:rPr>
      </w:pPr>
      <w:r w:rsidRPr="000E738E">
        <w:rPr>
          <w:rFonts w:ascii="Arial" w:hAnsi="Arial" w:cs="Arial"/>
          <w:sz w:val="24"/>
          <w:szCs w:val="24"/>
        </w:rPr>
        <w:t xml:space="preserve">A. </w:t>
      </w:r>
      <w:r w:rsidR="00727406">
        <w:rPr>
          <w:rFonts w:ascii="Arial" w:hAnsi="Arial" w:cs="Arial"/>
          <w:sz w:val="24"/>
          <w:szCs w:val="24"/>
        </w:rPr>
        <w:t xml:space="preserve">Issuance:  </w:t>
      </w:r>
      <w:r w:rsidRPr="000E738E">
        <w:rPr>
          <w:rFonts w:ascii="Arial" w:hAnsi="Arial" w:cs="Arial"/>
          <w:sz w:val="24"/>
          <w:szCs w:val="24"/>
        </w:rPr>
        <w:t>Issue the operation permit in VENIS if the following requirements have been met:</w:t>
      </w:r>
    </w:p>
    <w:p w:rsidR="00F6304F" w:rsidRDefault="00452DEE" w:rsidP="00452DEE">
      <w:pPr>
        <w:pStyle w:val="NoSpacing"/>
        <w:numPr>
          <w:ilvl w:val="0"/>
          <w:numId w:val="22"/>
        </w:numPr>
        <w:rPr>
          <w:rFonts w:ascii="Arial" w:hAnsi="Arial" w:cs="Arial"/>
          <w:sz w:val="24"/>
          <w:szCs w:val="24"/>
        </w:rPr>
      </w:pPr>
      <w:r w:rsidRPr="000E738E">
        <w:rPr>
          <w:rFonts w:ascii="Arial" w:hAnsi="Arial" w:cs="Arial"/>
          <w:sz w:val="24"/>
          <w:szCs w:val="24"/>
        </w:rPr>
        <w:t>The completion statement</w:t>
      </w:r>
      <w:r w:rsidR="00F6304F">
        <w:rPr>
          <w:rFonts w:ascii="Arial" w:hAnsi="Arial" w:cs="Arial"/>
          <w:sz w:val="24"/>
          <w:szCs w:val="24"/>
        </w:rPr>
        <w:t>s from the contractor and designer have been submitted.</w:t>
      </w:r>
      <w:r w:rsidR="009F33B8">
        <w:rPr>
          <w:rFonts w:ascii="Arial" w:hAnsi="Arial" w:cs="Arial"/>
          <w:sz w:val="24"/>
          <w:szCs w:val="24"/>
        </w:rPr>
        <w:t xml:space="preserve"> A completion statement form is located in Appendix </w:t>
      </w:r>
      <w:r w:rsidR="00A624DD">
        <w:rPr>
          <w:rFonts w:ascii="Arial" w:hAnsi="Arial" w:cs="Arial"/>
          <w:sz w:val="24"/>
          <w:szCs w:val="24"/>
        </w:rPr>
        <w:t>F</w:t>
      </w:r>
      <w:r w:rsidR="009F33B8">
        <w:rPr>
          <w:rFonts w:ascii="Arial" w:hAnsi="Arial" w:cs="Arial"/>
          <w:sz w:val="24"/>
          <w:szCs w:val="24"/>
        </w:rPr>
        <w:t>.</w:t>
      </w:r>
      <w:r w:rsidR="009F33B8" w:rsidRPr="009F33B8">
        <w:rPr>
          <w:rFonts w:ascii="Arial" w:hAnsi="Arial" w:cs="Arial"/>
          <w:sz w:val="24"/>
          <w:szCs w:val="24"/>
        </w:rPr>
        <w:t xml:space="preserve"> </w:t>
      </w:r>
      <w:r w:rsidR="009F33B8">
        <w:rPr>
          <w:rFonts w:ascii="Arial" w:hAnsi="Arial" w:cs="Arial"/>
          <w:sz w:val="24"/>
          <w:szCs w:val="24"/>
        </w:rPr>
        <w:t>(</w:t>
      </w:r>
      <w:r w:rsidR="009F33B8" w:rsidRPr="005512A0">
        <w:rPr>
          <w:rFonts w:ascii="Arial" w:hAnsi="Arial" w:cs="Arial"/>
          <w:sz w:val="24"/>
          <w:szCs w:val="24"/>
        </w:rPr>
        <w:t>The local Health Department, at its discretion, may perform a construction inspection to determine substantial compliance with the alt</w:t>
      </w:r>
      <w:r w:rsidR="009F33B8">
        <w:rPr>
          <w:rFonts w:ascii="Arial" w:hAnsi="Arial" w:cs="Arial"/>
          <w:sz w:val="24"/>
          <w:szCs w:val="24"/>
        </w:rPr>
        <w:t xml:space="preserve">ernative discharging regulation.  See Appendix </w:t>
      </w:r>
      <w:r w:rsidR="00A624DD">
        <w:rPr>
          <w:rFonts w:ascii="Arial" w:hAnsi="Arial" w:cs="Arial"/>
          <w:sz w:val="24"/>
          <w:szCs w:val="24"/>
        </w:rPr>
        <w:t>F</w:t>
      </w:r>
      <w:r w:rsidR="009F33B8">
        <w:rPr>
          <w:rFonts w:ascii="Arial" w:hAnsi="Arial" w:cs="Arial"/>
          <w:sz w:val="24"/>
          <w:szCs w:val="24"/>
        </w:rPr>
        <w:t xml:space="preserve"> for a </w:t>
      </w:r>
      <w:r w:rsidR="00727406">
        <w:rPr>
          <w:rFonts w:ascii="Arial" w:hAnsi="Arial" w:cs="Arial"/>
          <w:sz w:val="24"/>
          <w:szCs w:val="24"/>
        </w:rPr>
        <w:t xml:space="preserve">construction </w:t>
      </w:r>
      <w:r w:rsidR="009F33B8">
        <w:rPr>
          <w:rFonts w:ascii="Arial" w:hAnsi="Arial" w:cs="Arial"/>
          <w:sz w:val="24"/>
          <w:szCs w:val="24"/>
        </w:rPr>
        <w:t>inspection checklist.)</w:t>
      </w:r>
    </w:p>
    <w:p w:rsidR="003D07BD" w:rsidRDefault="003D07BD" w:rsidP="003D07BD">
      <w:pPr>
        <w:pStyle w:val="NoSpacing"/>
        <w:rPr>
          <w:rFonts w:ascii="Arial" w:hAnsi="Arial" w:cs="Arial"/>
          <w:sz w:val="24"/>
          <w:szCs w:val="24"/>
        </w:rPr>
      </w:pPr>
    </w:p>
    <w:p w:rsidR="009F33B8" w:rsidRDefault="00F6304F" w:rsidP="003D07BD">
      <w:pPr>
        <w:pStyle w:val="NoSpacing"/>
        <w:numPr>
          <w:ilvl w:val="0"/>
          <w:numId w:val="22"/>
        </w:numPr>
        <w:rPr>
          <w:rFonts w:ascii="Arial" w:hAnsi="Arial" w:cs="Arial"/>
          <w:sz w:val="24"/>
          <w:szCs w:val="24"/>
        </w:rPr>
      </w:pPr>
      <w:r w:rsidRPr="005512A0">
        <w:rPr>
          <w:rFonts w:ascii="Arial" w:hAnsi="Arial" w:cs="Arial"/>
          <w:sz w:val="24"/>
          <w:szCs w:val="24"/>
        </w:rPr>
        <w:t>A</w:t>
      </w:r>
      <w:r w:rsidR="00452DEE" w:rsidRPr="005512A0">
        <w:rPr>
          <w:rFonts w:ascii="Arial" w:hAnsi="Arial" w:cs="Arial"/>
          <w:sz w:val="24"/>
          <w:szCs w:val="24"/>
        </w:rPr>
        <w:t xml:space="preserve">s-built drawing </w:t>
      </w:r>
      <w:r w:rsidR="00DF42F5">
        <w:rPr>
          <w:rFonts w:ascii="Arial" w:hAnsi="Arial" w:cs="Arial"/>
          <w:sz w:val="24"/>
          <w:szCs w:val="24"/>
        </w:rPr>
        <w:t xml:space="preserve">has </w:t>
      </w:r>
      <w:r w:rsidR="00452DEE" w:rsidRPr="005512A0">
        <w:rPr>
          <w:rFonts w:ascii="Arial" w:hAnsi="Arial" w:cs="Arial"/>
          <w:sz w:val="24"/>
          <w:szCs w:val="24"/>
        </w:rPr>
        <w:t>been submitted to the office</w:t>
      </w:r>
      <w:r w:rsidRPr="005512A0">
        <w:rPr>
          <w:rFonts w:ascii="Arial" w:hAnsi="Arial" w:cs="Arial"/>
          <w:sz w:val="24"/>
          <w:szCs w:val="24"/>
        </w:rPr>
        <w:t>.</w:t>
      </w:r>
      <w:r w:rsidR="00727406">
        <w:rPr>
          <w:rFonts w:ascii="Arial" w:hAnsi="Arial" w:cs="Arial"/>
          <w:sz w:val="24"/>
          <w:szCs w:val="24"/>
        </w:rPr>
        <w:t xml:space="preserve"> </w:t>
      </w:r>
      <w:r w:rsidR="003D07BD" w:rsidRPr="005512A0">
        <w:rPr>
          <w:rFonts w:ascii="Arial" w:hAnsi="Arial" w:cs="Arial"/>
          <w:sz w:val="24"/>
          <w:szCs w:val="24"/>
        </w:rPr>
        <w:t xml:space="preserve">Any changes or deviation to the approved construction plan must be documented. </w:t>
      </w:r>
      <w:r w:rsidR="00DF42F5">
        <w:rPr>
          <w:rFonts w:ascii="Arial" w:hAnsi="Arial" w:cs="Arial"/>
          <w:sz w:val="24"/>
          <w:szCs w:val="24"/>
        </w:rPr>
        <w:t xml:space="preserve"> When no changes have been made to the submitted plan, </w:t>
      </w:r>
      <w:r w:rsidR="009F33B8">
        <w:rPr>
          <w:rFonts w:ascii="Arial" w:hAnsi="Arial" w:cs="Arial"/>
          <w:sz w:val="24"/>
          <w:szCs w:val="24"/>
        </w:rPr>
        <w:t xml:space="preserve">then as-builts </w:t>
      </w:r>
      <w:r w:rsidR="00DF42F5">
        <w:rPr>
          <w:rFonts w:ascii="Arial" w:hAnsi="Arial" w:cs="Arial"/>
          <w:sz w:val="24"/>
          <w:szCs w:val="24"/>
        </w:rPr>
        <w:t xml:space="preserve">will </w:t>
      </w:r>
      <w:r w:rsidR="007208A6">
        <w:rPr>
          <w:rFonts w:ascii="Arial" w:hAnsi="Arial" w:cs="Arial"/>
          <w:sz w:val="24"/>
          <w:szCs w:val="24"/>
        </w:rPr>
        <w:t xml:space="preserve">not </w:t>
      </w:r>
      <w:r w:rsidR="00DF42F5">
        <w:rPr>
          <w:rFonts w:ascii="Arial" w:hAnsi="Arial" w:cs="Arial"/>
          <w:sz w:val="24"/>
          <w:szCs w:val="24"/>
        </w:rPr>
        <w:t xml:space="preserve">be </w:t>
      </w:r>
      <w:r w:rsidR="009F33B8">
        <w:rPr>
          <w:rFonts w:ascii="Arial" w:hAnsi="Arial" w:cs="Arial"/>
          <w:sz w:val="24"/>
          <w:szCs w:val="24"/>
        </w:rPr>
        <w:t>required.</w:t>
      </w:r>
    </w:p>
    <w:p w:rsidR="00727406" w:rsidRDefault="00727406" w:rsidP="00E34D48">
      <w:pPr>
        <w:pStyle w:val="sectind"/>
        <w:rPr>
          <w:sz w:val="24"/>
          <w:szCs w:val="24"/>
        </w:rPr>
      </w:pPr>
    </w:p>
    <w:p w:rsidR="00E34D48" w:rsidRDefault="00452DEE" w:rsidP="007271F1">
      <w:pPr>
        <w:pStyle w:val="sectind"/>
        <w:numPr>
          <w:ilvl w:val="0"/>
          <w:numId w:val="22"/>
        </w:numPr>
        <w:rPr>
          <w:sz w:val="24"/>
          <w:szCs w:val="24"/>
        </w:rPr>
      </w:pPr>
      <w:r w:rsidRPr="000E738E">
        <w:rPr>
          <w:sz w:val="24"/>
          <w:szCs w:val="24"/>
        </w:rPr>
        <w:t xml:space="preserve">The operation and maintenance manual has been submitted to </w:t>
      </w:r>
      <w:r w:rsidR="005C2642">
        <w:rPr>
          <w:sz w:val="24"/>
          <w:szCs w:val="24"/>
        </w:rPr>
        <w:t xml:space="preserve">the </w:t>
      </w:r>
      <w:r w:rsidRPr="000E738E">
        <w:rPr>
          <w:sz w:val="24"/>
          <w:szCs w:val="24"/>
        </w:rPr>
        <w:t>office</w:t>
      </w:r>
      <w:r w:rsidR="00F36735">
        <w:rPr>
          <w:sz w:val="24"/>
          <w:szCs w:val="24"/>
        </w:rPr>
        <w:t xml:space="preserve"> and it </w:t>
      </w:r>
      <w:r w:rsidR="00E34D48">
        <w:rPr>
          <w:sz w:val="24"/>
          <w:szCs w:val="24"/>
        </w:rPr>
        <w:t xml:space="preserve">contains the minimum items from </w:t>
      </w:r>
      <w:r w:rsidR="00F36735">
        <w:rPr>
          <w:sz w:val="24"/>
          <w:szCs w:val="24"/>
        </w:rPr>
        <w:t>12VAC5-640-</w:t>
      </w:r>
      <w:r w:rsidR="00E34D48">
        <w:rPr>
          <w:sz w:val="24"/>
          <w:szCs w:val="24"/>
        </w:rPr>
        <w:t>264.B</w:t>
      </w:r>
      <w:r w:rsidRPr="000E738E">
        <w:rPr>
          <w:sz w:val="24"/>
          <w:szCs w:val="24"/>
        </w:rPr>
        <w:t xml:space="preserve">. </w:t>
      </w:r>
    </w:p>
    <w:p w:rsidR="00144B24" w:rsidRDefault="00144B24" w:rsidP="007271F1">
      <w:pPr>
        <w:pStyle w:val="ListParagraph"/>
        <w:numPr>
          <w:ilvl w:val="0"/>
          <w:numId w:val="47"/>
        </w:numPr>
      </w:pPr>
      <w:r w:rsidRPr="00144B24">
        <w:rPr>
          <w:rFonts w:ascii="Arial" w:hAnsi="Arial" w:cs="Arial"/>
        </w:rPr>
        <w:t>Basic information relevant to the discharging system design including treatment unit capacities, pump operating conditions, a list of the components comprising the discharging system, a dimensioned site drawing, sampling locations, and contact information for replacement parts and chemicals for each unit process;</w:t>
      </w:r>
    </w:p>
    <w:p w:rsidR="00144B24" w:rsidRDefault="00144B24" w:rsidP="007271F1">
      <w:pPr>
        <w:pStyle w:val="ListParagraph"/>
        <w:numPr>
          <w:ilvl w:val="0"/>
          <w:numId w:val="47"/>
        </w:numPr>
      </w:pPr>
      <w:r w:rsidRPr="00144B24">
        <w:rPr>
          <w:rFonts w:ascii="Arial" w:hAnsi="Arial" w:cs="Arial"/>
        </w:rPr>
        <w:t>Safety considerations;</w:t>
      </w:r>
    </w:p>
    <w:p w:rsidR="00144B24" w:rsidRDefault="00144B24" w:rsidP="007271F1">
      <w:pPr>
        <w:pStyle w:val="ListParagraph"/>
        <w:numPr>
          <w:ilvl w:val="0"/>
          <w:numId w:val="47"/>
        </w:numPr>
      </w:pPr>
      <w:r w:rsidRPr="00144B24">
        <w:rPr>
          <w:rFonts w:ascii="Arial" w:hAnsi="Arial" w:cs="Arial"/>
        </w:rPr>
        <w:t xml:space="preserve">A list of all control functions and how to use them; </w:t>
      </w:r>
    </w:p>
    <w:p w:rsidR="00144B24" w:rsidRDefault="00144B24" w:rsidP="007271F1">
      <w:pPr>
        <w:pStyle w:val="ListParagraph"/>
        <w:numPr>
          <w:ilvl w:val="0"/>
          <w:numId w:val="47"/>
        </w:numPr>
      </w:pPr>
      <w:r w:rsidRPr="00144B24">
        <w:rPr>
          <w:rFonts w:ascii="Arial" w:hAnsi="Arial" w:cs="Arial"/>
        </w:rPr>
        <w:t xml:space="preserve">All operation, maintenance, sampling, and inspection schedules for the discharging system including any requirements that exceed the minimum requirements of this chapter; </w:t>
      </w:r>
    </w:p>
    <w:p w:rsidR="00144B24" w:rsidRDefault="00144B24" w:rsidP="007271F1">
      <w:pPr>
        <w:pStyle w:val="ListParagraph"/>
        <w:numPr>
          <w:ilvl w:val="0"/>
          <w:numId w:val="47"/>
        </w:numPr>
      </w:pPr>
      <w:r w:rsidRPr="00144B24">
        <w:rPr>
          <w:rFonts w:ascii="Arial" w:hAnsi="Arial" w:cs="Arial"/>
        </w:rPr>
        <w:t xml:space="preserve">The </w:t>
      </w:r>
      <w:r w:rsidRPr="007271F1">
        <w:rPr>
          <w:rFonts w:ascii="Arial" w:hAnsi="Arial" w:cs="Arial"/>
          <w:i/>
        </w:rPr>
        <w:t>General Permit</w:t>
      </w:r>
      <w:r w:rsidRPr="00144B24">
        <w:rPr>
          <w:rFonts w:ascii="Arial" w:hAnsi="Arial" w:cs="Arial"/>
        </w:rPr>
        <w:t xml:space="preserve"> effluent sampling and reporting schedule; </w:t>
      </w:r>
    </w:p>
    <w:p w:rsidR="00144B24" w:rsidRDefault="00144B24" w:rsidP="007271F1">
      <w:pPr>
        <w:pStyle w:val="ListParagraph"/>
        <w:numPr>
          <w:ilvl w:val="0"/>
          <w:numId w:val="47"/>
        </w:numPr>
      </w:pPr>
      <w:r w:rsidRPr="00144B24">
        <w:rPr>
          <w:rFonts w:ascii="Arial" w:hAnsi="Arial" w:cs="Arial"/>
        </w:rPr>
        <w:t xml:space="preserve">The sampling location for each of the required </w:t>
      </w:r>
      <w:r w:rsidRPr="007271F1">
        <w:rPr>
          <w:rFonts w:ascii="Arial" w:hAnsi="Arial" w:cs="Arial"/>
          <w:i/>
        </w:rPr>
        <w:t>General Permit</w:t>
      </w:r>
      <w:r w:rsidRPr="00144B24">
        <w:rPr>
          <w:rFonts w:ascii="Arial" w:hAnsi="Arial" w:cs="Arial"/>
        </w:rPr>
        <w:t xml:space="preserve"> parameters and for informal (process control) testing parameters;</w:t>
      </w:r>
    </w:p>
    <w:p w:rsidR="00144B24" w:rsidRDefault="00144B24" w:rsidP="007271F1">
      <w:pPr>
        <w:pStyle w:val="ListParagraph"/>
        <w:numPr>
          <w:ilvl w:val="0"/>
          <w:numId w:val="47"/>
        </w:numPr>
      </w:pPr>
      <w:r w:rsidRPr="00144B24">
        <w:rPr>
          <w:rFonts w:ascii="Arial" w:hAnsi="Arial" w:cs="Arial"/>
        </w:rPr>
        <w:t>The expected ranges of any recommended informal (process control) tests;</w:t>
      </w:r>
    </w:p>
    <w:p w:rsidR="00144B24" w:rsidRDefault="00144B24" w:rsidP="007271F1">
      <w:pPr>
        <w:pStyle w:val="ListParagraph"/>
        <w:numPr>
          <w:ilvl w:val="0"/>
          <w:numId w:val="47"/>
        </w:numPr>
      </w:pPr>
      <w:r w:rsidRPr="00144B24">
        <w:rPr>
          <w:rFonts w:ascii="Arial" w:hAnsi="Arial" w:cs="Arial"/>
        </w:rPr>
        <w:t>The limits of the discharging system and how to operate the system within those design limits; and</w:t>
      </w:r>
    </w:p>
    <w:p w:rsidR="00144B24" w:rsidRDefault="00144B24" w:rsidP="007271F1">
      <w:pPr>
        <w:pStyle w:val="ListParagraph"/>
        <w:numPr>
          <w:ilvl w:val="0"/>
          <w:numId w:val="47"/>
        </w:numPr>
      </w:pPr>
      <w:r w:rsidRPr="00144B24">
        <w:rPr>
          <w:rFonts w:ascii="Arial" w:hAnsi="Arial" w:cs="Arial"/>
        </w:rPr>
        <w:t>Other information deemed necessary or appropriate by the designer.</w:t>
      </w:r>
    </w:p>
    <w:p w:rsidR="00144B24" w:rsidRDefault="00144B24" w:rsidP="00144B24">
      <w:pPr>
        <w:pStyle w:val="NoSpacing"/>
        <w:rPr>
          <w:rFonts w:ascii="Arial" w:hAnsi="Arial" w:cs="Arial"/>
          <w:sz w:val="24"/>
          <w:szCs w:val="24"/>
        </w:rPr>
      </w:pPr>
    </w:p>
    <w:p w:rsidR="00452DEE" w:rsidRPr="000E738E" w:rsidRDefault="00452DEE" w:rsidP="00452DEE">
      <w:pPr>
        <w:pStyle w:val="NoSpacing"/>
        <w:rPr>
          <w:rFonts w:ascii="Arial" w:hAnsi="Arial" w:cs="Arial"/>
          <w:sz w:val="24"/>
          <w:szCs w:val="24"/>
        </w:rPr>
      </w:pPr>
      <w:r w:rsidRPr="000E738E">
        <w:rPr>
          <w:rFonts w:ascii="Arial" w:hAnsi="Arial" w:cs="Arial"/>
          <w:sz w:val="24"/>
          <w:szCs w:val="24"/>
        </w:rPr>
        <w:t xml:space="preserve">B. Denial: </w:t>
      </w:r>
      <w:r w:rsidR="00D224E9">
        <w:rPr>
          <w:rFonts w:ascii="Arial" w:hAnsi="Arial" w:cs="Arial"/>
          <w:sz w:val="24"/>
          <w:szCs w:val="24"/>
        </w:rPr>
        <w:t>The operation permit shall be denied if the discharging system is not constructed in accordance with the construction permit or the owner has failed to provide the completion statements as required in 12VAC5-640-262 or the operation and maintenance manual required by 12VAC-640-264.  T</w:t>
      </w:r>
      <w:r w:rsidRPr="000E738E">
        <w:rPr>
          <w:rFonts w:ascii="Arial" w:hAnsi="Arial" w:cs="Arial"/>
          <w:sz w:val="24"/>
          <w:szCs w:val="24"/>
        </w:rPr>
        <w:t xml:space="preserve">he owner shall be notified in writing, by certified mail, of the basis for the denial, and a copy shall be sent to the Department of Environmental Quality. </w:t>
      </w:r>
    </w:p>
    <w:p w:rsidR="00A624DD" w:rsidRDefault="00A624DD" w:rsidP="00A624DD">
      <w:pPr>
        <w:pStyle w:val="NoSpacing"/>
        <w:rPr>
          <w:rFonts w:ascii="Arial" w:hAnsi="Arial" w:cs="Arial"/>
          <w:sz w:val="24"/>
          <w:szCs w:val="24"/>
        </w:rPr>
      </w:pPr>
    </w:p>
    <w:p w:rsidR="00A624DD" w:rsidRDefault="00A624DD" w:rsidP="00A624DD">
      <w:pPr>
        <w:pStyle w:val="NoSpacing"/>
        <w:rPr>
          <w:rFonts w:ascii="Arial" w:hAnsi="Arial" w:cs="Arial"/>
          <w:sz w:val="24"/>
          <w:szCs w:val="24"/>
        </w:rPr>
      </w:pPr>
    </w:p>
    <w:p w:rsidR="00A624DD" w:rsidRPr="000E738E" w:rsidRDefault="00A624DD" w:rsidP="00A624DD">
      <w:pPr>
        <w:pStyle w:val="NoSpacing"/>
        <w:rPr>
          <w:rFonts w:ascii="Arial" w:hAnsi="Arial" w:cs="Arial"/>
          <w:sz w:val="24"/>
          <w:szCs w:val="24"/>
        </w:rPr>
      </w:pPr>
      <w:r>
        <w:rPr>
          <w:rFonts w:ascii="Arial" w:hAnsi="Arial" w:cs="Arial"/>
          <w:sz w:val="24"/>
          <w:szCs w:val="24"/>
        </w:rPr>
        <w:t xml:space="preserve">C.  Renewal:  </w:t>
      </w:r>
      <w:r w:rsidRPr="000E738E">
        <w:rPr>
          <w:rFonts w:ascii="Arial" w:hAnsi="Arial" w:cs="Arial"/>
          <w:sz w:val="24"/>
          <w:szCs w:val="24"/>
        </w:rPr>
        <w:t xml:space="preserve">When automatic renewal of </w:t>
      </w:r>
      <w:r>
        <w:rPr>
          <w:rFonts w:ascii="Arial" w:hAnsi="Arial" w:cs="Arial"/>
          <w:sz w:val="24"/>
          <w:szCs w:val="24"/>
        </w:rPr>
        <w:t xml:space="preserve">the </w:t>
      </w:r>
      <w:r w:rsidR="00727406">
        <w:rPr>
          <w:rFonts w:ascii="Arial" w:hAnsi="Arial" w:cs="Arial"/>
          <w:i/>
          <w:sz w:val="24"/>
          <w:szCs w:val="24"/>
        </w:rPr>
        <w:t xml:space="preserve">General Permit </w:t>
      </w:r>
      <w:r w:rsidRPr="000E738E">
        <w:rPr>
          <w:rFonts w:ascii="Arial" w:hAnsi="Arial" w:cs="Arial"/>
          <w:sz w:val="24"/>
          <w:szCs w:val="24"/>
        </w:rPr>
        <w:t xml:space="preserve">occurs, the operation permit shall remain valid unless there are any of the following issues: </w:t>
      </w:r>
    </w:p>
    <w:p w:rsidR="00A624DD" w:rsidRDefault="00A624DD" w:rsidP="00A624DD">
      <w:pPr>
        <w:pStyle w:val="NoSpacing"/>
        <w:rPr>
          <w:rFonts w:ascii="Arial" w:hAnsi="Arial" w:cs="Arial"/>
          <w:sz w:val="24"/>
          <w:szCs w:val="24"/>
        </w:rPr>
      </w:pPr>
    </w:p>
    <w:p w:rsidR="00A624DD" w:rsidRPr="000E738E" w:rsidRDefault="00A624DD" w:rsidP="00A624DD">
      <w:pPr>
        <w:pStyle w:val="NoSpacing"/>
        <w:numPr>
          <w:ilvl w:val="0"/>
          <w:numId w:val="23"/>
        </w:numPr>
        <w:rPr>
          <w:rFonts w:ascii="Arial" w:hAnsi="Arial" w:cs="Arial"/>
          <w:sz w:val="24"/>
          <w:szCs w:val="24"/>
        </w:rPr>
      </w:pPr>
      <w:r w:rsidRPr="000E738E">
        <w:rPr>
          <w:rFonts w:ascii="Arial" w:hAnsi="Arial" w:cs="Arial"/>
          <w:sz w:val="24"/>
          <w:szCs w:val="24"/>
        </w:rPr>
        <w:t>Failure to comply with the conditions of the permit including, but not limited to, the monitoring</w:t>
      </w:r>
      <w:r>
        <w:rPr>
          <w:rFonts w:ascii="Arial" w:hAnsi="Arial" w:cs="Arial"/>
          <w:sz w:val="24"/>
          <w:szCs w:val="24"/>
        </w:rPr>
        <w:t>, operation,</w:t>
      </w:r>
      <w:r w:rsidRPr="000E738E">
        <w:rPr>
          <w:rFonts w:ascii="Arial" w:hAnsi="Arial" w:cs="Arial"/>
          <w:sz w:val="24"/>
          <w:szCs w:val="24"/>
        </w:rPr>
        <w:t xml:space="preserve"> and maintenance requirements in Article 4, (12 VAC5-640-490 </w:t>
      </w:r>
      <w:r>
        <w:rPr>
          <w:rFonts w:ascii="Arial" w:hAnsi="Arial" w:cs="Arial"/>
          <w:sz w:val="24"/>
          <w:szCs w:val="24"/>
        </w:rPr>
        <w:t xml:space="preserve">– 520 </w:t>
      </w:r>
      <w:r w:rsidRPr="000E738E">
        <w:rPr>
          <w:rFonts w:ascii="Arial" w:hAnsi="Arial" w:cs="Arial"/>
          <w:sz w:val="24"/>
          <w:szCs w:val="24"/>
        </w:rPr>
        <w:t>), and the payment of the inspection fee.</w:t>
      </w:r>
    </w:p>
    <w:p w:rsidR="00A624DD" w:rsidRPr="000E738E" w:rsidRDefault="00A624DD" w:rsidP="00A624DD">
      <w:pPr>
        <w:pStyle w:val="NoSpacing"/>
        <w:numPr>
          <w:ilvl w:val="0"/>
          <w:numId w:val="23"/>
        </w:numPr>
        <w:rPr>
          <w:rFonts w:ascii="Arial" w:hAnsi="Arial" w:cs="Arial"/>
          <w:sz w:val="24"/>
          <w:szCs w:val="24"/>
        </w:rPr>
      </w:pPr>
      <w:r w:rsidRPr="000E738E">
        <w:rPr>
          <w:rFonts w:ascii="Arial" w:hAnsi="Arial" w:cs="Arial"/>
          <w:sz w:val="24"/>
          <w:szCs w:val="24"/>
        </w:rPr>
        <w:t>Violation of any requirement of this chapter for which no variance has been issued.</w:t>
      </w:r>
    </w:p>
    <w:p w:rsidR="00A624DD" w:rsidRPr="000E738E" w:rsidRDefault="00A624DD" w:rsidP="00A624DD">
      <w:pPr>
        <w:pStyle w:val="NoSpacing"/>
        <w:numPr>
          <w:ilvl w:val="0"/>
          <w:numId w:val="23"/>
        </w:numPr>
        <w:rPr>
          <w:rFonts w:ascii="Arial" w:hAnsi="Arial" w:cs="Arial"/>
          <w:sz w:val="24"/>
          <w:szCs w:val="24"/>
        </w:rPr>
      </w:pPr>
      <w:r w:rsidRPr="000E738E">
        <w:rPr>
          <w:rFonts w:ascii="Arial" w:hAnsi="Arial" w:cs="Arial"/>
          <w:sz w:val="24"/>
          <w:szCs w:val="24"/>
        </w:rPr>
        <w:t>Facts become known which reveal that an actual or potential health hazard has been</w:t>
      </w:r>
      <w:r>
        <w:rPr>
          <w:rFonts w:ascii="Arial" w:hAnsi="Arial" w:cs="Arial"/>
          <w:sz w:val="24"/>
          <w:szCs w:val="24"/>
        </w:rPr>
        <w:t>,</w:t>
      </w:r>
      <w:r w:rsidRPr="000E738E">
        <w:rPr>
          <w:rFonts w:ascii="Arial" w:hAnsi="Arial" w:cs="Arial"/>
          <w:sz w:val="24"/>
          <w:szCs w:val="24"/>
        </w:rPr>
        <w:t xml:space="preserve"> or would be created</w:t>
      </w:r>
      <w:r>
        <w:rPr>
          <w:rFonts w:ascii="Arial" w:hAnsi="Arial" w:cs="Arial"/>
          <w:sz w:val="24"/>
          <w:szCs w:val="24"/>
        </w:rPr>
        <w:t>,</w:t>
      </w:r>
      <w:r w:rsidRPr="000E738E">
        <w:rPr>
          <w:rFonts w:ascii="Arial" w:hAnsi="Arial" w:cs="Arial"/>
          <w:sz w:val="24"/>
          <w:szCs w:val="24"/>
        </w:rPr>
        <w:t xml:space="preserve"> or environmental resources may be adversely affected by allowing the proposed discharging system to be installed or operated.</w:t>
      </w:r>
    </w:p>
    <w:p w:rsidR="00A624DD" w:rsidRPr="000E738E" w:rsidRDefault="00A624DD" w:rsidP="00A624DD">
      <w:pPr>
        <w:pStyle w:val="NoSpacing"/>
        <w:numPr>
          <w:ilvl w:val="0"/>
          <w:numId w:val="23"/>
        </w:numPr>
        <w:rPr>
          <w:rFonts w:ascii="Arial" w:hAnsi="Arial" w:cs="Arial"/>
          <w:sz w:val="24"/>
          <w:szCs w:val="24"/>
        </w:rPr>
      </w:pPr>
      <w:r w:rsidRPr="000E738E">
        <w:rPr>
          <w:rFonts w:ascii="Arial" w:hAnsi="Arial" w:cs="Arial"/>
          <w:sz w:val="24"/>
          <w:szCs w:val="24"/>
        </w:rPr>
        <w:t>Failure to comply with the effluent limitations set forth by the SWCB in the General Permit as determined by the monitoring required by Article 4 of Part III.</w:t>
      </w:r>
    </w:p>
    <w:p w:rsidR="00A624DD" w:rsidRDefault="00A624DD" w:rsidP="00A624DD">
      <w:pPr>
        <w:pStyle w:val="NoSpacing"/>
        <w:rPr>
          <w:rFonts w:ascii="Arial" w:hAnsi="Arial" w:cs="Arial"/>
          <w:sz w:val="24"/>
          <w:szCs w:val="24"/>
        </w:rPr>
      </w:pPr>
    </w:p>
    <w:p w:rsidR="00A624DD" w:rsidRPr="000E738E" w:rsidRDefault="00A624DD" w:rsidP="00A624DD">
      <w:pPr>
        <w:pStyle w:val="NoSpacing"/>
        <w:rPr>
          <w:rFonts w:ascii="Arial" w:hAnsi="Arial" w:cs="Arial"/>
          <w:sz w:val="24"/>
          <w:szCs w:val="24"/>
        </w:rPr>
      </w:pPr>
      <w:r w:rsidRPr="000E738E">
        <w:rPr>
          <w:rFonts w:ascii="Arial" w:hAnsi="Arial" w:cs="Arial"/>
          <w:sz w:val="24"/>
          <w:szCs w:val="24"/>
        </w:rPr>
        <w:t xml:space="preserve">(Note: The operation permit is not transferable except as provided for in 12VAC5-640-220,E.,2,3.) The new owner must apply for the permit transfer on a form approved by the department, pay the applicable fee, </w:t>
      </w:r>
      <w:r w:rsidR="00727406">
        <w:rPr>
          <w:rFonts w:ascii="Arial" w:hAnsi="Arial" w:cs="Arial"/>
          <w:sz w:val="24"/>
          <w:szCs w:val="24"/>
        </w:rPr>
        <w:t xml:space="preserve">and </w:t>
      </w:r>
      <w:r w:rsidRPr="000E738E">
        <w:rPr>
          <w:rFonts w:ascii="Arial" w:hAnsi="Arial" w:cs="Arial"/>
          <w:sz w:val="24"/>
          <w:szCs w:val="24"/>
        </w:rPr>
        <w:t xml:space="preserve">provide the department with change of ownership documentation in accordance with the </w:t>
      </w:r>
      <w:r w:rsidRPr="007271F1">
        <w:rPr>
          <w:rFonts w:ascii="Arial" w:hAnsi="Arial" w:cs="Arial"/>
          <w:i/>
          <w:sz w:val="24"/>
          <w:szCs w:val="24"/>
        </w:rPr>
        <w:t>General Permit</w:t>
      </w:r>
      <w:r w:rsidRPr="000E738E">
        <w:rPr>
          <w:rFonts w:ascii="Arial" w:hAnsi="Arial" w:cs="Arial"/>
          <w:sz w:val="24"/>
          <w:szCs w:val="24"/>
        </w:rPr>
        <w:t>. The expiration date of the transferred operation permit shall not change.</w:t>
      </w:r>
    </w:p>
    <w:p w:rsidR="00A624DD" w:rsidRDefault="00A624DD" w:rsidP="00A624DD">
      <w:pPr>
        <w:pStyle w:val="NoSpacing"/>
        <w:rPr>
          <w:rFonts w:ascii="Arial" w:hAnsi="Arial" w:cs="Arial"/>
          <w:sz w:val="24"/>
          <w:szCs w:val="24"/>
        </w:rPr>
      </w:pPr>
    </w:p>
    <w:p w:rsidR="00452DEE" w:rsidRDefault="00452DEE" w:rsidP="00452DEE">
      <w:pPr>
        <w:pStyle w:val="NoSpacing"/>
        <w:rPr>
          <w:rFonts w:ascii="Arial" w:hAnsi="Arial" w:cs="Arial"/>
          <w:sz w:val="24"/>
          <w:szCs w:val="24"/>
        </w:rPr>
      </w:pPr>
    </w:p>
    <w:p w:rsidR="00551DD3" w:rsidRPr="000E738E" w:rsidRDefault="005512A0" w:rsidP="007271F1">
      <w:pPr>
        <w:pStyle w:val="NoSpacing"/>
        <w:rPr>
          <w:rFonts w:ascii="Arial" w:hAnsi="Arial" w:cs="Arial"/>
          <w:sz w:val="24"/>
          <w:szCs w:val="24"/>
        </w:rPr>
      </w:pPr>
      <w:r>
        <w:rPr>
          <w:rFonts w:ascii="Arial" w:hAnsi="Arial" w:cs="Arial"/>
          <w:sz w:val="24"/>
          <w:szCs w:val="24"/>
        </w:rPr>
        <w:t>D</w:t>
      </w:r>
      <w:r w:rsidR="00452DEE" w:rsidRPr="000E738E">
        <w:rPr>
          <w:rFonts w:ascii="Arial" w:hAnsi="Arial" w:cs="Arial"/>
          <w:sz w:val="24"/>
          <w:szCs w:val="24"/>
        </w:rPr>
        <w:t>. Revocation: After the owner is provided a notice and an opportunity to participate in an informal fact finding conference or consultation proceeding in accordance with 2.2-4019 Code of Virginia</w:t>
      </w:r>
      <w:r w:rsidR="005C2642">
        <w:rPr>
          <w:rFonts w:ascii="Arial" w:hAnsi="Arial" w:cs="Arial"/>
          <w:sz w:val="24"/>
          <w:szCs w:val="24"/>
        </w:rPr>
        <w:t>,</w:t>
      </w:r>
      <w:r w:rsidR="00452DEE" w:rsidRPr="000E738E">
        <w:rPr>
          <w:rFonts w:ascii="Arial" w:hAnsi="Arial" w:cs="Arial"/>
          <w:sz w:val="24"/>
          <w:szCs w:val="24"/>
        </w:rPr>
        <w:t xml:space="preserve"> and 12VAC5 -640-180, the commissioner may revoke  an operation permit   for  any of the following reasons</w:t>
      </w:r>
      <w:r w:rsidR="007271F1">
        <w:rPr>
          <w:rFonts w:ascii="Arial" w:hAnsi="Arial" w:cs="Arial"/>
          <w:sz w:val="24"/>
          <w:szCs w:val="24"/>
        </w:rPr>
        <w:t>:</w:t>
      </w:r>
    </w:p>
    <w:p w:rsidR="001C1AC8" w:rsidRDefault="007271F1" w:rsidP="007271F1">
      <w:pPr>
        <w:pStyle w:val="NoSpacing"/>
        <w:numPr>
          <w:ilvl w:val="0"/>
          <w:numId w:val="52"/>
        </w:numPr>
        <w:rPr>
          <w:rFonts w:ascii="Arial" w:hAnsi="Arial" w:cs="Arial"/>
          <w:sz w:val="24"/>
          <w:szCs w:val="24"/>
        </w:rPr>
      </w:pPr>
      <w:r>
        <w:rPr>
          <w:rFonts w:ascii="Arial" w:hAnsi="Arial" w:cs="Arial"/>
          <w:sz w:val="24"/>
          <w:szCs w:val="24"/>
        </w:rPr>
        <w:t>F</w:t>
      </w:r>
      <w:r w:rsidR="00452DEE" w:rsidRPr="000E738E">
        <w:rPr>
          <w:rFonts w:ascii="Arial" w:hAnsi="Arial" w:cs="Arial"/>
          <w:sz w:val="24"/>
          <w:szCs w:val="24"/>
        </w:rPr>
        <w:t>ailure to comply with the conditions of the permit including, but not limited to, the monitoring</w:t>
      </w:r>
      <w:r w:rsidR="00D224E9">
        <w:rPr>
          <w:rFonts w:ascii="Arial" w:hAnsi="Arial" w:cs="Arial"/>
          <w:sz w:val="24"/>
          <w:szCs w:val="24"/>
        </w:rPr>
        <w:t xml:space="preserve">, operation, </w:t>
      </w:r>
      <w:r w:rsidR="00452DEE" w:rsidRPr="000E738E">
        <w:rPr>
          <w:rFonts w:ascii="Arial" w:hAnsi="Arial" w:cs="Arial"/>
          <w:sz w:val="24"/>
          <w:szCs w:val="24"/>
        </w:rPr>
        <w:t>and maintenance requirements in Article 4, (12 VAC5-640-490</w:t>
      </w:r>
      <w:r w:rsidR="00D224E9">
        <w:rPr>
          <w:rFonts w:ascii="Arial" w:hAnsi="Arial" w:cs="Arial"/>
          <w:sz w:val="24"/>
          <w:szCs w:val="24"/>
        </w:rPr>
        <w:t>-520</w:t>
      </w:r>
      <w:r w:rsidR="00452DEE" w:rsidRPr="000E738E">
        <w:rPr>
          <w:rFonts w:ascii="Arial" w:hAnsi="Arial" w:cs="Arial"/>
          <w:sz w:val="24"/>
          <w:szCs w:val="24"/>
        </w:rPr>
        <w:t xml:space="preserve">), </w:t>
      </w:r>
      <w:r w:rsidR="005C2642">
        <w:rPr>
          <w:rFonts w:ascii="Arial" w:hAnsi="Arial" w:cs="Arial"/>
          <w:sz w:val="24"/>
          <w:szCs w:val="24"/>
        </w:rPr>
        <w:t xml:space="preserve">or </w:t>
      </w:r>
      <w:r w:rsidR="00452DEE" w:rsidRPr="000E738E">
        <w:rPr>
          <w:rFonts w:ascii="Arial" w:hAnsi="Arial" w:cs="Arial"/>
          <w:sz w:val="24"/>
          <w:szCs w:val="24"/>
        </w:rPr>
        <w:t>the payment of the inspection fee.</w:t>
      </w:r>
    </w:p>
    <w:p w:rsidR="007271F1" w:rsidRDefault="00452DEE" w:rsidP="007271F1">
      <w:pPr>
        <w:pStyle w:val="NoSpacing"/>
        <w:numPr>
          <w:ilvl w:val="0"/>
          <w:numId w:val="52"/>
        </w:numPr>
        <w:rPr>
          <w:rFonts w:ascii="Arial" w:hAnsi="Arial" w:cs="Arial"/>
          <w:sz w:val="24"/>
          <w:szCs w:val="24"/>
        </w:rPr>
      </w:pPr>
      <w:r w:rsidRPr="001C1AC8">
        <w:rPr>
          <w:rFonts w:ascii="Arial" w:hAnsi="Arial" w:cs="Arial"/>
          <w:sz w:val="24"/>
          <w:szCs w:val="24"/>
        </w:rPr>
        <w:t xml:space="preserve">Violation of any requirement of this chapter for which no variance has been issued. </w:t>
      </w:r>
    </w:p>
    <w:p w:rsidR="00144B24" w:rsidRPr="00551DD3" w:rsidRDefault="00452DEE" w:rsidP="007271F1">
      <w:pPr>
        <w:pStyle w:val="NoSpacing"/>
        <w:numPr>
          <w:ilvl w:val="0"/>
          <w:numId w:val="52"/>
        </w:numPr>
        <w:rPr>
          <w:rFonts w:ascii="Arial" w:hAnsi="Arial" w:cs="Arial"/>
          <w:sz w:val="24"/>
          <w:szCs w:val="24"/>
        </w:rPr>
      </w:pPr>
      <w:r w:rsidRPr="00551DD3">
        <w:rPr>
          <w:rFonts w:ascii="Arial" w:hAnsi="Arial" w:cs="Arial"/>
          <w:sz w:val="24"/>
          <w:szCs w:val="24"/>
        </w:rPr>
        <w:t>Facts become known which reveal that an actual or potential health hazard has been or would be created</w:t>
      </w:r>
      <w:r w:rsidR="005C2642" w:rsidRPr="00551DD3">
        <w:rPr>
          <w:rFonts w:ascii="Arial" w:hAnsi="Arial" w:cs="Arial"/>
          <w:sz w:val="24"/>
          <w:szCs w:val="24"/>
        </w:rPr>
        <w:t>,</w:t>
      </w:r>
      <w:r w:rsidRPr="00551DD3">
        <w:rPr>
          <w:rFonts w:ascii="Arial" w:hAnsi="Arial" w:cs="Arial"/>
          <w:sz w:val="24"/>
          <w:szCs w:val="24"/>
        </w:rPr>
        <w:t xml:space="preserve"> or that environmental resources may be adversely affected by allowing the proposed discharging system to be installed or operated; or,</w:t>
      </w:r>
    </w:p>
    <w:p w:rsidR="00144B24" w:rsidRDefault="00452DEE" w:rsidP="007271F1">
      <w:pPr>
        <w:pStyle w:val="NoSpacing"/>
        <w:numPr>
          <w:ilvl w:val="0"/>
          <w:numId w:val="52"/>
        </w:numPr>
        <w:rPr>
          <w:rFonts w:ascii="Arial" w:hAnsi="Arial" w:cs="Arial"/>
          <w:sz w:val="24"/>
          <w:szCs w:val="24"/>
        </w:rPr>
      </w:pPr>
      <w:r w:rsidRPr="000E738E">
        <w:rPr>
          <w:rFonts w:ascii="Arial" w:hAnsi="Arial" w:cs="Arial"/>
          <w:sz w:val="24"/>
          <w:szCs w:val="24"/>
        </w:rPr>
        <w:t>Failure to comply with the effluent limitations set forth by the SWCB in the General Permit as determined by the monitoring required by Article 4 of Part III.</w:t>
      </w:r>
    </w:p>
    <w:p w:rsidR="00452DEE" w:rsidRDefault="00452DEE" w:rsidP="00452DEE">
      <w:pPr>
        <w:pStyle w:val="NoSpacing"/>
        <w:rPr>
          <w:rFonts w:ascii="Arial" w:hAnsi="Arial" w:cs="Arial"/>
          <w:sz w:val="24"/>
          <w:szCs w:val="24"/>
        </w:rPr>
      </w:pPr>
    </w:p>
    <w:p w:rsidR="00452DEE" w:rsidRDefault="00A624DD" w:rsidP="00452DEE">
      <w:pPr>
        <w:pStyle w:val="NoSpacing"/>
        <w:rPr>
          <w:rFonts w:ascii="Arial" w:hAnsi="Arial" w:cs="Arial"/>
          <w:sz w:val="24"/>
          <w:szCs w:val="24"/>
        </w:rPr>
      </w:pPr>
      <w:r>
        <w:rPr>
          <w:rFonts w:ascii="Arial" w:hAnsi="Arial" w:cs="Arial"/>
          <w:sz w:val="24"/>
          <w:szCs w:val="24"/>
        </w:rPr>
        <w:t>E</w:t>
      </w:r>
      <w:r w:rsidR="00452DEE" w:rsidRPr="000E738E">
        <w:rPr>
          <w:rFonts w:ascii="Arial" w:hAnsi="Arial" w:cs="Arial"/>
          <w:sz w:val="24"/>
          <w:szCs w:val="24"/>
        </w:rPr>
        <w:t>. Voidance: After the owner is provided a notice and the opportunity to participate in an informal fact finding conference or consultation proceeding in accordance with 2.2-4019 of the Code of Virginia and 12 VAC5-640-180, the commissioner or the department may declare an operation permit null and void when any of the following conditions occur:</w:t>
      </w:r>
    </w:p>
    <w:p w:rsidR="00452DEE" w:rsidRPr="000E738E" w:rsidRDefault="00452DEE" w:rsidP="00452DEE">
      <w:pPr>
        <w:pStyle w:val="NoSpacing"/>
        <w:rPr>
          <w:rFonts w:ascii="Arial" w:hAnsi="Arial" w:cs="Arial"/>
          <w:sz w:val="24"/>
          <w:szCs w:val="24"/>
        </w:rPr>
      </w:pPr>
    </w:p>
    <w:p w:rsidR="00144B24" w:rsidRDefault="00452DEE" w:rsidP="00144B24">
      <w:pPr>
        <w:pStyle w:val="NoSpacing"/>
        <w:numPr>
          <w:ilvl w:val="0"/>
          <w:numId w:val="43"/>
        </w:numPr>
        <w:rPr>
          <w:rFonts w:ascii="Arial" w:hAnsi="Arial" w:cs="Arial"/>
          <w:sz w:val="24"/>
          <w:szCs w:val="24"/>
        </w:rPr>
      </w:pPr>
      <w:r w:rsidRPr="000E738E">
        <w:rPr>
          <w:rFonts w:ascii="Arial" w:hAnsi="Arial" w:cs="Arial"/>
          <w:sz w:val="24"/>
          <w:szCs w:val="24"/>
        </w:rPr>
        <w:t>Conditions such as house location, well location, discharging system location, discharge point, discharge system design, topography, drainage ways, or other site conditions</w:t>
      </w:r>
      <w:r w:rsidR="008D49E0">
        <w:rPr>
          <w:rFonts w:ascii="Arial" w:hAnsi="Arial" w:cs="Arial"/>
          <w:sz w:val="24"/>
          <w:szCs w:val="24"/>
        </w:rPr>
        <w:t>, i.e. property line modifications affecting discharge point setback requirements</w:t>
      </w:r>
      <w:r w:rsidRPr="000E738E">
        <w:rPr>
          <w:rFonts w:ascii="Arial" w:hAnsi="Arial" w:cs="Arial"/>
          <w:sz w:val="24"/>
          <w:szCs w:val="24"/>
        </w:rPr>
        <w:t xml:space="preserve"> are changed from those shown on the application or site plan;</w:t>
      </w:r>
    </w:p>
    <w:p w:rsidR="00144B24" w:rsidRDefault="00452DEE" w:rsidP="00144B24">
      <w:pPr>
        <w:pStyle w:val="NoSpacing"/>
        <w:numPr>
          <w:ilvl w:val="0"/>
          <w:numId w:val="43"/>
        </w:numPr>
        <w:rPr>
          <w:rFonts w:ascii="Arial" w:hAnsi="Arial" w:cs="Arial"/>
          <w:sz w:val="24"/>
          <w:szCs w:val="24"/>
        </w:rPr>
      </w:pPr>
      <w:r w:rsidRPr="000E738E">
        <w:rPr>
          <w:rFonts w:ascii="Arial" w:hAnsi="Arial" w:cs="Arial"/>
          <w:sz w:val="24"/>
          <w:szCs w:val="24"/>
        </w:rPr>
        <w:t>Conditions are changed from those shown on the construction permit.</w:t>
      </w:r>
    </w:p>
    <w:p w:rsidR="00144B24" w:rsidRDefault="00452DEE" w:rsidP="00144B24">
      <w:pPr>
        <w:pStyle w:val="NoSpacing"/>
        <w:numPr>
          <w:ilvl w:val="0"/>
          <w:numId w:val="43"/>
        </w:numPr>
        <w:rPr>
          <w:rFonts w:ascii="Arial" w:hAnsi="Arial" w:cs="Arial"/>
          <w:sz w:val="24"/>
          <w:szCs w:val="24"/>
        </w:rPr>
      </w:pPr>
      <w:r w:rsidRPr="000E738E">
        <w:rPr>
          <w:rFonts w:ascii="Arial" w:hAnsi="Arial" w:cs="Arial"/>
          <w:sz w:val="24"/>
          <w:szCs w:val="24"/>
        </w:rPr>
        <w:t>More than 60 months elapse from the date the permit was issued, or;</w:t>
      </w:r>
    </w:p>
    <w:p w:rsidR="00144B24" w:rsidRDefault="00452DEE" w:rsidP="00144B24">
      <w:pPr>
        <w:pStyle w:val="NoSpacing"/>
        <w:numPr>
          <w:ilvl w:val="0"/>
          <w:numId w:val="43"/>
        </w:numPr>
        <w:rPr>
          <w:rFonts w:ascii="Arial" w:hAnsi="Arial" w:cs="Arial"/>
          <w:sz w:val="24"/>
          <w:szCs w:val="24"/>
        </w:rPr>
      </w:pPr>
      <w:r w:rsidRPr="000E738E">
        <w:rPr>
          <w:rFonts w:ascii="Arial" w:hAnsi="Arial" w:cs="Arial"/>
          <w:sz w:val="24"/>
          <w:szCs w:val="24"/>
        </w:rPr>
        <w:t>The revocation or expiration of the General Permit or of the owner’s approved registration by the SWCB.</w:t>
      </w:r>
    </w:p>
    <w:p w:rsidR="00452DEE" w:rsidRDefault="00452DEE" w:rsidP="00452DEE">
      <w:pPr>
        <w:pStyle w:val="NoSpacing"/>
        <w:rPr>
          <w:rFonts w:ascii="Arial" w:hAnsi="Arial" w:cs="Arial"/>
          <w:sz w:val="24"/>
          <w:szCs w:val="24"/>
        </w:rPr>
      </w:pPr>
    </w:p>
    <w:p w:rsidR="00452DEE" w:rsidRPr="000E738E" w:rsidRDefault="00452DEE" w:rsidP="00452DEE">
      <w:pPr>
        <w:pStyle w:val="NoSpacing"/>
        <w:rPr>
          <w:rFonts w:ascii="Arial" w:hAnsi="Arial" w:cs="Arial"/>
          <w:sz w:val="24"/>
          <w:szCs w:val="24"/>
        </w:rPr>
      </w:pPr>
      <w:r w:rsidRPr="000A46D0">
        <w:rPr>
          <w:rFonts w:ascii="Arial" w:hAnsi="Arial" w:cs="Arial"/>
          <w:b/>
          <w:sz w:val="24"/>
          <w:szCs w:val="24"/>
        </w:rPr>
        <w:t xml:space="preserve">Level of Review: </w:t>
      </w:r>
      <w:r w:rsidRPr="000E738E">
        <w:rPr>
          <w:rFonts w:ascii="Arial" w:hAnsi="Arial" w:cs="Arial"/>
          <w:sz w:val="24"/>
          <w:szCs w:val="24"/>
        </w:rPr>
        <w:t>Environmental Health Supervisor or Manager</w:t>
      </w:r>
    </w:p>
    <w:p w:rsidR="00452DEE" w:rsidRDefault="00452DEE" w:rsidP="00452DEE">
      <w:pPr>
        <w:pStyle w:val="NoSpacing"/>
        <w:rPr>
          <w:rFonts w:ascii="Arial" w:hAnsi="Arial" w:cs="Arial"/>
          <w:sz w:val="24"/>
          <w:szCs w:val="24"/>
        </w:rPr>
      </w:pPr>
    </w:p>
    <w:p w:rsidR="0060640C" w:rsidRDefault="00452DEE" w:rsidP="00452DEE">
      <w:pPr>
        <w:pStyle w:val="NoSpacing"/>
        <w:rPr>
          <w:rFonts w:ascii="Arial" w:hAnsi="Arial" w:cs="Arial"/>
          <w:sz w:val="24"/>
          <w:szCs w:val="24"/>
        </w:rPr>
      </w:pPr>
      <w:r w:rsidRPr="000A46D0">
        <w:rPr>
          <w:rFonts w:ascii="Arial" w:hAnsi="Arial" w:cs="Arial"/>
          <w:b/>
          <w:sz w:val="24"/>
          <w:szCs w:val="24"/>
        </w:rPr>
        <w:t>Time Frame:</w:t>
      </w:r>
      <w:r w:rsidRPr="000E738E">
        <w:rPr>
          <w:rFonts w:ascii="Arial" w:hAnsi="Arial" w:cs="Arial"/>
          <w:sz w:val="24"/>
          <w:szCs w:val="24"/>
        </w:rPr>
        <w:t xml:space="preserve"> Ninety percent of all operational permits should be issued within two work days and all operation permits should be issued within five work days.</w:t>
      </w:r>
    </w:p>
    <w:p w:rsidR="0060640C" w:rsidRDefault="0060640C">
      <w:pPr>
        <w:widowControl/>
        <w:autoSpaceDE/>
        <w:autoSpaceDN/>
        <w:adjustRightInd/>
        <w:spacing w:after="200" w:line="276" w:lineRule="auto"/>
        <w:rPr>
          <w:rFonts w:ascii="Arial" w:eastAsiaTheme="minorHAnsi" w:hAnsi="Arial" w:cs="Arial"/>
        </w:rPr>
      </w:pPr>
    </w:p>
    <w:sectPr w:rsidR="0060640C" w:rsidSect="00E634B3">
      <w:footerReference w:type="default" r:id="rId14"/>
      <w:pgSz w:w="12240" w:h="15840"/>
      <w:pgMar w:top="72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FB0" w:rsidRDefault="00635FB0" w:rsidP="005D005C">
      <w:r>
        <w:separator/>
      </w:r>
    </w:p>
  </w:endnote>
  <w:endnote w:type="continuationSeparator" w:id="0">
    <w:p w:rsidR="00635FB0" w:rsidRDefault="00635FB0" w:rsidP="005D0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81178"/>
      <w:docPartObj>
        <w:docPartGallery w:val="Page Numbers (Bottom of Page)"/>
        <w:docPartUnique/>
      </w:docPartObj>
    </w:sdtPr>
    <w:sdtEndPr>
      <w:rPr>
        <w:noProof/>
      </w:rPr>
    </w:sdtEndPr>
    <w:sdtContent>
      <w:p w:rsidR="00290F46" w:rsidRDefault="00290F46">
        <w:pPr>
          <w:pStyle w:val="Footer"/>
          <w:jc w:val="right"/>
        </w:pPr>
        <w:r>
          <w:fldChar w:fldCharType="begin"/>
        </w:r>
        <w:r>
          <w:instrText xml:space="preserve"> PAGE   \* MERGEFORMAT </w:instrText>
        </w:r>
        <w:r>
          <w:fldChar w:fldCharType="separate"/>
        </w:r>
        <w:r w:rsidR="00CF09BB">
          <w:rPr>
            <w:noProof/>
          </w:rPr>
          <w:t>2</w:t>
        </w:r>
        <w:r>
          <w:rPr>
            <w:noProof/>
          </w:rPr>
          <w:fldChar w:fldCharType="end"/>
        </w:r>
      </w:p>
    </w:sdtContent>
  </w:sdt>
  <w:p w:rsidR="00290F46" w:rsidRDefault="00290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74647"/>
      <w:docPartObj>
        <w:docPartGallery w:val="Page Numbers (Bottom of Page)"/>
        <w:docPartUnique/>
      </w:docPartObj>
    </w:sdtPr>
    <w:sdtEndPr>
      <w:rPr>
        <w:rFonts w:ascii="Arial" w:hAnsi="Arial" w:cs="Arial"/>
      </w:rPr>
    </w:sdtEndPr>
    <w:sdtContent>
      <w:p w:rsidR="00290F46" w:rsidRPr="00E51056" w:rsidRDefault="00BA1BDA">
        <w:pPr>
          <w:pStyle w:val="Footer"/>
          <w:jc w:val="right"/>
          <w:rPr>
            <w:rFonts w:ascii="Arial" w:hAnsi="Arial" w:cs="Arial"/>
            <w:sz w:val="20"/>
            <w:szCs w:val="20"/>
          </w:rPr>
        </w:pPr>
        <w:r>
          <w:rPr>
            <w:rFonts w:ascii="Arial" w:hAnsi="Arial" w:cs="Arial"/>
            <w:sz w:val="20"/>
            <w:szCs w:val="20"/>
          </w:rPr>
          <w:t>February 3</w:t>
        </w:r>
        <w:r w:rsidR="00290F46">
          <w:rPr>
            <w:rFonts w:ascii="Arial" w:hAnsi="Arial" w:cs="Arial"/>
            <w:sz w:val="20"/>
            <w:szCs w:val="20"/>
          </w:rPr>
          <w:t>, 2016 Draft I</w:t>
        </w:r>
        <w:r w:rsidR="00290F46" w:rsidRPr="00E51056">
          <w:rPr>
            <w:rFonts w:ascii="Arial" w:hAnsi="Arial" w:cs="Arial"/>
            <w:sz w:val="20"/>
            <w:szCs w:val="20"/>
          </w:rPr>
          <w:t>mplementation Manual – Discharge Regulations</w:t>
        </w:r>
      </w:p>
      <w:p w:rsidR="00290F46" w:rsidRPr="005D005C" w:rsidRDefault="00290F46">
        <w:pPr>
          <w:pStyle w:val="Footer"/>
          <w:jc w:val="right"/>
          <w:rPr>
            <w:rFonts w:ascii="Arial" w:hAnsi="Arial" w:cs="Arial"/>
          </w:rPr>
        </w:pPr>
        <w:r w:rsidRPr="005D005C">
          <w:rPr>
            <w:rFonts w:ascii="Arial" w:hAnsi="Arial" w:cs="Arial"/>
          </w:rPr>
          <w:fldChar w:fldCharType="begin"/>
        </w:r>
        <w:r w:rsidRPr="005D005C">
          <w:rPr>
            <w:rFonts w:ascii="Arial" w:hAnsi="Arial" w:cs="Arial"/>
          </w:rPr>
          <w:instrText xml:space="preserve"> PAGE   \* MERGEFORMAT </w:instrText>
        </w:r>
        <w:r w:rsidRPr="005D005C">
          <w:rPr>
            <w:rFonts w:ascii="Arial" w:hAnsi="Arial" w:cs="Arial"/>
          </w:rPr>
          <w:fldChar w:fldCharType="separate"/>
        </w:r>
        <w:r w:rsidR="00CF09BB" w:rsidRPr="00CF09BB">
          <w:rPr>
            <w:rFonts w:ascii="Arial" w:hAnsi="Arial" w:cs="Arial"/>
            <w:noProof/>
            <w:sz w:val="20"/>
            <w:szCs w:val="20"/>
          </w:rPr>
          <w:t>4</w:t>
        </w:r>
        <w:r w:rsidRPr="005D005C">
          <w:rPr>
            <w:rFonts w:ascii="Arial" w:hAnsi="Arial" w:cs="Arial"/>
          </w:rPr>
          <w:fldChar w:fldCharType="end"/>
        </w:r>
      </w:p>
    </w:sdtContent>
  </w:sdt>
  <w:p w:rsidR="00290F46" w:rsidRDefault="00290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FB0" w:rsidRDefault="00635FB0" w:rsidP="005D005C">
      <w:r>
        <w:separator/>
      </w:r>
    </w:p>
  </w:footnote>
  <w:footnote w:type="continuationSeparator" w:id="0">
    <w:p w:rsidR="00635FB0" w:rsidRDefault="00635FB0" w:rsidP="005D0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
      <w:numFmt w:val="upperRoman"/>
      <w:lvlText w:val="%1."/>
      <w:lvlJc w:val="left"/>
      <w:pPr>
        <w:ind w:hanging="429"/>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7"/>
      <w:numFmt w:val="upperRoman"/>
      <w:lvlText w:val="%1."/>
      <w:lvlJc w:val="left"/>
      <w:pPr>
        <w:ind w:hanging="496"/>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upperRoman"/>
      <w:lvlText w:val="%1."/>
      <w:lvlJc w:val="left"/>
      <w:pPr>
        <w:ind w:hanging="269"/>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653"/>
      </w:pPr>
      <w:rPr>
        <w:rFonts w:ascii="Arial" w:hAnsi="Arial" w:cs="Arial"/>
        <w:b w:val="0"/>
        <w:bCs w:val="0"/>
        <w:spacing w:val="-1"/>
        <w:sz w:val="24"/>
        <w:szCs w:val="24"/>
      </w:rPr>
    </w:lvl>
    <w:lvl w:ilvl="1">
      <w:start w:val="1"/>
      <w:numFmt w:val="lowerLetter"/>
      <w:lvlText w:val="%2."/>
      <w:lvlJc w:val="left"/>
      <w:pPr>
        <w:ind w:hanging="586"/>
      </w:pPr>
      <w:rPr>
        <w:rFonts w:ascii="Arial" w:hAnsi="Arial" w:cs="Arial"/>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720"/>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720"/>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decimal"/>
      <w:lvlText w:val="%1."/>
      <w:lvlJc w:val="left"/>
      <w:pPr>
        <w:ind w:hanging="720"/>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start w:val="1"/>
      <w:numFmt w:val="decimal"/>
      <w:lvlText w:val="%1."/>
      <w:lvlJc w:val="left"/>
      <w:pPr>
        <w:ind w:hanging="720"/>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161"/>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decimal"/>
      <w:lvlText w:val="%1."/>
      <w:lvlJc w:val="left"/>
      <w:pPr>
        <w:ind w:hanging="335"/>
      </w:pPr>
      <w:rPr>
        <w:rFonts w:ascii="Arial" w:hAnsi="Arial" w:cs="Arial"/>
        <w:b/>
        <w:bCs/>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decimal"/>
      <w:lvlText w:val="%1."/>
      <w:lvlJc w:val="left"/>
      <w:pPr>
        <w:ind w:hanging="335"/>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1"/>
      <w:numFmt w:val="upperLetter"/>
      <w:lvlText w:val="%1."/>
      <w:lvlJc w:val="left"/>
      <w:pPr>
        <w:ind w:hanging="734"/>
      </w:pPr>
      <w:rPr>
        <w:rFonts w:ascii="Courier New" w:hAnsi="Courier New" w:cs="Courier New"/>
        <w:b w:val="0"/>
        <w:bCs w:val="0"/>
        <w:spacing w:val="-1"/>
        <w:sz w:val="24"/>
        <w:szCs w:val="24"/>
      </w:rPr>
    </w:lvl>
    <w:lvl w:ilvl="1">
      <w:start w:val="1"/>
      <w:numFmt w:val="decimal"/>
      <w:lvlText w:val="%2."/>
      <w:lvlJc w:val="left"/>
      <w:pPr>
        <w:ind w:hanging="736"/>
      </w:pPr>
      <w:rPr>
        <w:rFonts w:ascii="Courier New" w:hAnsi="Courier New" w:cs="Courier New"/>
        <w:b w:val="0"/>
        <w:bCs w:val="0"/>
        <w:spacing w:val="-1"/>
        <w:sz w:val="24"/>
        <w:szCs w:val="24"/>
      </w:rPr>
    </w:lvl>
    <w:lvl w:ilvl="2">
      <w:start w:val="1"/>
      <w:numFmt w:val="lowerLetter"/>
      <w:lvlText w:val="%3."/>
      <w:lvlJc w:val="left"/>
      <w:pPr>
        <w:ind w:hanging="612"/>
      </w:pPr>
      <w:rPr>
        <w:rFonts w:ascii="Courier New" w:hAnsi="Courier New" w:cs="Courier New"/>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decimal"/>
      <w:lvlText w:val="(%1)"/>
      <w:lvlJc w:val="left"/>
      <w:pPr>
        <w:ind w:hanging="735"/>
      </w:pPr>
      <w:rPr>
        <w:rFonts w:ascii="Courier New" w:hAnsi="Courier New" w:cs="Courier New"/>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1"/>
      <w:numFmt w:val="upperLetter"/>
      <w:lvlText w:val="%1."/>
      <w:lvlJc w:val="left"/>
      <w:pPr>
        <w:ind w:hanging="734"/>
      </w:pPr>
      <w:rPr>
        <w:rFonts w:ascii="Courier New" w:hAnsi="Courier New" w:cs="Courier New"/>
        <w:b w:val="0"/>
        <w:bCs w:val="0"/>
        <w:spacing w:val="-1"/>
        <w:sz w:val="24"/>
        <w:szCs w:val="24"/>
      </w:rPr>
    </w:lvl>
    <w:lvl w:ilvl="1">
      <w:start w:val="1"/>
      <w:numFmt w:val="decimal"/>
      <w:lvlText w:val="%2."/>
      <w:lvlJc w:val="left"/>
      <w:pPr>
        <w:ind w:hanging="736"/>
      </w:pPr>
      <w:rPr>
        <w:rFonts w:ascii="Courier New" w:hAnsi="Courier New" w:cs="Courier New"/>
        <w:b w:val="0"/>
        <w:bCs w:val="0"/>
        <w:spacing w:val="-1"/>
        <w:sz w:val="24"/>
        <w:szCs w:val="24"/>
      </w:rPr>
    </w:lvl>
    <w:lvl w:ilvl="2">
      <w:start w:val="1"/>
      <w:numFmt w:val="lowerLetter"/>
      <w:lvlText w:val="%3."/>
      <w:lvlJc w:val="left"/>
      <w:pPr>
        <w:ind w:hanging="612"/>
      </w:pPr>
      <w:rPr>
        <w:rFonts w:ascii="Courier New" w:hAnsi="Courier New" w:cs="Courier New"/>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1"/>
      <w:numFmt w:val="decimal"/>
      <w:lvlText w:val="%1."/>
      <w:lvlJc w:val="left"/>
      <w:pPr>
        <w:ind w:hanging="856"/>
      </w:pPr>
      <w:rPr>
        <w:rFonts w:ascii="Courier New" w:hAnsi="Courier New" w:cs="Courier New"/>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1"/>
      <w:numFmt w:val="decimal"/>
      <w:lvlText w:val="%1."/>
      <w:lvlJc w:val="left"/>
      <w:pPr>
        <w:ind w:hanging="360"/>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
      <w:numFmt w:val="decimal"/>
      <w:lvlText w:val="%1."/>
      <w:lvlJc w:val="left"/>
      <w:pPr>
        <w:ind w:hanging="528"/>
      </w:pPr>
      <w:rPr>
        <w:rFonts w:ascii="Arial" w:hAnsi="Arial" w:cs="Arial"/>
        <w:b w:val="0"/>
        <w:bCs w:val="0"/>
        <w:spacing w:val="-1"/>
        <w:sz w:val="24"/>
        <w:szCs w:val="24"/>
      </w:rPr>
    </w:lvl>
    <w:lvl w:ilvl="1">
      <w:start w:val="1"/>
      <w:numFmt w:val="decimal"/>
      <w:lvlText w:val="%2."/>
      <w:lvlJc w:val="left"/>
      <w:pPr>
        <w:ind w:hanging="537"/>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1"/>
      <w:numFmt w:val="lowerLetter"/>
      <w:lvlText w:val="%1."/>
      <w:lvlJc w:val="left"/>
      <w:pPr>
        <w:ind w:hanging="335"/>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start w:val="1"/>
      <w:numFmt w:val="decimal"/>
      <w:lvlText w:val="%1."/>
      <w:lvlJc w:val="left"/>
      <w:pPr>
        <w:ind w:hanging="360"/>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start w:val="1"/>
      <w:numFmt w:val="decimal"/>
      <w:lvlText w:val="%1."/>
      <w:lvlJc w:val="left"/>
      <w:pPr>
        <w:ind w:hanging="720"/>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0000416"/>
    <w:multiLevelType w:val="multilevel"/>
    <w:tmpl w:val="00000899"/>
    <w:lvl w:ilvl="0">
      <w:start w:val="1"/>
      <w:numFmt w:val="upperLetter"/>
      <w:lvlText w:val="%1."/>
      <w:lvlJc w:val="left"/>
      <w:pPr>
        <w:ind w:hanging="735"/>
      </w:pPr>
      <w:rPr>
        <w:rFonts w:ascii="Courier New" w:hAnsi="Courier New" w:cs="Courier New"/>
        <w:b w:val="0"/>
        <w:bCs w:val="0"/>
        <w:w w:val="99"/>
        <w:sz w:val="20"/>
        <w:szCs w:val="20"/>
      </w:rPr>
    </w:lvl>
    <w:lvl w:ilvl="1">
      <w:start w:val="1"/>
      <w:numFmt w:val="decimal"/>
      <w:lvlText w:val="%2."/>
      <w:lvlJc w:val="left"/>
      <w:pPr>
        <w:ind w:hanging="734"/>
      </w:pPr>
      <w:rPr>
        <w:rFonts w:ascii="Courier New" w:hAnsi="Courier New" w:cs="Courier New"/>
        <w:b w:val="0"/>
        <w:bCs w:val="0"/>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5B652B9"/>
    <w:multiLevelType w:val="hybridMultilevel"/>
    <w:tmpl w:val="6F68509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15:restartNumberingAfterBreak="0">
    <w:nsid w:val="05CE6299"/>
    <w:multiLevelType w:val="hybridMultilevel"/>
    <w:tmpl w:val="93D4A37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3" w15:restartNumberingAfterBreak="0">
    <w:nsid w:val="0DD311B4"/>
    <w:multiLevelType w:val="hybridMultilevel"/>
    <w:tmpl w:val="C890D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DA60A9"/>
    <w:multiLevelType w:val="hybridMultilevel"/>
    <w:tmpl w:val="C78C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AE6C2C"/>
    <w:multiLevelType w:val="hybridMultilevel"/>
    <w:tmpl w:val="2772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14EE5"/>
    <w:multiLevelType w:val="hybridMultilevel"/>
    <w:tmpl w:val="DB62D314"/>
    <w:lvl w:ilvl="0" w:tplc="E9A27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C4728D"/>
    <w:multiLevelType w:val="hybridMultilevel"/>
    <w:tmpl w:val="BB3092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D42139D"/>
    <w:multiLevelType w:val="hybridMultilevel"/>
    <w:tmpl w:val="5D88A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0A54BB"/>
    <w:multiLevelType w:val="hybridMultilevel"/>
    <w:tmpl w:val="B1D6E86C"/>
    <w:lvl w:ilvl="0" w:tplc="1786BB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9D3695"/>
    <w:multiLevelType w:val="hybridMultilevel"/>
    <w:tmpl w:val="80025B12"/>
    <w:lvl w:ilvl="0" w:tplc="B17A3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5FA13AD"/>
    <w:multiLevelType w:val="hybridMultilevel"/>
    <w:tmpl w:val="1E447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6F7EE4"/>
    <w:multiLevelType w:val="hybridMultilevel"/>
    <w:tmpl w:val="6F4C1394"/>
    <w:lvl w:ilvl="0" w:tplc="75585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7D2396"/>
    <w:multiLevelType w:val="hybridMultilevel"/>
    <w:tmpl w:val="BA76D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2A6C66"/>
    <w:multiLevelType w:val="hybridMultilevel"/>
    <w:tmpl w:val="9982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1D25A1"/>
    <w:multiLevelType w:val="hybridMultilevel"/>
    <w:tmpl w:val="212E3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025E89"/>
    <w:multiLevelType w:val="hybridMultilevel"/>
    <w:tmpl w:val="E2FC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962EA2"/>
    <w:multiLevelType w:val="hybridMultilevel"/>
    <w:tmpl w:val="6A0E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92E6B87"/>
    <w:multiLevelType w:val="hybridMultilevel"/>
    <w:tmpl w:val="C78C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8F52B4"/>
    <w:multiLevelType w:val="hybridMultilevel"/>
    <w:tmpl w:val="0F2EB3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CDB4C61"/>
    <w:multiLevelType w:val="hybridMultilevel"/>
    <w:tmpl w:val="E7D46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B041CB"/>
    <w:multiLevelType w:val="hybridMultilevel"/>
    <w:tmpl w:val="8D38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9D0263"/>
    <w:multiLevelType w:val="hybridMultilevel"/>
    <w:tmpl w:val="81B80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704BAA"/>
    <w:multiLevelType w:val="hybridMultilevel"/>
    <w:tmpl w:val="11A2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FD03FF"/>
    <w:multiLevelType w:val="hybridMultilevel"/>
    <w:tmpl w:val="6A0E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CE4033"/>
    <w:multiLevelType w:val="hybridMultilevel"/>
    <w:tmpl w:val="654817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FD25438"/>
    <w:multiLevelType w:val="hybridMultilevel"/>
    <w:tmpl w:val="4AC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8869E1"/>
    <w:multiLevelType w:val="hybridMultilevel"/>
    <w:tmpl w:val="6A0E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9457E8"/>
    <w:multiLevelType w:val="hybridMultilevel"/>
    <w:tmpl w:val="37ECC5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CB6AA1"/>
    <w:multiLevelType w:val="hybridMultilevel"/>
    <w:tmpl w:val="F7CC1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7B8516A"/>
    <w:multiLevelType w:val="hybridMultilevel"/>
    <w:tmpl w:val="2C3A248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17C7154"/>
    <w:multiLevelType w:val="hybridMultilevel"/>
    <w:tmpl w:val="EB1C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51"/>
  </w:num>
  <w:num w:numId="23">
    <w:abstractNumId w:val="41"/>
  </w:num>
  <w:num w:numId="24">
    <w:abstractNumId w:val="37"/>
  </w:num>
  <w:num w:numId="25">
    <w:abstractNumId w:val="38"/>
  </w:num>
  <w:num w:numId="26">
    <w:abstractNumId w:val="43"/>
  </w:num>
  <w:num w:numId="27">
    <w:abstractNumId w:val="22"/>
  </w:num>
  <w:num w:numId="28">
    <w:abstractNumId w:val="33"/>
  </w:num>
  <w:num w:numId="29">
    <w:abstractNumId w:val="48"/>
  </w:num>
  <w:num w:numId="30">
    <w:abstractNumId w:val="34"/>
  </w:num>
  <w:num w:numId="31">
    <w:abstractNumId w:val="40"/>
  </w:num>
  <w:num w:numId="32">
    <w:abstractNumId w:val="45"/>
  </w:num>
  <w:num w:numId="33">
    <w:abstractNumId w:val="25"/>
  </w:num>
  <w:num w:numId="34">
    <w:abstractNumId w:val="27"/>
  </w:num>
  <w:num w:numId="35">
    <w:abstractNumId w:val="42"/>
  </w:num>
  <w:num w:numId="36">
    <w:abstractNumId w:val="28"/>
  </w:num>
  <w:num w:numId="37">
    <w:abstractNumId w:val="32"/>
  </w:num>
  <w:num w:numId="38">
    <w:abstractNumId w:val="30"/>
  </w:num>
  <w:num w:numId="39">
    <w:abstractNumId w:val="49"/>
  </w:num>
  <w:num w:numId="40">
    <w:abstractNumId w:val="46"/>
  </w:num>
  <w:num w:numId="41">
    <w:abstractNumId w:val="47"/>
  </w:num>
  <w:num w:numId="42">
    <w:abstractNumId w:val="44"/>
  </w:num>
  <w:num w:numId="43">
    <w:abstractNumId w:val="24"/>
  </w:num>
  <w:num w:numId="44">
    <w:abstractNumId w:val="26"/>
  </w:num>
  <w:num w:numId="45">
    <w:abstractNumId w:val="39"/>
  </w:num>
  <w:num w:numId="46">
    <w:abstractNumId w:val="21"/>
  </w:num>
  <w:num w:numId="47">
    <w:abstractNumId w:val="50"/>
  </w:num>
  <w:num w:numId="48">
    <w:abstractNumId w:val="35"/>
  </w:num>
  <w:num w:numId="49">
    <w:abstractNumId w:val="29"/>
  </w:num>
  <w:num w:numId="50">
    <w:abstractNumId w:val="23"/>
  </w:num>
  <w:num w:numId="51">
    <w:abstractNumId w:val="36"/>
  </w:num>
  <w:num w:numId="52">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5C"/>
    <w:rsid w:val="00042EF4"/>
    <w:rsid w:val="00083B6E"/>
    <w:rsid w:val="00092E37"/>
    <w:rsid w:val="000A5DB5"/>
    <w:rsid w:val="000D29B8"/>
    <w:rsid w:val="000F3D29"/>
    <w:rsid w:val="0011665A"/>
    <w:rsid w:val="00144B24"/>
    <w:rsid w:val="00146C3B"/>
    <w:rsid w:val="0015700C"/>
    <w:rsid w:val="001765B5"/>
    <w:rsid w:val="001821F5"/>
    <w:rsid w:val="001C0833"/>
    <w:rsid w:val="001C1AC8"/>
    <w:rsid w:val="001D3D40"/>
    <w:rsid w:val="001F134A"/>
    <w:rsid w:val="001F3524"/>
    <w:rsid w:val="002149EB"/>
    <w:rsid w:val="0022756B"/>
    <w:rsid w:val="00241BA5"/>
    <w:rsid w:val="00247017"/>
    <w:rsid w:val="002557F4"/>
    <w:rsid w:val="00260912"/>
    <w:rsid w:val="00267CF2"/>
    <w:rsid w:val="00290F46"/>
    <w:rsid w:val="002A5A2F"/>
    <w:rsid w:val="002C6CF9"/>
    <w:rsid w:val="002D1887"/>
    <w:rsid w:val="002D73FE"/>
    <w:rsid w:val="002E1233"/>
    <w:rsid w:val="002F2725"/>
    <w:rsid w:val="00301A6E"/>
    <w:rsid w:val="003924FD"/>
    <w:rsid w:val="003A61C9"/>
    <w:rsid w:val="003D07BD"/>
    <w:rsid w:val="00406E1C"/>
    <w:rsid w:val="00416C8D"/>
    <w:rsid w:val="00452DEE"/>
    <w:rsid w:val="00464E17"/>
    <w:rsid w:val="004B60FE"/>
    <w:rsid w:val="004D0760"/>
    <w:rsid w:val="004E3243"/>
    <w:rsid w:val="004E4F86"/>
    <w:rsid w:val="005062A4"/>
    <w:rsid w:val="00512947"/>
    <w:rsid w:val="0052125B"/>
    <w:rsid w:val="00533298"/>
    <w:rsid w:val="00533F5F"/>
    <w:rsid w:val="005356EC"/>
    <w:rsid w:val="0054122C"/>
    <w:rsid w:val="005512A0"/>
    <w:rsid w:val="00551DD3"/>
    <w:rsid w:val="00570BF4"/>
    <w:rsid w:val="005756EA"/>
    <w:rsid w:val="00591762"/>
    <w:rsid w:val="005958B6"/>
    <w:rsid w:val="0059727F"/>
    <w:rsid w:val="005A2DD4"/>
    <w:rsid w:val="005B3EB8"/>
    <w:rsid w:val="005C2642"/>
    <w:rsid w:val="005D005C"/>
    <w:rsid w:val="005E5681"/>
    <w:rsid w:val="0060640C"/>
    <w:rsid w:val="00616276"/>
    <w:rsid w:val="00635FB0"/>
    <w:rsid w:val="00636555"/>
    <w:rsid w:val="0064594F"/>
    <w:rsid w:val="006E3317"/>
    <w:rsid w:val="006F1C6D"/>
    <w:rsid w:val="006F2284"/>
    <w:rsid w:val="00714707"/>
    <w:rsid w:val="007208A6"/>
    <w:rsid w:val="007271F1"/>
    <w:rsid w:val="00727406"/>
    <w:rsid w:val="007319B7"/>
    <w:rsid w:val="00741EB3"/>
    <w:rsid w:val="00763F54"/>
    <w:rsid w:val="00775093"/>
    <w:rsid w:val="007A1195"/>
    <w:rsid w:val="007B2D96"/>
    <w:rsid w:val="007D3798"/>
    <w:rsid w:val="007F6AF3"/>
    <w:rsid w:val="008079A8"/>
    <w:rsid w:val="00833B5C"/>
    <w:rsid w:val="00854B1A"/>
    <w:rsid w:val="00867547"/>
    <w:rsid w:val="00875924"/>
    <w:rsid w:val="00887C5F"/>
    <w:rsid w:val="008A4BCC"/>
    <w:rsid w:val="008C0104"/>
    <w:rsid w:val="008C03EE"/>
    <w:rsid w:val="008D49E0"/>
    <w:rsid w:val="008E3DAB"/>
    <w:rsid w:val="00917132"/>
    <w:rsid w:val="00917D11"/>
    <w:rsid w:val="009233A5"/>
    <w:rsid w:val="00927397"/>
    <w:rsid w:val="009C4678"/>
    <w:rsid w:val="009F33B8"/>
    <w:rsid w:val="00A0219E"/>
    <w:rsid w:val="00A102F1"/>
    <w:rsid w:val="00A15FDE"/>
    <w:rsid w:val="00A3076A"/>
    <w:rsid w:val="00A61C38"/>
    <w:rsid w:val="00A624DD"/>
    <w:rsid w:val="00A76DD8"/>
    <w:rsid w:val="00A77EA2"/>
    <w:rsid w:val="00AA0242"/>
    <w:rsid w:val="00AB3A36"/>
    <w:rsid w:val="00AB450C"/>
    <w:rsid w:val="00AB7A07"/>
    <w:rsid w:val="00AE6F79"/>
    <w:rsid w:val="00AF7ADF"/>
    <w:rsid w:val="00B24413"/>
    <w:rsid w:val="00B47617"/>
    <w:rsid w:val="00B62940"/>
    <w:rsid w:val="00B71680"/>
    <w:rsid w:val="00B94F55"/>
    <w:rsid w:val="00B96BC6"/>
    <w:rsid w:val="00BA0CB7"/>
    <w:rsid w:val="00BA1BDA"/>
    <w:rsid w:val="00BA7D7A"/>
    <w:rsid w:val="00BB5B77"/>
    <w:rsid w:val="00BB7D05"/>
    <w:rsid w:val="00BC0725"/>
    <w:rsid w:val="00BC2736"/>
    <w:rsid w:val="00BF1237"/>
    <w:rsid w:val="00BF1795"/>
    <w:rsid w:val="00C024E5"/>
    <w:rsid w:val="00C4357D"/>
    <w:rsid w:val="00C67861"/>
    <w:rsid w:val="00CD0244"/>
    <w:rsid w:val="00CE30E4"/>
    <w:rsid w:val="00CE7A4D"/>
    <w:rsid w:val="00CF09BB"/>
    <w:rsid w:val="00CF6BB2"/>
    <w:rsid w:val="00CF7CBC"/>
    <w:rsid w:val="00D224E9"/>
    <w:rsid w:val="00D929C3"/>
    <w:rsid w:val="00D9376C"/>
    <w:rsid w:val="00DF42F5"/>
    <w:rsid w:val="00DF5BB4"/>
    <w:rsid w:val="00E215B9"/>
    <w:rsid w:val="00E34D48"/>
    <w:rsid w:val="00E35AEC"/>
    <w:rsid w:val="00E42FC4"/>
    <w:rsid w:val="00E51056"/>
    <w:rsid w:val="00E634B3"/>
    <w:rsid w:val="00E63580"/>
    <w:rsid w:val="00E74B15"/>
    <w:rsid w:val="00EB3090"/>
    <w:rsid w:val="00EB415D"/>
    <w:rsid w:val="00EF1540"/>
    <w:rsid w:val="00EF6D8F"/>
    <w:rsid w:val="00F36735"/>
    <w:rsid w:val="00F417C7"/>
    <w:rsid w:val="00F44E04"/>
    <w:rsid w:val="00F526C4"/>
    <w:rsid w:val="00F6304F"/>
    <w:rsid w:val="00F87A6E"/>
    <w:rsid w:val="00F94FB4"/>
    <w:rsid w:val="00FA06A1"/>
    <w:rsid w:val="00FA1DCB"/>
    <w:rsid w:val="00FA6CB5"/>
    <w:rsid w:val="00FE7F54"/>
    <w:rsid w:val="00FF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CED84-E8EC-4D5D-8845-19ADEF72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00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5D005C"/>
    <w:pPr>
      <w:spacing w:before="38"/>
      <w:ind w:left="20"/>
      <w:outlineLvl w:val="0"/>
    </w:pPr>
    <w:rPr>
      <w:rFonts w:ascii="Arial" w:hAnsi="Arial" w:cs="Arial"/>
      <w:sz w:val="48"/>
      <w:szCs w:val="48"/>
    </w:rPr>
  </w:style>
  <w:style w:type="paragraph" w:styleId="Heading2">
    <w:name w:val="heading 2"/>
    <w:basedOn w:val="Normal"/>
    <w:next w:val="Normal"/>
    <w:link w:val="Heading2Char"/>
    <w:uiPriority w:val="1"/>
    <w:qFormat/>
    <w:rsid w:val="005D005C"/>
    <w:pPr>
      <w:spacing w:before="61"/>
      <w:ind w:left="4086"/>
      <w:outlineLvl w:val="1"/>
    </w:pPr>
    <w:rPr>
      <w:rFonts w:ascii="Courier New" w:hAnsi="Courier New" w:cs="Courier New"/>
      <w:sz w:val="40"/>
      <w:szCs w:val="40"/>
    </w:rPr>
  </w:style>
  <w:style w:type="paragraph" w:styleId="Heading3">
    <w:name w:val="heading 3"/>
    <w:basedOn w:val="Normal"/>
    <w:next w:val="Normal"/>
    <w:link w:val="Heading3Char"/>
    <w:uiPriority w:val="1"/>
    <w:qFormat/>
    <w:rsid w:val="005D005C"/>
    <w:pPr>
      <w:ind w:left="4429"/>
      <w:outlineLvl w:val="2"/>
    </w:pPr>
    <w:rPr>
      <w:rFonts w:ascii="Courier New" w:hAnsi="Courier New" w:cs="Courier New"/>
      <w:sz w:val="30"/>
      <w:szCs w:val="30"/>
    </w:rPr>
  </w:style>
  <w:style w:type="paragraph" w:styleId="Heading4">
    <w:name w:val="heading 4"/>
    <w:basedOn w:val="Normal"/>
    <w:next w:val="Normal"/>
    <w:link w:val="Heading4Char"/>
    <w:uiPriority w:val="1"/>
    <w:qFormat/>
    <w:rsid w:val="005D005C"/>
    <w:pPr>
      <w:ind w:left="20" w:hanging="457"/>
      <w:outlineLvl w:val="3"/>
    </w:pPr>
    <w:rPr>
      <w:rFonts w:ascii="Arial" w:hAnsi="Arial" w:cs="Arial"/>
      <w:b/>
      <w:bCs/>
      <w:sz w:val="28"/>
      <w:szCs w:val="28"/>
    </w:rPr>
  </w:style>
  <w:style w:type="paragraph" w:styleId="Heading5">
    <w:name w:val="heading 5"/>
    <w:basedOn w:val="Normal"/>
    <w:next w:val="Normal"/>
    <w:link w:val="Heading5Char"/>
    <w:uiPriority w:val="1"/>
    <w:qFormat/>
    <w:rsid w:val="005D005C"/>
    <w:pPr>
      <w:ind w:left="1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2E37"/>
    <w:pPr>
      <w:spacing w:after="0" w:line="240" w:lineRule="auto"/>
    </w:pPr>
  </w:style>
  <w:style w:type="character" w:customStyle="1" w:styleId="Heading1Char">
    <w:name w:val="Heading 1 Char"/>
    <w:basedOn w:val="DefaultParagraphFont"/>
    <w:link w:val="Heading1"/>
    <w:uiPriority w:val="1"/>
    <w:rsid w:val="005D005C"/>
    <w:rPr>
      <w:rFonts w:ascii="Arial" w:eastAsia="Times New Roman" w:hAnsi="Arial" w:cs="Arial"/>
      <w:sz w:val="48"/>
      <w:szCs w:val="48"/>
    </w:rPr>
  </w:style>
  <w:style w:type="character" w:customStyle="1" w:styleId="Heading2Char">
    <w:name w:val="Heading 2 Char"/>
    <w:basedOn w:val="DefaultParagraphFont"/>
    <w:link w:val="Heading2"/>
    <w:uiPriority w:val="1"/>
    <w:rsid w:val="005D005C"/>
    <w:rPr>
      <w:rFonts w:ascii="Courier New" w:eastAsia="Times New Roman" w:hAnsi="Courier New" w:cs="Courier New"/>
      <w:sz w:val="40"/>
      <w:szCs w:val="40"/>
    </w:rPr>
  </w:style>
  <w:style w:type="character" w:customStyle="1" w:styleId="Heading3Char">
    <w:name w:val="Heading 3 Char"/>
    <w:basedOn w:val="DefaultParagraphFont"/>
    <w:link w:val="Heading3"/>
    <w:uiPriority w:val="1"/>
    <w:rsid w:val="005D005C"/>
    <w:rPr>
      <w:rFonts w:ascii="Courier New" w:eastAsia="Times New Roman" w:hAnsi="Courier New" w:cs="Courier New"/>
      <w:sz w:val="30"/>
      <w:szCs w:val="30"/>
    </w:rPr>
  </w:style>
  <w:style w:type="character" w:customStyle="1" w:styleId="Heading4Char">
    <w:name w:val="Heading 4 Char"/>
    <w:basedOn w:val="DefaultParagraphFont"/>
    <w:link w:val="Heading4"/>
    <w:uiPriority w:val="1"/>
    <w:rsid w:val="005D005C"/>
    <w:rPr>
      <w:rFonts w:ascii="Arial" w:eastAsia="Times New Roman" w:hAnsi="Arial" w:cs="Arial"/>
      <w:b/>
      <w:bCs/>
      <w:sz w:val="28"/>
      <w:szCs w:val="28"/>
    </w:rPr>
  </w:style>
  <w:style w:type="character" w:customStyle="1" w:styleId="Heading5Char">
    <w:name w:val="Heading 5 Char"/>
    <w:basedOn w:val="DefaultParagraphFont"/>
    <w:link w:val="Heading5"/>
    <w:uiPriority w:val="1"/>
    <w:rsid w:val="005D005C"/>
    <w:rPr>
      <w:rFonts w:ascii="Arial" w:eastAsia="Times New Roman" w:hAnsi="Arial" w:cs="Arial"/>
      <w:b/>
      <w:bCs/>
      <w:sz w:val="24"/>
      <w:szCs w:val="24"/>
    </w:rPr>
  </w:style>
  <w:style w:type="paragraph" w:styleId="BodyText">
    <w:name w:val="Body Text"/>
    <w:basedOn w:val="Normal"/>
    <w:link w:val="BodyTextChar"/>
    <w:uiPriority w:val="1"/>
    <w:qFormat/>
    <w:rsid w:val="005D005C"/>
    <w:pPr>
      <w:ind w:left="20"/>
    </w:pPr>
    <w:rPr>
      <w:rFonts w:ascii="Arial" w:hAnsi="Arial" w:cs="Arial"/>
    </w:rPr>
  </w:style>
  <w:style w:type="character" w:customStyle="1" w:styleId="BodyTextChar">
    <w:name w:val="Body Text Char"/>
    <w:basedOn w:val="DefaultParagraphFont"/>
    <w:link w:val="BodyText"/>
    <w:uiPriority w:val="1"/>
    <w:rsid w:val="005D005C"/>
    <w:rPr>
      <w:rFonts w:ascii="Arial" w:eastAsia="Times New Roman" w:hAnsi="Arial" w:cs="Arial"/>
      <w:sz w:val="24"/>
      <w:szCs w:val="24"/>
    </w:rPr>
  </w:style>
  <w:style w:type="paragraph" w:styleId="ListParagraph">
    <w:name w:val="List Paragraph"/>
    <w:basedOn w:val="Normal"/>
    <w:uiPriority w:val="34"/>
    <w:qFormat/>
    <w:rsid w:val="005D005C"/>
  </w:style>
  <w:style w:type="paragraph" w:customStyle="1" w:styleId="TableParagraph">
    <w:name w:val="Table Paragraph"/>
    <w:basedOn w:val="Normal"/>
    <w:uiPriority w:val="1"/>
    <w:qFormat/>
    <w:rsid w:val="005D005C"/>
  </w:style>
  <w:style w:type="paragraph" w:styleId="BalloonText">
    <w:name w:val="Balloon Text"/>
    <w:basedOn w:val="Normal"/>
    <w:link w:val="BalloonTextChar"/>
    <w:uiPriority w:val="99"/>
    <w:semiHidden/>
    <w:unhideWhenUsed/>
    <w:rsid w:val="005D005C"/>
    <w:rPr>
      <w:rFonts w:ascii="Tahoma" w:hAnsi="Tahoma" w:cs="Tahoma"/>
      <w:sz w:val="16"/>
      <w:szCs w:val="16"/>
    </w:rPr>
  </w:style>
  <w:style w:type="character" w:customStyle="1" w:styleId="BalloonTextChar">
    <w:name w:val="Balloon Text Char"/>
    <w:basedOn w:val="DefaultParagraphFont"/>
    <w:link w:val="BalloonText"/>
    <w:uiPriority w:val="99"/>
    <w:semiHidden/>
    <w:rsid w:val="005D005C"/>
    <w:rPr>
      <w:rFonts w:ascii="Tahoma" w:eastAsia="Times New Roman" w:hAnsi="Tahoma" w:cs="Tahoma"/>
      <w:sz w:val="16"/>
      <w:szCs w:val="16"/>
    </w:rPr>
  </w:style>
  <w:style w:type="paragraph" w:styleId="Header">
    <w:name w:val="header"/>
    <w:basedOn w:val="Normal"/>
    <w:link w:val="HeaderChar"/>
    <w:uiPriority w:val="99"/>
    <w:unhideWhenUsed/>
    <w:rsid w:val="005D005C"/>
    <w:pPr>
      <w:tabs>
        <w:tab w:val="center" w:pos="4680"/>
        <w:tab w:val="right" w:pos="9360"/>
      </w:tabs>
    </w:pPr>
  </w:style>
  <w:style w:type="character" w:customStyle="1" w:styleId="HeaderChar">
    <w:name w:val="Header Char"/>
    <w:basedOn w:val="DefaultParagraphFont"/>
    <w:link w:val="Header"/>
    <w:uiPriority w:val="99"/>
    <w:rsid w:val="005D00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005C"/>
    <w:pPr>
      <w:tabs>
        <w:tab w:val="center" w:pos="4680"/>
        <w:tab w:val="right" w:pos="9360"/>
      </w:tabs>
    </w:pPr>
  </w:style>
  <w:style w:type="character" w:customStyle="1" w:styleId="FooterChar">
    <w:name w:val="Footer Char"/>
    <w:basedOn w:val="DefaultParagraphFont"/>
    <w:link w:val="Footer"/>
    <w:uiPriority w:val="99"/>
    <w:rsid w:val="005D005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F86"/>
    <w:rPr>
      <w:sz w:val="16"/>
      <w:szCs w:val="16"/>
    </w:rPr>
  </w:style>
  <w:style w:type="paragraph" w:styleId="CommentText">
    <w:name w:val="annotation text"/>
    <w:basedOn w:val="Normal"/>
    <w:link w:val="CommentTextChar"/>
    <w:uiPriority w:val="99"/>
    <w:semiHidden/>
    <w:unhideWhenUsed/>
    <w:rsid w:val="004E4F86"/>
    <w:rPr>
      <w:sz w:val="20"/>
      <w:szCs w:val="20"/>
    </w:rPr>
  </w:style>
  <w:style w:type="character" w:customStyle="1" w:styleId="CommentTextChar">
    <w:name w:val="Comment Text Char"/>
    <w:basedOn w:val="DefaultParagraphFont"/>
    <w:link w:val="CommentText"/>
    <w:uiPriority w:val="99"/>
    <w:semiHidden/>
    <w:rsid w:val="004E4F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F86"/>
    <w:rPr>
      <w:b/>
      <w:bCs/>
    </w:rPr>
  </w:style>
  <w:style w:type="character" w:customStyle="1" w:styleId="CommentSubjectChar">
    <w:name w:val="Comment Subject Char"/>
    <w:basedOn w:val="CommentTextChar"/>
    <w:link w:val="CommentSubject"/>
    <w:uiPriority w:val="99"/>
    <w:semiHidden/>
    <w:rsid w:val="004E4F86"/>
    <w:rPr>
      <w:rFonts w:ascii="Times New Roman" w:eastAsia="Times New Roman" w:hAnsi="Times New Roman" w:cs="Times New Roman"/>
      <w:b/>
      <w:bCs/>
      <w:sz w:val="20"/>
      <w:szCs w:val="20"/>
    </w:rPr>
  </w:style>
  <w:style w:type="paragraph" w:customStyle="1" w:styleId="sectbi">
    <w:name w:val="sectbi"/>
    <w:basedOn w:val="Normal"/>
    <w:rsid w:val="002E1233"/>
    <w:pPr>
      <w:widowControl/>
      <w:adjustRightInd/>
      <w:spacing w:after="60"/>
      <w:ind w:left="720"/>
      <w:jc w:val="both"/>
    </w:pPr>
    <w:rPr>
      <w:rFonts w:ascii="Arial" w:hAnsi="Arial" w:cs="Arial"/>
      <w:sz w:val="22"/>
      <w:szCs w:val="22"/>
    </w:rPr>
  </w:style>
  <w:style w:type="character" w:customStyle="1" w:styleId="NoSpacingChar">
    <w:name w:val="No Spacing Char"/>
    <w:basedOn w:val="DefaultParagraphFont"/>
    <w:link w:val="NoSpacing"/>
    <w:uiPriority w:val="1"/>
    <w:rsid w:val="0015700C"/>
  </w:style>
  <w:style w:type="paragraph" w:customStyle="1" w:styleId="sectind">
    <w:name w:val="sectind"/>
    <w:basedOn w:val="Normal"/>
    <w:rsid w:val="00E34D48"/>
    <w:pPr>
      <w:widowControl/>
      <w:adjustRightInd/>
      <w:spacing w:before="60" w:after="60"/>
      <w:ind w:firstLine="360"/>
      <w:jc w:val="both"/>
    </w:pPr>
    <w:rPr>
      <w:rFonts w:ascii="Arial" w:hAnsi="Arial" w:cs="Arial"/>
      <w:sz w:val="22"/>
      <w:szCs w:val="22"/>
    </w:rPr>
  </w:style>
  <w:style w:type="character" w:styleId="Hyperlink">
    <w:name w:val="Hyperlink"/>
    <w:basedOn w:val="DefaultParagraphFont"/>
    <w:uiPriority w:val="99"/>
    <w:unhideWhenUsed/>
    <w:rsid w:val="001C1AC8"/>
    <w:rPr>
      <w:color w:val="0000FF" w:themeColor="hyperlink"/>
      <w:u w:val="single"/>
    </w:rPr>
  </w:style>
  <w:style w:type="character" w:styleId="FollowedHyperlink">
    <w:name w:val="FollowedHyperlink"/>
    <w:basedOn w:val="DefaultParagraphFont"/>
    <w:uiPriority w:val="99"/>
    <w:semiHidden/>
    <w:unhideWhenUsed/>
    <w:rsid w:val="001C1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8247">
      <w:bodyDiv w:val="1"/>
      <w:marLeft w:val="0"/>
      <w:marRight w:val="0"/>
      <w:marTop w:val="0"/>
      <w:marBottom w:val="0"/>
      <w:divBdr>
        <w:top w:val="none" w:sz="0" w:space="0" w:color="auto"/>
        <w:left w:val="none" w:sz="0" w:space="0" w:color="auto"/>
        <w:bottom w:val="none" w:sz="0" w:space="0" w:color="auto"/>
        <w:right w:val="none" w:sz="0" w:space="0" w:color="auto"/>
      </w:divBdr>
      <w:divsChild>
        <w:div w:id="273758459">
          <w:marLeft w:val="0"/>
          <w:marRight w:val="0"/>
          <w:marTop w:val="0"/>
          <w:marBottom w:val="0"/>
          <w:divBdr>
            <w:top w:val="none" w:sz="0" w:space="0" w:color="auto"/>
            <w:left w:val="none" w:sz="0" w:space="0" w:color="auto"/>
            <w:bottom w:val="none" w:sz="0" w:space="0" w:color="auto"/>
            <w:right w:val="none" w:sz="0" w:space="0" w:color="auto"/>
          </w:divBdr>
          <w:divsChild>
            <w:div w:id="475220584">
              <w:marLeft w:val="0"/>
              <w:marRight w:val="0"/>
              <w:marTop w:val="0"/>
              <w:marBottom w:val="120"/>
              <w:divBdr>
                <w:top w:val="none" w:sz="0" w:space="0" w:color="auto"/>
                <w:left w:val="none" w:sz="0" w:space="0" w:color="auto"/>
                <w:bottom w:val="none" w:sz="0" w:space="0" w:color="auto"/>
                <w:right w:val="none" w:sz="0" w:space="0" w:color="auto"/>
              </w:divBdr>
              <w:divsChild>
                <w:div w:id="574974050">
                  <w:marLeft w:val="0"/>
                  <w:marRight w:val="0"/>
                  <w:marTop w:val="0"/>
                  <w:marBottom w:val="0"/>
                  <w:divBdr>
                    <w:top w:val="none" w:sz="0" w:space="0" w:color="auto"/>
                    <w:left w:val="none" w:sz="0" w:space="0" w:color="auto"/>
                    <w:bottom w:val="none" w:sz="0" w:space="0" w:color="auto"/>
                    <w:right w:val="none" w:sz="0" w:space="0" w:color="auto"/>
                  </w:divBdr>
                  <w:divsChild>
                    <w:div w:id="12155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55943">
      <w:bodyDiv w:val="1"/>
      <w:marLeft w:val="0"/>
      <w:marRight w:val="0"/>
      <w:marTop w:val="0"/>
      <w:marBottom w:val="0"/>
      <w:divBdr>
        <w:top w:val="none" w:sz="0" w:space="0" w:color="auto"/>
        <w:left w:val="none" w:sz="0" w:space="0" w:color="auto"/>
        <w:bottom w:val="none" w:sz="0" w:space="0" w:color="auto"/>
        <w:right w:val="none" w:sz="0" w:space="0" w:color="auto"/>
      </w:divBdr>
      <w:divsChild>
        <w:div w:id="684671893">
          <w:marLeft w:val="0"/>
          <w:marRight w:val="0"/>
          <w:marTop w:val="0"/>
          <w:marBottom w:val="0"/>
          <w:divBdr>
            <w:top w:val="none" w:sz="0" w:space="0" w:color="auto"/>
            <w:left w:val="none" w:sz="0" w:space="0" w:color="auto"/>
            <w:bottom w:val="none" w:sz="0" w:space="0" w:color="auto"/>
            <w:right w:val="none" w:sz="0" w:space="0" w:color="auto"/>
          </w:divBdr>
          <w:divsChild>
            <w:div w:id="1189024900">
              <w:marLeft w:val="0"/>
              <w:marRight w:val="0"/>
              <w:marTop w:val="0"/>
              <w:marBottom w:val="120"/>
              <w:divBdr>
                <w:top w:val="none" w:sz="0" w:space="0" w:color="auto"/>
                <w:left w:val="none" w:sz="0" w:space="0" w:color="auto"/>
                <w:bottom w:val="none" w:sz="0" w:space="0" w:color="auto"/>
                <w:right w:val="none" w:sz="0" w:space="0" w:color="auto"/>
              </w:divBdr>
              <w:divsChild>
                <w:div w:id="1359506478">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5.state.va.us/reg_agent/frmView.aspx?Viewid=b7bf7002735~2&amp;typ=40&amp;actno=002735&amp;mime=application/pdf"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law.lis.virginia.gov/admincode/title12/agency5/chapter640/section9998/"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eg5.state.va.us/reg_agent/frmView.aspx?Viewid=4f386002735~3&amp;typ=40&amp;actno=002735&amp;mime=applicat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20</Pages>
  <Words>5494</Words>
  <Characters>31321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dc:creator>
  <cp:lastModifiedBy>Degen, Marcia (VDH)</cp:lastModifiedBy>
  <cp:revision>6</cp:revision>
  <cp:lastPrinted>2015-12-31T18:21:00Z</cp:lastPrinted>
  <dcterms:created xsi:type="dcterms:W3CDTF">2016-02-03T19:21:00Z</dcterms:created>
  <dcterms:modified xsi:type="dcterms:W3CDTF">2019-12-19T20:05:00Z</dcterms:modified>
</cp:coreProperties>
</file>